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A96" w:rsidRDefault="00C60E73" w:rsidP="004D1D8C">
      <w:pPr>
        <w:spacing w:after="0" w:line="240" w:lineRule="auto"/>
        <w:jc w:val="center"/>
        <w:rPr>
          <w:rFonts w:cstheme="minorHAnsi"/>
          <w:b/>
          <w:sz w:val="28"/>
        </w:rPr>
      </w:pPr>
      <w:r w:rsidRPr="00BF67DA">
        <w:rPr>
          <w:rFonts w:cstheme="minorHAnsi"/>
          <w:b/>
          <w:sz w:val="28"/>
        </w:rPr>
        <w:t>Приклади технічних завдань на проекти регіонального розвитку планів заходів з реалізації регіональних стратегій розвитку</w:t>
      </w:r>
    </w:p>
    <w:p w:rsidR="00BF67DA" w:rsidRDefault="00BF67DA" w:rsidP="004D1D8C">
      <w:pPr>
        <w:spacing w:after="0" w:line="240" w:lineRule="auto"/>
        <w:jc w:val="center"/>
        <w:rPr>
          <w:rFonts w:cstheme="minorHAnsi"/>
          <w:b/>
          <w:sz w:val="28"/>
        </w:rPr>
      </w:pPr>
    </w:p>
    <w:p w:rsidR="003E0018" w:rsidRDefault="003E0018" w:rsidP="004D1D8C">
      <w:pPr>
        <w:spacing w:after="0" w:line="240" w:lineRule="auto"/>
        <w:jc w:val="center"/>
        <w:rPr>
          <w:rFonts w:cstheme="minorHAnsi"/>
          <w:b/>
          <w:sz w:val="28"/>
        </w:rPr>
      </w:pPr>
    </w:p>
    <w:p w:rsidR="003735FD" w:rsidRPr="003735FD" w:rsidRDefault="003735FD" w:rsidP="003735FD">
      <w:pPr>
        <w:spacing w:after="0" w:line="240" w:lineRule="auto"/>
        <w:rPr>
          <w:rFonts w:cstheme="minorHAnsi"/>
          <w:sz w:val="28"/>
        </w:rPr>
      </w:pPr>
      <w:r w:rsidRPr="003735FD">
        <w:rPr>
          <w:rFonts w:cstheme="minorHAnsi"/>
          <w:sz w:val="28"/>
        </w:rPr>
        <w:t>РСР – регіональна стратегія розвитку</w:t>
      </w:r>
    </w:p>
    <w:p w:rsidR="003735FD" w:rsidRPr="003735FD" w:rsidRDefault="003735FD" w:rsidP="003735FD">
      <w:pPr>
        <w:spacing w:after="0" w:line="240" w:lineRule="auto"/>
        <w:rPr>
          <w:rFonts w:cstheme="minorHAnsi"/>
          <w:sz w:val="28"/>
        </w:rPr>
      </w:pPr>
      <w:r w:rsidRPr="003735FD">
        <w:rPr>
          <w:rFonts w:cstheme="minorHAnsi"/>
          <w:sz w:val="28"/>
        </w:rPr>
        <w:t>ПЗР – план заходів з реалізації регіональної стратегії розвитку</w:t>
      </w:r>
    </w:p>
    <w:p w:rsidR="003735FD" w:rsidRDefault="003735FD" w:rsidP="003735FD">
      <w:pPr>
        <w:spacing w:after="0" w:line="240" w:lineRule="auto"/>
        <w:rPr>
          <w:rFonts w:cstheme="minorHAnsi"/>
          <w:b/>
          <w:sz w:val="28"/>
        </w:rPr>
      </w:pPr>
    </w:p>
    <w:p w:rsidR="003E0018" w:rsidRDefault="003E0018" w:rsidP="003735FD">
      <w:pPr>
        <w:spacing w:after="0" w:line="240" w:lineRule="auto"/>
        <w:rPr>
          <w:rFonts w:cstheme="minorHAnsi"/>
          <w:b/>
          <w:sz w:val="28"/>
        </w:rPr>
      </w:pPr>
    </w:p>
    <w:p w:rsidR="002A2169" w:rsidRPr="002A2169" w:rsidRDefault="002A2169" w:rsidP="002A2169">
      <w:pPr>
        <w:spacing w:after="0" w:line="240" w:lineRule="auto"/>
        <w:jc w:val="center"/>
        <w:rPr>
          <w:rFonts w:cstheme="minorHAnsi"/>
          <w:b/>
          <w:sz w:val="26"/>
          <w:szCs w:val="26"/>
        </w:rPr>
      </w:pPr>
      <w:r w:rsidRPr="002A2169">
        <w:rPr>
          <w:rFonts w:cstheme="minorHAnsi"/>
          <w:b/>
          <w:sz w:val="26"/>
          <w:szCs w:val="26"/>
        </w:rPr>
        <w:t>Відповідність технічних завдань на проекти регіонального розвитку ПЗР – завданням РСР</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6520"/>
      </w:tblGrid>
      <w:tr w:rsidR="002A2169" w:rsidRPr="00BF67DA" w:rsidTr="00F836B6">
        <w:trPr>
          <w:trHeight w:val="285"/>
        </w:trPr>
        <w:tc>
          <w:tcPr>
            <w:tcW w:w="4248" w:type="dxa"/>
            <w:shd w:val="clear" w:color="auto" w:fill="A6A6A6" w:themeFill="background1" w:themeFillShade="A6"/>
            <w:hideMark/>
          </w:tcPr>
          <w:p w:rsidR="002A2169" w:rsidRPr="00BF67DA" w:rsidRDefault="002A2169" w:rsidP="00F836B6">
            <w:pPr>
              <w:spacing w:after="0" w:line="240" w:lineRule="auto"/>
              <w:jc w:val="center"/>
              <w:rPr>
                <w:rFonts w:eastAsia="Times New Roman" w:cstheme="minorHAnsi"/>
                <w:b/>
                <w:color w:val="000000"/>
                <w:sz w:val="28"/>
                <w:lang w:eastAsia="uk-UA"/>
              </w:rPr>
            </w:pPr>
            <w:r w:rsidRPr="00BF67DA">
              <w:rPr>
                <w:rFonts w:eastAsia="Times New Roman" w:cstheme="minorHAnsi"/>
                <w:b/>
                <w:color w:val="000000"/>
                <w:sz w:val="28"/>
                <w:lang w:eastAsia="uk-UA"/>
              </w:rPr>
              <w:t>Завдання стратегії</w:t>
            </w:r>
          </w:p>
        </w:tc>
        <w:tc>
          <w:tcPr>
            <w:tcW w:w="6520" w:type="dxa"/>
            <w:shd w:val="clear" w:color="auto" w:fill="A6A6A6" w:themeFill="background1" w:themeFillShade="A6"/>
            <w:noWrap/>
            <w:hideMark/>
          </w:tcPr>
          <w:p w:rsidR="002A2169" w:rsidRPr="00BF67DA" w:rsidRDefault="002A2169" w:rsidP="00F836B6">
            <w:pPr>
              <w:spacing w:after="0" w:line="240" w:lineRule="auto"/>
              <w:jc w:val="center"/>
              <w:rPr>
                <w:rFonts w:eastAsia="Times New Roman" w:cstheme="minorHAnsi"/>
                <w:b/>
                <w:sz w:val="28"/>
                <w:lang w:eastAsia="uk-UA"/>
              </w:rPr>
            </w:pPr>
            <w:r w:rsidRPr="00BF67DA">
              <w:rPr>
                <w:rFonts w:eastAsia="Times New Roman" w:cstheme="minorHAnsi"/>
                <w:b/>
                <w:sz w:val="28"/>
                <w:lang w:eastAsia="uk-UA"/>
              </w:rPr>
              <w:t>Технічні завдання плану заходів</w:t>
            </w:r>
          </w:p>
        </w:tc>
      </w:tr>
      <w:tr w:rsidR="002A2169" w:rsidRPr="00BF67DA" w:rsidTr="00F836B6">
        <w:trPr>
          <w:trHeight w:val="285"/>
        </w:trPr>
        <w:tc>
          <w:tcPr>
            <w:tcW w:w="10768" w:type="dxa"/>
            <w:gridSpan w:val="2"/>
            <w:shd w:val="clear" w:color="auto" w:fill="D9D9D9" w:themeFill="background1" w:themeFillShade="D9"/>
          </w:tcPr>
          <w:p w:rsidR="002A2169" w:rsidRPr="00BF67DA" w:rsidRDefault="002A2169" w:rsidP="00F836B6">
            <w:pPr>
              <w:spacing w:after="0" w:line="240" w:lineRule="auto"/>
              <w:rPr>
                <w:rFonts w:eastAsia="Times New Roman" w:cstheme="minorHAnsi"/>
                <w:b/>
                <w:color w:val="000000"/>
                <w:sz w:val="24"/>
                <w:lang w:eastAsia="uk-UA"/>
              </w:rPr>
            </w:pPr>
            <w:r w:rsidRPr="00BF67DA">
              <w:rPr>
                <w:rFonts w:eastAsia="Times New Roman" w:cstheme="minorHAnsi"/>
                <w:b/>
                <w:color w:val="000000"/>
                <w:sz w:val="24"/>
                <w:lang w:eastAsia="uk-UA"/>
              </w:rPr>
              <w:t xml:space="preserve">Оперативна ціль </w:t>
            </w:r>
            <w:r>
              <w:rPr>
                <w:rFonts w:eastAsia="Times New Roman" w:cstheme="minorHAnsi"/>
                <w:b/>
                <w:color w:val="000000"/>
                <w:sz w:val="24"/>
                <w:lang w:eastAsia="uk-UA"/>
              </w:rPr>
              <w:t>РСР / Напрям ПЗР</w:t>
            </w:r>
            <w:r w:rsidRPr="00BF67DA">
              <w:rPr>
                <w:rFonts w:eastAsia="Times New Roman" w:cstheme="minorHAnsi"/>
                <w:b/>
                <w:color w:val="000000"/>
                <w:sz w:val="24"/>
                <w:lang w:eastAsia="uk-UA"/>
              </w:rPr>
              <w:t xml:space="preserve"> «Стимулювання залучення</w:t>
            </w:r>
            <w:r w:rsidRPr="00BF67DA">
              <w:rPr>
                <w:rFonts w:eastAsia="Times New Roman" w:cstheme="minorHAnsi"/>
                <w:b/>
                <w:color w:val="000000"/>
                <w:sz w:val="24"/>
                <w:lang w:val="en-US" w:eastAsia="uk-UA"/>
              </w:rPr>
              <w:t xml:space="preserve"> </w:t>
            </w:r>
            <w:r w:rsidRPr="00BF67DA">
              <w:rPr>
                <w:rFonts w:eastAsia="Times New Roman" w:cstheme="minorHAnsi"/>
                <w:b/>
                <w:color w:val="000000"/>
                <w:sz w:val="24"/>
                <w:lang w:eastAsia="uk-UA"/>
              </w:rPr>
              <w:t>інвестицій»</w:t>
            </w:r>
          </w:p>
        </w:tc>
      </w:tr>
      <w:tr w:rsidR="002A2169" w:rsidRPr="004D1D8C" w:rsidTr="00F836B6">
        <w:trPr>
          <w:trHeight w:val="285"/>
        </w:trPr>
        <w:tc>
          <w:tcPr>
            <w:tcW w:w="4248" w:type="dxa"/>
            <w:shd w:val="clear" w:color="auto" w:fill="auto"/>
            <w:hideMark/>
          </w:tcPr>
          <w:p w:rsidR="002A2169" w:rsidRPr="004D1D8C" w:rsidRDefault="002A2169" w:rsidP="00F836B6">
            <w:pPr>
              <w:spacing w:after="0" w:line="240" w:lineRule="auto"/>
              <w:rPr>
                <w:rFonts w:eastAsia="Times New Roman" w:cstheme="minorHAnsi"/>
                <w:color w:val="000000"/>
                <w:lang w:eastAsia="uk-UA"/>
              </w:rPr>
            </w:pPr>
            <w:r w:rsidRPr="004D1D8C">
              <w:rPr>
                <w:rFonts w:eastAsia="Times New Roman" w:cstheme="minorHAnsi"/>
                <w:color w:val="000000"/>
                <w:lang w:eastAsia="uk-UA"/>
              </w:rPr>
              <w:t xml:space="preserve">1.1.1. Створення позитивного інвестиційного іміджу регіону </w:t>
            </w:r>
          </w:p>
        </w:tc>
        <w:tc>
          <w:tcPr>
            <w:tcW w:w="6520" w:type="dxa"/>
            <w:shd w:val="clear" w:color="auto" w:fill="auto"/>
            <w:noWrap/>
            <w:hideMark/>
          </w:tcPr>
          <w:p w:rsidR="002A2169" w:rsidRPr="004D1D8C" w:rsidRDefault="003077EF" w:rsidP="00F836B6">
            <w:pPr>
              <w:spacing w:after="0" w:line="240" w:lineRule="auto"/>
              <w:rPr>
                <w:rFonts w:eastAsia="Times New Roman" w:cstheme="minorHAnsi"/>
                <w:color w:val="000000"/>
                <w:lang w:eastAsia="uk-UA"/>
              </w:rPr>
            </w:pPr>
            <w:r>
              <w:rPr>
                <w:rFonts w:cstheme="minorHAnsi"/>
                <w:i/>
              </w:rPr>
              <w:t>1</w:t>
            </w:r>
            <w:r w:rsidR="002A2169" w:rsidRPr="004D1D8C">
              <w:rPr>
                <w:rFonts w:cstheme="minorHAnsi"/>
                <w:i/>
              </w:rPr>
              <w:t>. Промоція інвестиційного потенціалу Черкаської області</w:t>
            </w:r>
          </w:p>
        </w:tc>
      </w:tr>
      <w:tr w:rsidR="002A2169" w:rsidRPr="004D1D8C" w:rsidTr="00F836B6">
        <w:trPr>
          <w:trHeight w:val="285"/>
        </w:trPr>
        <w:tc>
          <w:tcPr>
            <w:tcW w:w="4248" w:type="dxa"/>
            <w:shd w:val="clear" w:color="auto" w:fill="auto"/>
            <w:hideMark/>
          </w:tcPr>
          <w:p w:rsidR="002A2169" w:rsidRPr="004D1D8C" w:rsidRDefault="002A2169" w:rsidP="00F836B6">
            <w:pPr>
              <w:spacing w:after="0" w:line="240" w:lineRule="auto"/>
              <w:rPr>
                <w:rFonts w:eastAsia="Times New Roman" w:cstheme="minorHAnsi"/>
                <w:color w:val="000000"/>
                <w:lang w:eastAsia="uk-UA"/>
              </w:rPr>
            </w:pPr>
            <w:r w:rsidRPr="004D1D8C">
              <w:rPr>
                <w:rFonts w:eastAsia="Times New Roman" w:cstheme="minorHAnsi"/>
                <w:color w:val="000000"/>
                <w:lang w:eastAsia="uk-UA"/>
              </w:rPr>
              <w:t>1.1.2. Підготовка інвестиційних продуктів</w:t>
            </w:r>
          </w:p>
        </w:tc>
        <w:tc>
          <w:tcPr>
            <w:tcW w:w="6520" w:type="dxa"/>
            <w:shd w:val="clear" w:color="auto" w:fill="auto"/>
            <w:noWrap/>
            <w:hideMark/>
          </w:tcPr>
          <w:p w:rsidR="002A2169" w:rsidRPr="004D1D8C" w:rsidRDefault="002A2169" w:rsidP="00F836B6">
            <w:pPr>
              <w:spacing w:after="0" w:line="240" w:lineRule="auto"/>
              <w:rPr>
                <w:rFonts w:eastAsia="Times New Roman" w:cstheme="minorHAnsi"/>
                <w:color w:val="000000"/>
                <w:lang w:eastAsia="uk-UA"/>
              </w:rPr>
            </w:pPr>
            <w:r w:rsidRPr="004D1D8C">
              <w:rPr>
                <w:rFonts w:eastAsia="Cambria-Bold" w:cstheme="minorHAnsi"/>
                <w:bCs/>
                <w:i/>
              </w:rPr>
              <w:t>2. Концепція створення індустріальних парків у Черкаській області</w:t>
            </w:r>
          </w:p>
        </w:tc>
      </w:tr>
      <w:tr w:rsidR="002A2169" w:rsidRPr="004D1D8C" w:rsidTr="00F836B6">
        <w:trPr>
          <w:trHeight w:val="285"/>
        </w:trPr>
        <w:tc>
          <w:tcPr>
            <w:tcW w:w="4248" w:type="dxa"/>
            <w:shd w:val="clear" w:color="auto" w:fill="auto"/>
            <w:hideMark/>
          </w:tcPr>
          <w:p w:rsidR="002A2169" w:rsidRPr="004D1D8C" w:rsidRDefault="002A2169" w:rsidP="00F836B6">
            <w:pPr>
              <w:spacing w:after="0" w:line="240" w:lineRule="auto"/>
              <w:rPr>
                <w:rFonts w:eastAsia="Times New Roman" w:cstheme="minorHAnsi"/>
                <w:color w:val="000000"/>
                <w:lang w:eastAsia="uk-UA"/>
              </w:rPr>
            </w:pPr>
            <w:r w:rsidRPr="004D1D8C">
              <w:rPr>
                <w:rFonts w:eastAsia="Times New Roman" w:cstheme="minorHAnsi"/>
                <w:color w:val="000000"/>
                <w:lang w:eastAsia="uk-UA"/>
              </w:rPr>
              <w:t>1.1.3. Створення системи інвестиційного супроводу</w:t>
            </w:r>
          </w:p>
        </w:tc>
        <w:tc>
          <w:tcPr>
            <w:tcW w:w="6520" w:type="dxa"/>
            <w:shd w:val="clear" w:color="auto" w:fill="auto"/>
            <w:noWrap/>
            <w:hideMark/>
          </w:tcPr>
          <w:p w:rsidR="002A2169" w:rsidRPr="004D1D8C" w:rsidRDefault="002A2169" w:rsidP="00F836B6">
            <w:pPr>
              <w:spacing w:after="0" w:line="240" w:lineRule="auto"/>
              <w:rPr>
                <w:rFonts w:eastAsia="Cambria-Bold" w:cstheme="minorHAnsi"/>
                <w:bCs/>
                <w:i/>
              </w:rPr>
            </w:pPr>
            <w:r w:rsidRPr="004D1D8C">
              <w:rPr>
                <w:rFonts w:eastAsia="Cambria-Bold" w:cstheme="minorHAnsi"/>
                <w:bCs/>
                <w:i/>
              </w:rPr>
              <w:t>3. Проведення навчань з інвестиційного супроводу та виготовлення матеріалів для інвестиційної промоції (Рівненська)</w:t>
            </w:r>
          </w:p>
        </w:tc>
      </w:tr>
      <w:tr w:rsidR="002A2169" w:rsidRPr="004D1D8C" w:rsidTr="00F836B6">
        <w:trPr>
          <w:trHeight w:val="285"/>
        </w:trPr>
        <w:tc>
          <w:tcPr>
            <w:tcW w:w="4248" w:type="dxa"/>
            <w:shd w:val="clear" w:color="auto" w:fill="auto"/>
            <w:hideMark/>
          </w:tcPr>
          <w:p w:rsidR="002A2169" w:rsidRPr="004D1D8C" w:rsidRDefault="002A2169" w:rsidP="00F836B6">
            <w:pPr>
              <w:spacing w:after="0" w:line="240" w:lineRule="auto"/>
              <w:rPr>
                <w:rFonts w:eastAsia="Times New Roman" w:cstheme="minorHAnsi"/>
                <w:color w:val="000000"/>
                <w:lang w:eastAsia="uk-UA"/>
              </w:rPr>
            </w:pPr>
            <w:r w:rsidRPr="004D1D8C">
              <w:rPr>
                <w:rFonts w:eastAsia="Times New Roman" w:cstheme="minorHAnsi"/>
                <w:color w:val="000000"/>
                <w:lang w:eastAsia="uk-UA"/>
              </w:rPr>
              <w:t xml:space="preserve">1.1.5. Сприяння розробці містобудівної документації </w:t>
            </w:r>
          </w:p>
        </w:tc>
        <w:tc>
          <w:tcPr>
            <w:tcW w:w="6520" w:type="dxa"/>
            <w:shd w:val="clear" w:color="auto" w:fill="auto"/>
            <w:noWrap/>
            <w:hideMark/>
          </w:tcPr>
          <w:p w:rsidR="002A2169" w:rsidRPr="004D1D8C" w:rsidRDefault="002A2169" w:rsidP="00F836B6">
            <w:pPr>
              <w:spacing w:after="0" w:line="240" w:lineRule="auto"/>
              <w:rPr>
                <w:rFonts w:cstheme="minorHAnsi"/>
                <w:i/>
              </w:rPr>
            </w:pPr>
            <w:r w:rsidRPr="004D1D8C">
              <w:rPr>
                <w:rFonts w:cstheme="minorHAnsi"/>
                <w:i/>
              </w:rPr>
              <w:t>4. Оновлення (коригування) топографічної основи території Черкаської області на 2015 – 2017 роки</w:t>
            </w:r>
          </w:p>
          <w:p w:rsidR="002A2169" w:rsidRPr="004D1D8C" w:rsidRDefault="002A2169" w:rsidP="00F836B6">
            <w:pPr>
              <w:spacing w:after="0" w:line="240" w:lineRule="auto"/>
              <w:rPr>
                <w:rFonts w:eastAsia="Times New Roman" w:cstheme="minorHAnsi"/>
                <w:color w:val="000000"/>
                <w:lang w:eastAsia="uk-UA"/>
              </w:rPr>
            </w:pPr>
            <w:r w:rsidRPr="004D1D8C">
              <w:rPr>
                <w:rFonts w:cstheme="minorHAnsi"/>
                <w:i/>
              </w:rPr>
              <w:t>5. Програма «Створення містобудівного кадастру Черкаської області на 2015 – 2017 роки»</w:t>
            </w:r>
          </w:p>
        </w:tc>
      </w:tr>
      <w:tr w:rsidR="002A2169" w:rsidRPr="00BF67DA" w:rsidTr="00F836B6">
        <w:trPr>
          <w:trHeight w:val="285"/>
        </w:trPr>
        <w:tc>
          <w:tcPr>
            <w:tcW w:w="10768" w:type="dxa"/>
            <w:gridSpan w:val="2"/>
            <w:shd w:val="clear" w:color="auto" w:fill="D9D9D9" w:themeFill="background1" w:themeFillShade="D9"/>
          </w:tcPr>
          <w:p w:rsidR="002A2169" w:rsidRPr="00BF67DA" w:rsidRDefault="002A2169" w:rsidP="00F836B6">
            <w:pPr>
              <w:spacing w:after="0" w:line="240" w:lineRule="auto"/>
              <w:rPr>
                <w:rFonts w:eastAsia="Times New Roman" w:cstheme="minorHAnsi"/>
                <w:b/>
                <w:color w:val="000000"/>
                <w:sz w:val="24"/>
                <w:szCs w:val="24"/>
                <w:lang w:eastAsia="uk-UA"/>
              </w:rPr>
            </w:pPr>
            <w:r w:rsidRPr="00BF67DA">
              <w:rPr>
                <w:rFonts w:eastAsia="Times New Roman" w:cstheme="minorHAnsi"/>
                <w:b/>
                <w:color w:val="000000"/>
                <w:sz w:val="24"/>
                <w:lang w:eastAsia="uk-UA"/>
              </w:rPr>
              <w:t xml:space="preserve">Оперативна ціль </w:t>
            </w:r>
            <w:r>
              <w:rPr>
                <w:rFonts w:eastAsia="Times New Roman" w:cstheme="minorHAnsi"/>
                <w:b/>
                <w:color w:val="000000"/>
                <w:sz w:val="24"/>
                <w:lang w:eastAsia="uk-UA"/>
              </w:rPr>
              <w:t>РСР / Напрям ПЗР</w:t>
            </w:r>
            <w:r w:rsidRPr="00BF67DA">
              <w:rPr>
                <w:rFonts w:eastAsia="Times New Roman" w:cstheme="minorHAnsi"/>
                <w:b/>
                <w:color w:val="000000"/>
                <w:sz w:val="24"/>
                <w:szCs w:val="24"/>
                <w:lang w:eastAsia="uk-UA"/>
              </w:rPr>
              <w:t xml:space="preserve"> «Стимулювання розвитку малого і середнього підпри</w:t>
            </w:r>
            <w:r>
              <w:rPr>
                <w:rFonts w:eastAsia="Times New Roman" w:cstheme="minorHAnsi"/>
                <w:b/>
                <w:color w:val="000000"/>
                <w:sz w:val="24"/>
                <w:szCs w:val="24"/>
                <w:lang w:eastAsia="uk-UA"/>
              </w:rPr>
              <w:t>ємництва»</w:t>
            </w:r>
          </w:p>
        </w:tc>
      </w:tr>
      <w:tr w:rsidR="002A2169" w:rsidRPr="004D1D8C" w:rsidTr="00F836B6">
        <w:trPr>
          <w:trHeight w:val="285"/>
        </w:trPr>
        <w:tc>
          <w:tcPr>
            <w:tcW w:w="4248" w:type="dxa"/>
            <w:shd w:val="clear" w:color="auto" w:fill="auto"/>
          </w:tcPr>
          <w:p w:rsidR="002A2169" w:rsidRPr="004D1D8C" w:rsidRDefault="002A2169" w:rsidP="00F836B6">
            <w:pPr>
              <w:spacing w:after="0" w:line="240" w:lineRule="auto"/>
              <w:rPr>
                <w:rFonts w:eastAsia="Times New Roman" w:cstheme="minorHAnsi"/>
                <w:color w:val="000000"/>
                <w:lang w:eastAsia="uk-UA"/>
              </w:rPr>
            </w:pPr>
            <w:r w:rsidRPr="004D1D8C">
              <w:rPr>
                <w:rFonts w:eastAsia="Times New Roman" w:cstheme="minorHAnsi"/>
                <w:color w:val="000000"/>
                <w:lang w:eastAsia="uk-UA"/>
              </w:rPr>
              <w:t>2.2.1. Підвищення конкурентоспроможності малого та середнього підприємництва.</w:t>
            </w:r>
          </w:p>
        </w:tc>
        <w:tc>
          <w:tcPr>
            <w:tcW w:w="6520" w:type="dxa"/>
            <w:shd w:val="clear" w:color="auto" w:fill="auto"/>
            <w:noWrap/>
          </w:tcPr>
          <w:p w:rsidR="002A2169" w:rsidRPr="004D1D8C" w:rsidRDefault="003077EF" w:rsidP="00F836B6">
            <w:pPr>
              <w:spacing w:after="0" w:line="240" w:lineRule="auto"/>
              <w:rPr>
                <w:rFonts w:cstheme="minorHAnsi"/>
                <w:i/>
              </w:rPr>
            </w:pPr>
            <w:r>
              <w:rPr>
                <w:rFonts w:cstheme="minorHAnsi"/>
                <w:i/>
              </w:rPr>
              <w:t>6</w:t>
            </w:r>
            <w:r w:rsidR="002A2169" w:rsidRPr="004D1D8C">
              <w:rPr>
                <w:rFonts w:cstheme="minorHAnsi"/>
                <w:i/>
              </w:rPr>
              <w:t>. Спрощення доступу суб’єктів господарювання у сфері малого і середнього підприємництва до фінансово-кредитних ресурсів області</w:t>
            </w:r>
            <w:r w:rsidR="002A2169">
              <w:rPr>
                <w:rFonts w:cstheme="minorHAnsi"/>
                <w:i/>
              </w:rPr>
              <w:t xml:space="preserve"> (Чернігівська)</w:t>
            </w:r>
          </w:p>
          <w:p w:rsidR="002A2169" w:rsidRPr="004D1D8C" w:rsidRDefault="003077EF" w:rsidP="00F836B6">
            <w:pPr>
              <w:spacing w:after="0" w:line="240" w:lineRule="auto"/>
              <w:rPr>
                <w:rFonts w:cstheme="minorHAnsi"/>
                <w:i/>
              </w:rPr>
            </w:pPr>
            <w:r>
              <w:rPr>
                <w:rFonts w:cstheme="minorHAnsi"/>
                <w:i/>
              </w:rPr>
              <w:t>7</w:t>
            </w:r>
            <w:r w:rsidR="002A2169" w:rsidRPr="004D1D8C">
              <w:rPr>
                <w:rFonts w:cstheme="minorHAnsi"/>
                <w:i/>
              </w:rPr>
              <w:t>. Чернігівщина, купуй рідне</w:t>
            </w:r>
          </w:p>
          <w:p w:rsidR="002A2169" w:rsidRPr="004D1D8C" w:rsidRDefault="003077EF" w:rsidP="00F836B6">
            <w:pPr>
              <w:spacing w:after="0" w:line="240" w:lineRule="auto"/>
              <w:rPr>
                <w:rFonts w:cstheme="minorHAnsi"/>
                <w:i/>
              </w:rPr>
            </w:pPr>
            <w:r>
              <w:rPr>
                <w:rFonts w:cstheme="minorHAnsi"/>
                <w:i/>
              </w:rPr>
              <w:t>8</w:t>
            </w:r>
            <w:r w:rsidR="002A2169" w:rsidRPr="004D1D8C">
              <w:rPr>
                <w:rFonts w:cstheme="minorHAnsi"/>
                <w:i/>
              </w:rPr>
              <w:t>. Створення в області освітньо-виробничої комунікативної платформи</w:t>
            </w:r>
            <w:r w:rsidR="002A2169">
              <w:rPr>
                <w:rFonts w:cstheme="minorHAnsi"/>
                <w:i/>
              </w:rPr>
              <w:t xml:space="preserve"> (Чернігівська)</w:t>
            </w:r>
          </w:p>
          <w:p w:rsidR="002A2169" w:rsidRPr="004D1D8C" w:rsidRDefault="003077EF" w:rsidP="00F836B6">
            <w:pPr>
              <w:spacing w:after="0" w:line="240" w:lineRule="auto"/>
              <w:rPr>
                <w:rFonts w:cstheme="minorHAnsi"/>
                <w:i/>
              </w:rPr>
            </w:pPr>
            <w:r>
              <w:rPr>
                <w:rFonts w:cstheme="minorHAnsi"/>
                <w:i/>
              </w:rPr>
              <w:t>9.</w:t>
            </w:r>
            <w:r w:rsidR="002A2169" w:rsidRPr="004D1D8C">
              <w:rPr>
                <w:rFonts w:cstheme="minorHAnsi"/>
                <w:i/>
              </w:rPr>
              <w:t xml:space="preserve"> Підвищення готовності місцевих товаровиробників експортувати</w:t>
            </w:r>
            <w:r w:rsidR="002A2169">
              <w:rPr>
                <w:rFonts w:cstheme="minorHAnsi"/>
                <w:i/>
              </w:rPr>
              <w:t xml:space="preserve"> (Чернігівська)</w:t>
            </w:r>
          </w:p>
          <w:p w:rsidR="002A2169" w:rsidRPr="004D1D8C" w:rsidRDefault="003077EF" w:rsidP="00F836B6">
            <w:pPr>
              <w:spacing w:after="0" w:line="240" w:lineRule="auto"/>
              <w:rPr>
                <w:rFonts w:cstheme="minorHAnsi"/>
                <w:i/>
              </w:rPr>
            </w:pPr>
            <w:r>
              <w:rPr>
                <w:rFonts w:cstheme="minorHAnsi"/>
                <w:i/>
              </w:rPr>
              <w:t>10</w:t>
            </w:r>
            <w:r w:rsidR="002A2169" w:rsidRPr="004D1D8C">
              <w:rPr>
                <w:rFonts w:cstheme="minorHAnsi"/>
                <w:i/>
              </w:rPr>
              <w:t>. Напрацювання стандартів у бізнесі та впровадження системи саморегулювання</w:t>
            </w:r>
            <w:r w:rsidR="002A2169">
              <w:rPr>
                <w:rFonts w:cstheme="minorHAnsi"/>
                <w:i/>
              </w:rPr>
              <w:t xml:space="preserve"> (Чернігівська)</w:t>
            </w:r>
          </w:p>
          <w:p w:rsidR="002A2169" w:rsidRPr="004D1D8C" w:rsidRDefault="003077EF" w:rsidP="003077EF">
            <w:pPr>
              <w:spacing w:after="0" w:line="240" w:lineRule="auto"/>
              <w:rPr>
                <w:rFonts w:cstheme="minorHAnsi"/>
                <w:i/>
              </w:rPr>
            </w:pPr>
            <w:r>
              <w:rPr>
                <w:rFonts w:cstheme="minorHAnsi"/>
                <w:i/>
              </w:rPr>
              <w:t>11</w:t>
            </w:r>
            <w:r w:rsidR="002A2169" w:rsidRPr="004D1D8C">
              <w:rPr>
                <w:rFonts w:cstheme="minorHAnsi"/>
                <w:i/>
              </w:rPr>
              <w:t>. Організація роботи Центру підтримки підприємництва (ЦПП), як постійно діючого робочого органу</w:t>
            </w:r>
            <w:r w:rsidR="002A2169">
              <w:rPr>
                <w:rFonts w:cstheme="minorHAnsi"/>
                <w:i/>
              </w:rPr>
              <w:t xml:space="preserve"> (Чернігівська)</w:t>
            </w:r>
          </w:p>
        </w:tc>
      </w:tr>
      <w:tr w:rsidR="002A2169" w:rsidRPr="004D1D8C" w:rsidTr="00F836B6">
        <w:trPr>
          <w:trHeight w:val="285"/>
        </w:trPr>
        <w:tc>
          <w:tcPr>
            <w:tcW w:w="4248" w:type="dxa"/>
            <w:shd w:val="clear" w:color="auto" w:fill="auto"/>
          </w:tcPr>
          <w:p w:rsidR="002A2169" w:rsidRPr="004D1D8C" w:rsidRDefault="002A2169" w:rsidP="00F836B6">
            <w:pPr>
              <w:spacing w:after="0" w:line="240" w:lineRule="auto"/>
              <w:rPr>
                <w:rFonts w:eastAsia="Times New Roman" w:cstheme="minorHAnsi"/>
                <w:color w:val="000000"/>
                <w:lang w:eastAsia="uk-UA"/>
              </w:rPr>
            </w:pPr>
            <w:r w:rsidRPr="004D1D8C">
              <w:rPr>
                <w:rFonts w:eastAsia="Times New Roman" w:cstheme="minorHAnsi"/>
                <w:color w:val="000000"/>
                <w:lang w:eastAsia="uk-UA"/>
              </w:rPr>
              <w:t>2.2.2. Розвиток інфраструктури підтримки підприємництва.</w:t>
            </w:r>
          </w:p>
        </w:tc>
        <w:tc>
          <w:tcPr>
            <w:tcW w:w="6520" w:type="dxa"/>
            <w:shd w:val="clear" w:color="auto" w:fill="auto"/>
            <w:noWrap/>
          </w:tcPr>
          <w:p w:rsidR="002A2169" w:rsidRPr="004D1D8C" w:rsidRDefault="003077EF" w:rsidP="003077EF">
            <w:pPr>
              <w:spacing w:after="0" w:line="240" w:lineRule="auto"/>
              <w:rPr>
                <w:rFonts w:cstheme="minorHAnsi"/>
                <w:i/>
              </w:rPr>
            </w:pPr>
            <w:r>
              <w:rPr>
                <w:rFonts w:cstheme="minorHAnsi"/>
                <w:i/>
              </w:rPr>
              <w:t>1</w:t>
            </w:r>
            <w:r w:rsidR="002A2169" w:rsidRPr="004D1D8C">
              <w:rPr>
                <w:rFonts w:cstheme="minorHAnsi"/>
                <w:i/>
              </w:rPr>
              <w:t>2. Забезпечення ефективної діяльності Агенції регіонального розвитку Чернігівської області</w:t>
            </w:r>
          </w:p>
        </w:tc>
      </w:tr>
      <w:tr w:rsidR="002A2169" w:rsidRPr="004D1D8C" w:rsidTr="00F836B6">
        <w:trPr>
          <w:trHeight w:val="285"/>
        </w:trPr>
        <w:tc>
          <w:tcPr>
            <w:tcW w:w="4248" w:type="dxa"/>
            <w:shd w:val="clear" w:color="auto" w:fill="auto"/>
          </w:tcPr>
          <w:p w:rsidR="002A2169" w:rsidRPr="004D1D8C" w:rsidRDefault="002A2169" w:rsidP="00F836B6">
            <w:pPr>
              <w:spacing w:after="0" w:line="240" w:lineRule="auto"/>
              <w:rPr>
                <w:rFonts w:eastAsia="Times New Roman" w:cstheme="minorHAnsi"/>
                <w:color w:val="000000"/>
                <w:lang w:eastAsia="uk-UA"/>
              </w:rPr>
            </w:pPr>
            <w:r w:rsidRPr="004D1D8C">
              <w:rPr>
                <w:rFonts w:eastAsia="Times New Roman" w:cstheme="minorHAnsi"/>
                <w:color w:val="000000"/>
                <w:lang w:eastAsia="uk-UA"/>
              </w:rPr>
              <w:t>2.2.3. Ресурсне та інформаційне забезпечення.</w:t>
            </w:r>
          </w:p>
        </w:tc>
        <w:tc>
          <w:tcPr>
            <w:tcW w:w="6520" w:type="dxa"/>
            <w:shd w:val="clear" w:color="auto" w:fill="auto"/>
            <w:noWrap/>
          </w:tcPr>
          <w:p w:rsidR="002A2169" w:rsidRPr="004D1D8C" w:rsidRDefault="003077EF" w:rsidP="00F836B6">
            <w:pPr>
              <w:spacing w:after="0" w:line="240" w:lineRule="auto"/>
              <w:rPr>
                <w:rFonts w:cstheme="minorHAnsi"/>
                <w:i/>
              </w:rPr>
            </w:pPr>
            <w:r>
              <w:rPr>
                <w:rFonts w:cstheme="minorHAnsi"/>
                <w:i/>
              </w:rPr>
              <w:t>13</w:t>
            </w:r>
            <w:r w:rsidR="002A2169" w:rsidRPr="004D1D8C">
              <w:rPr>
                <w:rFonts w:cstheme="minorHAnsi"/>
                <w:i/>
              </w:rPr>
              <w:t>. Інформаційно-консультаційна підтримка суб’єктів підприємництва та осіб, що бажають розпочати власну справу</w:t>
            </w:r>
            <w:r w:rsidR="002A2169">
              <w:rPr>
                <w:rFonts w:cstheme="minorHAnsi"/>
                <w:i/>
              </w:rPr>
              <w:t xml:space="preserve"> (Чернігівська)</w:t>
            </w:r>
          </w:p>
          <w:p w:rsidR="002A2169" w:rsidRPr="004D1D8C" w:rsidRDefault="002A2169" w:rsidP="00F836B6">
            <w:pPr>
              <w:spacing w:after="0" w:line="240" w:lineRule="auto"/>
              <w:rPr>
                <w:rFonts w:cstheme="minorHAnsi"/>
                <w:i/>
              </w:rPr>
            </w:pPr>
            <w:r w:rsidRPr="004D1D8C">
              <w:rPr>
                <w:rFonts w:cstheme="minorHAnsi"/>
                <w:i/>
              </w:rPr>
              <w:t>1</w:t>
            </w:r>
            <w:r w:rsidR="003077EF">
              <w:rPr>
                <w:rFonts w:cstheme="minorHAnsi"/>
                <w:i/>
              </w:rPr>
              <w:t>4</w:t>
            </w:r>
            <w:r w:rsidRPr="004D1D8C">
              <w:rPr>
                <w:rFonts w:cstheme="minorHAnsi"/>
                <w:i/>
              </w:rPr>
              <w:t>. Створення Школи малого та середнього підприємництва</w:t>
            </w:r>
            <w:r>
              <w:rPr>
                <w:rFonts w:cstheme="minorHAnsi"/>
                <w:i/>
              </w:rPr>
              <w:t xml:space="preserve"> (Чернігівська)</w:t>
            </w:r>
          </w:p>
        </w:tc>
      </w:tr>
      <w:tr w:rsidR="002A2169" w:rsidRPr="00BF67DA" w:rsidTr="00F836B6">
        <w:trPr>
          <w:trHeight w:val="285"/>
        </w:trPr>
        <w:tc>
          <w:tcPr>
            <w:tcW w:w="10768" w:type="dxa"/>
            <w:gridSpan w:val="2"/>
            <w:shd w:val="clear" w:color="auto" w:fill="D9D9D9" w:themeFill="background1" w:themeFillShade="D9"/>
          </w:tcPr>
          <w:p w:rsidR="002A2169" w:rsidRPr="00BF67DA" w:rsidRDefault="002A2169" w:rsidP="00F836B6">
            <w:pPr>
              <w:spacing w:after="0" w:line="240" w:lineRule="auto"/>
              <w:rPr>
                <w:rFonts w:eastAsia="Times New Roman" w:cstheme="minorHAnsi"/>
                <w:b/>
                <w:color w:val="000000"/>
                <w:sz w:val="24"/>
                <w:szCs w:val="24"/>
                <w:lang w:eastAsia="uk-UA"/>
              </w:rPr>
            </w:pPr>
            <w:r w:rsidRPr="00BF67DA">
              <w:rPr>
                <w:rFonts w:eastAsia="Times New Roman" w:cstheme="minorHAnsi"/>
                <w:b/>
                <w:color w:val="000000"/>
                <w:sz w:val="24"/>
                <w:lang w:eastAsia="uk-UA"/>
              </w:rPr>
              <w:t xml:space="preserve">Оперативна ціль </w:t>
            </w:r>
            <w:r>
              <w:rPr>
                <w:rFonts w:eastAsia="Times New Roman" w:cstheme="minorHAnsi"/>
                <w:b/>
                <w:color w:val="000000"/>
                <w:sz w:val="24"/>
                <w:lang w:eastAsia="uk-UA"/>
              </w:rPr>
              <w:t>РСР / Напрям ПЗР</w:t>
            </w:r>
            <w:r w:rsidRPr="00BF67DA">
              <w:rPr>
                <w:rFonts w:eastAsia="Times New Roman" w:cstheme="minorHAnsi"/>
                <w:b/>
                <w:color w:val="000000"/>
                <w:sz w:val="24"/>
                <w:szCs w:val="24"/>
                <w:lang w:eastAsia="uk-UA"/>
              </w:rPr>
              <w:t xml:space="preserve"> «Наука та інновації» </w:t>
            </w:r>
          </w:p>
        </w:tc>
      </w:tr>
      <w:tr w:rsidR="002A2169" w:rsidRPr="004D1D8C" w:rsidTr="00F836B6">
        <w:trPr>
          <w:trHeight w:val="285"/>
        </w:trPr>
        <w:tc>
          <w:tcPr>
            <w:tcW w:w="4248" w:type="dxa"/>
            <w:shd w:val="clear" w:color="auto" w:fill="auto"/>
            <w:hideMark/>
          </w:tcPr>
          <w:p w:rsidR="002A2169" w:rsidRPr="004D1D8C" w:rsidRDefault="002A2169" w:rsidP="00F836B6">
            <w:pPr>
              <w:spacing w:after="0" w:line="240" w:lineRule="auto"/>
              <w:rPr>
                <w:rFonts w:eastAsia="Times New Roman" w:cstheme="minorHAnsi"/>
                <w:color w:val="000000"/>
                <w:lang w:eastAsia="uk-UA"/>
              </w:rPr>
            </w:pPr>
            <w:r w:rsidRPr="004D1D8C">
              <w:rPr>
                <w:rFonts w:eastAsia="Times New Roman" w:cstheme="minorHAnsi"/>
                <w:color w:val="000000"/>
                <w:lang w:eastAsia="uk-UA"/>
              </w:rPr>
              <w:t>1.3.1. Розвиток дослідницької бази та інфраструктури передачі технологій при академічних установах та ВНЗ</w:t>
            </w:r>
          </w:p>
        </w:tc>
        <w:tc>
          <w:tcPr>
            <w:tcW w:w="6520" w:type="dxa"/>
            <w:shd w:val="clear" w:color="auto" w:fill="auto"/>
            <w:noWrap/>
          </w:tcPr>
          <w:p w:rsidR="002A2169" w:rsidRPr="004D1D8C" w:rsidRDefault="003077EF" w:rsidP="00F836B6">
            <w:pPr>
              <w:spacing w:after="0" w:line="240" w:lineRule="auto"/>
              <w:rPr>
                <w:rFonts w:cstheme="minorHAnsi"/>
                <w:i/>
              </w:rPr>
            </w:pPr>
            <w:r>
              <w:rPr>
                <w:rFonts w:cstheme="minorHAnsi"/>
                <w:i/>
              </w:rPr>
              <w:t>1</w:t>
            </w:r>
            <w:r w:rsidR="002A2169" w:rsidRPr="004D1D8C">
              <w:rPr>
                <w:rFonts w:cstheme="minorHAnsi"/>
                <w:i/>
              </w:rPr>
              <w:t>5. Формування регіональної мережі трансферу знань та співпраці науки і бізнесу (Львівська)</w:t>
            </w:r>
          </w:p>
          <w:p w:rsidR="002A2169" w:rsidRPr="004D1D8C" w:rsidRDefault="003077EF" w:rsidP="003077EF">
            <w:pPr>
              <w:spacing w:after="0" w:line="240" w:lineRule="auto"/>
              <w:rPr>
                <w:rFonts w:cstheme="minorHAnsi"/>
                <w:i/>
              </w:rPr>
            </w:pPr>
            <w:r>
              <w:rPr>
                <w:rFonts w:cstheme="minorHAnsi"/>
                <w:i/>
              </w:rPr>
              <w:t>16</w:t>
            </w:r>
            <w:r w:rsidR="002A2169" w:rsidRPr="004D1D8C">
              <w:rPr>
                <w:rFonts w:cstheme="minorHAnsi"/>
                <w:i/>
              </w:rPr>
              <w:t>. Створення платформи взаємодії «SIB» (</w:t>
            </w:r>
            <w:proofErr w:type="spellStart"/>
            <w:r w:rsidR="002A2169" w:rsidRPr="004D1D8C">
              <w:rPr>
                <w:rFonts w:cstheme="minorHAnsi"/>
                <w:i/>
              </w:rPr>
              <w:t>science-innovations-business</w:t>
            </w:r>
            <w:proofErr w:type="spellEnd"/>
            <w:r w:rsidR="002A2169" w:rsidRPr="004D1D8C">
              <w:rPr>
                <w:rFonts w:cstheme="minorHAnsi"/>
                <w:i/>
              </w:rPr>
              <w:t>/наука-інновації-бізнес) (Чернігівська)</w:t>
            </w:r>
          </w:p>
        </w:tc>
      </w:tr>
      <w:tr w:rsidR="002A2169" w:rsidRPr="004D1D8C" w:rsidTr="00F836B6">
        <w:trPr>
          <w:trHeight w:val="285"/>
        </w:trPr>
        <w:tc>
          <w:tcPr>
            <w:tcW w:w="4248" w:type="dxa"/>
            <w:shd w:val="clear" w:color="auto" w:fill="auto"/>
            <w:hideMark/>
          </w:tcPr>
          <w:p w:rsidR="002A2169" w:rsidRPr="004D1D8C" w:rsidRDefault="002A2169" w:rsidP="00F836B6">
            <w:pPr>
              <w:spacing w:after="0" w:line="240" w:lineRule="auto"/>
              <w:rPr>
                <w:rFonts w:eastAsia="Times New Roman" w:cstheme="minorHAnsi"/>
                <w:color w:val="000000"/>
                <w:lang w:eastAsia="uk-UA"/>
              </w:rPr>
            </w:pPr>
            <w:r w:rsidRPr="004D1D8C">
              <w:rPr>
                <w:rFonts w:eastAsia="Times New Roman" w:cstheme="minorHAnsi"/>
                <w:color w:val="000000"/>
                <w:lang w:eastAsia="uk-UA"/>
              </w:rPr>
              <w:t>1.3.3. Розвиток сфери «економіки знань» та науково-виробничої кооперації</w:t>
            </w:r>
          </w:p>
        </w:tc>
        <w:tc>
          <w:tcPr>
            <w:tcW w:w="6520" w:type="dxa"/>
            <w:shd w:val="clear" w:color="auto" w:fill="auto"/>
            <w:noWrap/>
          </w:tcPr>
          <w:p w:rsidR="002A2169" w:rsidRPr="004D1D8C" w:rsidRDefault="003077EF" w:rsidP="003077EF">
            <w:pPr>
              <w:spacing w:after="0" w:line="240" w:lineRule="auto"/>
              <w:rPr>
                <w:rFonts w:cstheme="minorHAnsi"/>
                <w:i/>
              </w:rPr>
            </w:pPr>
            <w:r>
              <w:rPr>
                <w:rFonts w:cstheme="minorHAnsi"/>
                <w:i/>
              </w:rPr>
              <w:t>17</w:t>
            </w:r>
            <w:r w:rsidR="002A2169" w:rsidRPr="004D1D8C">
              <w:rPr>
                <w:rFonts w:cstheme="minorHAnsi"/>
                <w:i/>
              </w:rPr>
              <w:t>. Створення Каталогу та Інтернет-порталу «Наукові розробки учених Львівщини»</w:t>
            </w:r>
          </w:p>
        </w:tc>
      </w:tr>
      <w:tr w:rsidR="002A2169" w:rsidRPr="004D1D8C" w:rsidTr="00F836B6">
        <w:trPr>
          <w:trHeight w:val="285"/>
        </w:trPr>
        <w:tc>
          <w:tcPr>
            <w:tcW w:w="4248" w:type="dxa"/>
            <w:shd w:val="clear" w:color="auto" w:fill="auto"/>
            <w:hideMark/>
          </w:tcPr>
          <w:p w:rsidR="002A2169" w:rsidRPr="004D1D8C" w:rsidRDefault="002A2169" w:rsidP="00F836B6">
            <w:pPr>
              <w:spacing w:after="0" w:line="240" w:lineRule="auto"/>
              <w:rPr>
                <w:rFonts w:eastAsia="Times New Roman" w:cstheme="minorHAnsi"/>
                <w:color w:val="000000"/>
                <w:lang w:eastAsia="uk-UA"/>
              </w:rPr>
            </w:pPr>
            <w:r w:rsidRPr="004D1D8C">
              <w:rPr>
                <w:rFonts w:eastAsia="Times New Roman" w:cstheme="minorHAnsi"/>
                <w:color w:val="000000"/>
                <w:lang w:eastAsia="uk-UA"/>
              </w:rPr>
              <w:t xml:space="preserve">1.3.4. Розвиток сектору інформаційних технологій </w:t>
            </w:r>
          </w:p>
        </w:tc>
        <w:tc>
          <w:tcPr>
            <w:tcW w:w="6520" w:type="dxa"/>
            <w:shd w:val="clear" w:color="auto" w:fill="auto"/>
            <w:noWrap/>
          </w:tcPr>
          <w:p w:rsidR="002A2169" w:rsidRPr="004D1D8C" w:rsidRDefault="003077EF" w:rsidP="00F836B6">
            <w:pPr>
              <w:spacing w:after="0" w:line="240" w:lineRule="auto"/>
              <w:rPr>
                <w:rFonts w:cstheme="minorHAnsi"/>
                <w:i/>
              </w:rPr>
            </w:pPr>
            <w:r>
              <w:rPr>
                <w:rFonts w:cstheme="minorHAnsi"/>
                <w:i/>
              </w:rPr>
              <w:t>1</w:t>
            </w:r>
            <w:r w:rsidR="002A2169" w:rsidRPr="004D1D8C">
              <w:rPr>
                <w:rFonts w:cstheme="minorHAnsi"/>
                <w:i/>
              </w:rPr>
              <w:t>8. Східноєвропейський навчально-</w:t>
            </w:r>
            <w:proofErr w:type="spellStart"/>
            <w:r w:rsidR="002A2169" w:rsidRPr="004D1D8C">
              <w:rPr>
                <w:rFonts w:cstheme="minorHAnsi"/>
                <w:i/>
              </w:rPr>
              <w:t>продукційний</w:t>
            </w:r>
            <w:proofErr w:type="spellEnd"/>
            <w:r w:rsidR="002A2169" w:rsidRPr="004D1D8C">
              <w:rPr>
                <w:rFonts w:cstheme="minorHAnsi"/>
                <w:i/>
              </w:rPr>
              <w:t xml:space="preserve"> ІТ-комплекс (Львівська)</w:t>
            </w:r>
          </w:p>
        </w:tc>
      </w:tr>
      <w:tr w:rsidR="002A2169" w:rsidRPr="004D1D8C" w:rsidTr="00F836B6">
        <w:trPr>
          <w:trHeight w:val="285"/>
        </w:trPr>
        <w:tc>
          <w:tcPr>
            <w:tcW w:w="4248" w:type="dxa"/>
            <w:shd w:val="clear" w:color="auto" w:fill="auto"/>
            <w:hideMark/>
          </w:tcPr>
          <w:p w:rsidR="002A2169" w:rsidRPr="004D1D8C" w:rsidRDefault="002A2169" w:rsidP="00F836B6">
            <w:pPr>
              <w:spacing w:after="0" w:line="240" w:lineRule="auto"/>
              <w:rPr>
                <w:rFonts w:eastAsia="Times New Roman" w:cstheme="minorHAnsi"/>
                <w:color w:val="000000"/>
                <w:lang w:eastAsia="uk-UA"/>
              </w:rPr>
            </w:pPr>
            <w:r w:rsidRPr="004D1D8C">
              <w:rPr>
                <w:rFonts w:eastAsia="Times New Roman" w:cstheme="minorHAnsi"/>
                <w:color w:val="000000"/>
                <w:lang w:eastAsia="uk-UA"/>
              </w:rPr>
              <w:t>1.3.5. Підтримка кращих наукових шкіл та дослідницьких колективів</w:t>
            </w:r>
          </w:p>
        </w:tc>
        <w:tc>
          <w:tcPr>
            <w:tcW w:w="6520" w:type="dxa"/>
            <w:shd w:val="clear" w:color="auto" w:fill="auto"/>
            <w:noWrap/>
          </w:tcPr>
          <w:p w:rsidR="002A2169" w:rsidRPr="004D1D8C" w:rsidRDefault="003077EF" w:rsidP="00F836B6">
            <w:pPr>
              <w:spacing w:after="0" w:line="240" w:lineRule="auto"/>
              <w:rPr>
                <w:rFonts w:cstheme="minorHAnsi"/>
                <w:i/>
              </w:rPr>
            </w:pPr>
            <w:r>
              <w:rPr>
                <w:rFonts w:cstheme="minorHAnsi"/>
                <w:i/>
              </w:rPr>
              <w:t>1</w:t>
            </w:r>
            <w:r w:rsidR="002A2169" w:rsidRPr="004D1D8C">
              <w:rPr>
                <w:rFonts w:cstheme="minorHAnsi"/>
                <w:i/>
              </w:rPr>
              <w:t>9. Розвиток інноваційної культури регіону (Львівська)</w:t>
            </w:r>
          </w:p>
        </w:tc>
      </w:tr>
      <w:tr w:rsidR="002A2169" w:rsidRPr="004D1D8C" w:rsidTr="00F836B6">
        <w:trPr>
          <w:trHeight w:val="285"/>
        </w:trPr>
        <w:tc>
          <w:tcPr>
            <w:tcW w:w="4248" w:type="dxa"/>
            <w:shd w:val="clear" w:color="auto" w:fill="auto"/>
            <w:hideMark/>
          </w:tcPr>
          <w:p w:rsidR="002A2169" w:rsidRPr="004D1D8C" w:rsidRDefault="002A2169" w:rsidP="00F836B6">
            <w:pPr>
              <w:spacing w:after="0" w:line="240" w:lineRule="auto"/>
              <w:rPr>
                <w:rFonts w:eastAsia="Times New Roman" w:cstheme="minorHAnsi"/>
                <w:color w:val="000000"/>
                <w:lang w:eastAsia="uk-UA"/>
              </w:rPr>
            </w:pPr>
            <w:r w:rsidRPr="004D1D8C">
              <w:rPr>
                <w:rFonts w:eastAsia="Times New Roman" w:cstheme="minorHAnsi"/>
                <w:color w:val="000000"/>
                <w:lang w:eastAsia="uk-UA"/>
              </w:rPr>
              <w:lastRenderedPageBreak/>
              <w:t>1.3.6. Створення технологічних парків та бізнес-інкубаторів для науковців та малого бізнесу</w:t>
            </w:r>
          </w:p>
        </w:tc>
        <w:tc>
          <w:tcPr>
            <w:tcW w:w="6520" w:type="dxa"/>
            <w:shd w:val="clear" w:color="auto" w:fill="auto"/>
            <w:noWrap/>
          </w:tcPr>
          <w:p w:rsidR="002A2169" w:rsidRPr="004D1D8C" w:rsidRDefault="003077EF" w:rsidP="00F836B6">
            <w:pPr>
              <w:spacing w:after="0" w:line="240" w:lineRule="auto"/>
              <w:rPr>
                <w:rFonts w:cstheme="minorHAnsi"/>
                <w:i/>
              </w:rPr>
            </w:pPr>
            <w:r>
              <w:rPr>
                <w:rFonts w:cstheme="minorHAnsi"/>
                <w:i/>
              </w:rPr>
              <w:t>2</w:t>
            </w:r>
            <w:r w:rsidR="002A2169" w:rsidRPr="004D1D8C">
              <w:rPr>
                <w:rFonts w:cstheme="minorHAnsi"/>
                <w:i/>
              </w:rPr>
              <w:t>0. Створення студентського інноваційного бізнес-інкубатора (Львівська)</w:t>
            </w:r>
          </w:p>
        </w:tc>
      </w:tr>
      <w:tr w:rsidR="002A2169" w:rsidRPr="00BF67DA" w:rsidTr="00F836B6">
        <w:trPr>
          <w:trHeight w:val="285"/>
        </w:trPr>
        <w:tc>
          <w:tcPr>
            <w:tcW w:w="10768" w:type="dxa"/>
            <w:gridSpan w:val="2"/>
            <w:shd w:val="clear" w:color="auto" w:fill="D9D9D9" w:themeFill="background1" w:themeFillShade="D9"/>
          </w:tcPr>
          <w:p w:rsidR="002A2169" w:rsidRPr="00BF67DA" w:rsidRDefault="002A2169" w:rsidP="00F836B6">
            <w:pPr>
              <w:spacing w:after="0" w:line="240" w:lineRule="auto"/>
              <w:rPr>
                <w:rFonts w:eastAsia="Times New Roman" w:cstheme="minorHAnsi"/>
                <w:b/>
                <w:color w:val="000000"/>
                <w:sz w:val="24"/>
                <w:szCs w:val="24"/>
                <w:lang w:eastAsia="uk-UA"/>
              </w:rPr>
            </w:pPr>
            <w:r w:rsidRPr="00BF67DA">
              <w:rPr>
                <w:rFonts w:eastAsia="Times New Roman" w:cstheme="minorHAnsi"/>
                <w:b/>
                <w:color w:val="000000"/>
                <w:sz w:val="24"/>
                <w:lang w:eastAsia="uk-UA"/>
              </w:rPr>
              <w:t xml:space="preserve">Оперативна ціль </w:t>
            </w:r>
            <w:r>
              <w:rPr>
                <w:rFonts w:eastAsia="Times New Roman" w:cstheme="minorHAnsi"/>
                <w:b/>
                <w:color w:val="000000"/>
                <w:sz w:val="24"/>
                <w:lang w:eastAsia="uk-UA"/>
              </w:rPr>
              <w:t>РСР / Напрям ПЗР</w:t>
            </w:r>
            <w:r w:rsidRPr="00BF67DA">
              <w:rPr>
                <w:rFonts w:eastAsia="Times New Roman" w:cstheme="minorHAnsi"/>
                <w:b/>
                <w:color w:val="000000"/>
                <w:sz w:val="24"/>
                <w:szCs w:val="24"/>
                <w:lang w:eastAsia="uk-UA"/>
              </w:rPr>
              <w:t xml:space="preserve"> «Диверсифікація структури сільськогосподарського виробництва та поглиблення переробки продукції»</w:t>
            </w:r>
          </w:p>
        </w:tc>
      </w:tr>
      <w:tr w:rsidR="002A2169" w:rsidRPr="004D1D8C" w:rsidTr="00F836B6">
        <w:trPr>
          <w:trHeight w:val="285"/>
        </w:trPr>
        <w:tc>
          <w:tcPr>
            <w:tcW w:w="4248" w:type="dxa"/>
            <w:shd w:val="clear" w:color="auto" w:fill="auto"/>
            <w:hideMark/>
          </w:tcPr>
          <w:p w:rsidR="002A2169" w:rsidRPr="004D1D8C" w:rsidRDefault="002A2169" w:rsidP="00F836B6">
            <w:pPr>
              <w:spacing w:after="0" w:line="240" w:lineRule="auto"/>
              <w:rPr>
                <w:rFonts w:eastAsia="Times New Roman" w:cstheme="minorHAnsi"/>
                <w:color w:val="000000"/>
                <w:lang w:eastAsia="uk-UA"/>
              </w:rPr>
            </w:pPr>
            <w:r w:rsidRPr="004D1D8C">
              <w:rPr>
                <w:rFonts w:eastAsia="Times New Roman" w:cstheme="minorHAnsi"/>
                <w:color w:val="000000"/>
                <w:lang w:eastAsia="uk-UA"/>
              </w:rPr>
              <w:t xml:space="preserve">2.1.1. Створення умов для підтримки підприємств комунальної та кооперативної форми власності (в галузях тваринництва, овочівництва, </w:t>
            </w:r>
            <w:proofErr w:type="spellStart"/>
            <w:r w:rsidRPr="004D1D8C">
              <w:rPr>
                <w:rFonts w:eastAsia="Times New Roman" w:cstheme="minorHAnsi"/>
                <w:color w:val="000000"/>
                <w:lang w:eastAsia="uk-UA"/>
              </w:rPr>
              <w:t>фруктівництва</w:t>
            </w:r>
            <w:proofErr w:type="spellEnd"/>
            <w:r w:rsidRPr="004D1D8C">
              <w:rPr>
                <w:rFonts w:eastAsia="Times New Roman" w:cstheme="minorHAnsi"/>
                <w:color w:val="000000"/>
                <w:lang w:eastAsia="uk-UA"/>
              </w:rPr>
              <w:t>, сховищ довготривалого зберігання с/г продукції, а також агропереробки)</w:t>
            </w:r>
          </w:p>
        </w:tc>
        <w:tc>
          <w:tcPr>
            <w:tcW w:w="6520" w:type="dxa"/>
            <w:shd w:val="clear" w:color="auto" w:fill="auto"/>
            <w:noWrap/>
            <w:hideMark/>
          </w:tcPr>
          <w:p w:rsidR="002A2169" w:rsidRPr="004D1D8C" w:rsidRDefault="002A2169" w:rsidP="00F836B6">
            <w:pPr>
              <w:spacing w:after="0" w:line="240" w:lineRule="auto"/>
              <w:rPr>
                <w:rFonts w:cstheme="minorHAnsi"/>
                <w:i/>
              </w:rPr>
            </w:pPr>
            <w:r w:rsidRPr="004D1D8C">
              <w:rPr>
                <w:rFonts w:cstheme="minorHAnsi"/>
                <w:i/>
              </w:rPr>
              <w:t>21. Оснащення основними засобами діючих та новостворених сільськогосподарських обслуговуючих кооперативів області (Черкаська)</w:t>
            </w:r>
          </w:p>
          <w:p w:rsidR="002A2169" w:rsidRPr="004D1D8C" w:rsidRDefault="002A2169" w:rsidP="003077EF">
            <w:pPr>
              <w:spacing w:after="0" w:line="240" w:lineRule="auto"/>
              <w:rPr>
                <w:rFonts w:eastAsia="Times New Roman" w:cstheme="minorHAnsi"/>
                <w:color w:val="000000"/>
                <w:lang w:eastAsia="uk-UA"/>
              </w:rPr>
            </w:pPr>
            <w:r w:rsidRPr="004D1D8C">
              <w:rPr>
                <w:rFonts w:cstheme="minorHAnsi"/>
                <w:i/>
                <w:lang w:eastAsia="it-IT"/>
              </w:rPr>
              <w:t>22. Розвиток громадських сільських пасовищ</w:t>
            </w:r>
            <w:r w:rsidRPr="004D1D8C">
              <w:rPr>
                <w:rFonts w:cstheme="minorHAnsi"/>
                <w:i/>
              </w:rPr>
              <w:t xml:space="preserve"> (Черкаська)</w:t>
            </w:r>
          </w:p>
        </w:tc>
      </w:tr>
      <w:tr w:rsidR="002A2169" w:rsidRPr="004D1D8C" w:rsidTr="00F836B6">
        <w:trPr>
          <w:trHeight w:val="285"/>
        </w:trPr>
        <w:tc>
          <w:tcPr>
            <w:tcW w:w="4248" w:type="dxa"/>
            <w:shd w:val="clear" w:color="auto" w:fill="auto"/>
            <w:hideMark/>
          </w:tcPr>
          <w:p w:rsidR="002A2169" w:rsidRPr="004D1D8C" w:rsidRDefault="002A2169" w:rsidP="00F836B6">
            <w:pPr>
              <w:spacing w:after="0" w:line="240" w:lineRule="auto"/>
              <w:rPr>
                <w:rFonts w:eastAsia="Times New Roman" w:cstheme="minorHAnsi"/>
                <w:color w:val="000000"/>
                <w:lang w:eastAsia="uk-UA"/>
              </w:rPr>
            </w:pPr>
            <w:r w:rsidRPr="004D1D8C">
              <w:rPr>
                <w:rFonts w:eastAsia="Times New Roman" w:cstheme="minorHAnsi"/>
                <w:color w:val="000000"/>
                <w:lang w:eastAsia="uk-UA"/>
              </w:rPr>
              <w:t xml:space="preserve">2.1.2. Навчально-інформаційна підтримка сільського населення, в </w:t>
            </w:r>
            <w:proofErr w:type="spellStart"/>
            <w:r w:rsidRPr="004D1D8C">
              <w:rPr>
                <w:rFonts w:eastAsia="Times New Roman" w:cstheme="minorHAnsi"/>
                <w:color w:val="000000"/>
                <w:lang w:eastAsia="uk-UA"/>
              </w:rPr>
              <w:t>т.ч</w:t>
            </w:r>
            <w:proofErr w:type="spellEnd"/>
            <w:r w:rsidRPr="004D1D8C">
              <w:rPr>
                <w:rFonts w:eastAsia="Times New Roman" w:cstheme="minorHAnsi"/>
                <w:color w:val="000000"/>
                <w:lang w:eastAsia="uk-UA"/>
              </w:rPr>
              <w:t xml:space="preserve">. сільськогосподарської кооперації, удосконалення підготовки фахівців для малого бізнесу в сільській місцевості </w:t>
            </w:r>
          </w:p>
        </w:tc>
        <w:tc>
          <w:tcPr>
            <w:tcW w:w="6520" w:type="dxa"/>
            <w:shd w:val="clear" w:color="auto" w:fill="auto"/>
            <w:noWrap/>
            <w:hideMark/>
          </w:tcPr>
          <w:p w:rsidR="002A2169" w:rsidRPr="004D1D8C" w:rsidRDefault="002A2169" w:rsidP="00F836B6">
            <w:pPr>
              <w:spacing w:after="0" w:line="240" w:lineRule="auto"/>
              <w:rPr>
                <w:rFonts w:cstheme="minorHAnsi"/>
                <w:i/>
              </w:rPr>
            </w:pPr>
            <w:r w:rsidRPr="004D1D8C">
              <w:rPr>
                <w:rFonts w:cstheme="minorHAnsi"/>
                <w:i/>
              </w:rPr>
              <w:t>2</w:t>
            </w:r>
            <w:r w:rsidR="003077EF">
              <w:rPr>
                <w:rFonts w:cstheme="minorHAnsi"/>
                <w:i/>
              </w:rPr>
              <w:t>3</w:t>
            </w:r>
            <w:r w:rsidRPr="004D1D8C">
              <w:rPr>
                <w:rFonts w:cstheme="minorHAnsi"/>
                <w:i/>
              </w:rPr>
              <w:t>. Дорадчий супровід ініціатив з підтримки розвитку с/г кооперативів (Рівненська)</w:t>
            </w:r>
          </w:p>
          <w:p w:rsidR="002A2169" w:rsidRPr="004D1D8C" w:rsidRDefault="002A2169" w:rsidP="003077EF">
            <w:pPr>
              <w:spacing w:after="0" w:line="240" w:lineRule="auto"/>
              <w:rPr>
                <w:rFonts w:cstheme="minorHAnsi"/>
                <w:i/>
              </w:rPr>
            </w:pPr>
            <w:r w:rsidRPr="004D1D8C">
              <w:rPr>
                <w:rFonts w:cstheme="minorHAnsi"/>
                <w:i/>
              </w:rPr>
              <w:t>2</w:t>
            </w:r>
            <w:r w:rsidR="003077EF">
              <w:rPr>
                <w:rFonts w:cstheme="minorHAnsi"/>
                <w:i/>
              </w:rPr>
              <w:t>4</w:t>
            </w:r>
            <w:r w:rsidRPr="004D1D8C">
              <w:rPr>
                <w:rFonts w:cstheme="minorHAnsi"/>
                <w:i/>
              </w:rPr>
              <w:t>. Створення і функціонування навчально-консультаційного центру для фермерів і особистих селянських господарств з питань сільськогосподарського виробництва (Сумська)</w:t>
            </w:r>
          </w:p>
        </w:tc>
      </w:tr>
      <w:tr w:rsidR="002A2169" w:rsidRPr="004D1D8C" w:rsidTr="00F836B6">
        <w:trPr>
          <w:trHeight w:val="285"/>
        </w:trPr>
        <w:tc>
          <w:tcPr>
            <w:tcW w:w="4248" w:type="dxa"/>
            <w:shd w:val="clear" w:color="auto" w:fill="auto"/>
            <w:hideMark/>
          </w:tcPr>
          <w:p w:rsidR="002A2169" w:rsidRPr="004D1D8C" w:rsidRDefault="002A2169" w:rsidP="00F836B6">
            <w:pPr>
              <w:spacing w:after="0" w:line="240" w:lineRule="auto"/>
              <w:rPr>
                <w:rFonts w:eastAsia="Times New Roman" w:cstheme="minorHAnsi"/>
                <w:color w:val="000000"/>
                <w:lang w:eastAsia="uk-UA"/>
              </w:rPr>
            </w:pPr>
            <w:r w:rsidRPr="004D1D8C">
              <w:rPr>
                <w:rFonts w:eastAsia="Times New Roman" w:cstheme="minorHAnsi"/>
                <w:color w:val="000000"/>
                <w:lang w:eastAsia="uk-UA"/>
              </w:rPr>
              <w:t>2.1.3. Розвиток органічного сільського господарства</w:t>
            </w:r>
          </w:p>
        </w:tc>
        <w:tc>
          <w:tcPr>
            <w:tcW w:w="6520" w:type="dxa"/>
            <w:shd w:val="clear" w:color="auto" w:fill="auto"/>
            <w:noWrap/>
            <w:hideMark/>
          </w:tcPr>
          <w:p w:rsidR="002A2169" w:rsidRPr="004D1D8C" w:rsidRDefault="002A2169" w:rsidP="003077EF">
            <w:pPr>
              <w:spacing w:after="0" w:line="240" w:lineRule="auto"/>
              <w:rPr>
                <w:rFonts w:cstheme="minorHAnsi"/>
                <w:i/>
              </w:rPr>
            </w:pPr>
            <w:r w:rsidRPr="004D1D8C">
              <w:rPr>
                <w:rFonts w:cstheme="minorHAnsi"/>
                <w:i/>
              </w:rPr>
              <w:t>2</w:t>
            </w:r>
            <w:r w:rsidR="003077EF">
              <w:rPr>
                <w:rFonts w:cstheme="minorHAnsi"/>
                <w:i/>
              </w:rPr>
              <w:t>5</w:t>
            </w:r>
            <w:r w:rsidRPr="004D1D8C">
              <w:rPr>
                <w:rFonts w:cstheme="minorHAnsi"/>
                <w:i/>
              </w:rPr>
              <w:t>. Підтримка збуту органічної сільськогосподарської продукції (Черкаська)</w:t>
            </w:r>
          </w:p>
        </w:tc>
      </w:tr>
      <w:tr w:rsidR="002A2169" w:rsidRPr="004D1D8C" w:rsidTr="00F836B6">
        <w:trPr>
          <w:trHeight w:val="285"/>
        </w:trPr>
        <w:tc>
          <w:tcPr>
            <w:tcW w:w="4248" w:type="dxa"/>
            <w:shd w:val="clear" w:color="auto" w:fill="auto"/>
            <w:hideMark/>
          </w:tcPr>
          <w:p w:rsidR="002A2169" w:rsidRPr="004D1D8C" w:rsidRDefault="002A2169" w:rsidP="00F836B6">
            <w:pPr>
              <w:spacing w:after="0" w:line="240" w:lineRule="auto"/>
              <w:rPr>
                <w:rFonts w:eastAsia="Times New Roman" w:cstheme="minorHAnsi"/>
                <w:color w:val="000000"/>
                <w:lang w:eastAsia="uk-UA"/>
              </w:rPr>
            </w:pPr>
            <w:r w:rsidRPr="004D1D8C">
              <w:rPr>
                <w:rFonts w:eastAsia="Times New Roman" w:cstheme="minorHAnsi"/>
                <w:color w:val="000000"/>
                <w:lang w:eastAsia="uk-UA"/>
              </w:rPr>
              <w:t xml:space="preserve">2.1.4. Покращення доступу </w:t>
            </w:r>
            <w:proofErr w:type="spellStart"/>
            <w:r w:rsidRPr="004D1D8C">
              <w:rPr>
                <w:rFonts w:eastAsia="Times New Roman" w:cstheme="minorHAnsi"/>
                <w:color w:val="000000"/>
                <w:lang w:eastAsia="uk-UA"/>
              </w:rPr>
              <w:t>агровиробників</w:t>
            </w:r>
            <w:proofErr w:type="spellEnd"/>
            <w:r w:rsidRPr="004D1D8C">
              <w:rPr>
                <w:rFonts w:eastAsia="Times New Roman" w:cstheme="minorHAnsi"/>
                <w:color w:val="000000"/>
                <w:lang w:eastAsia="uk-UA"/>
              </w:rPr>
              <w:t xml:space="preserve"> до ринків збуту</w:t>
            </w:r>
          </w:p>
        </w:tc>
        <w:tc>
          <w:tcPr>
            <w:tcW w:w="6520" w:type="dxa"/>
            <w:shd w:val="clear" w:color="auto" w:fill="auto"/>
            <w:noWrap/>
            <w:hideMark/>
          </w:tcPr>
          <w:p w:rsidR="002A2169" w:rsidRPr="004D1D8C" w:rsidRDefault="002A2169" w:rsidP="003077EF">
            <w:pPr>
              <w:spacing w:after="0" w:line="240" w:lineRule="auto"/>
              <w:rPr>
                <w:rFonts w:eastAsia="Times New Roman" w:cstheme="minorHAnsi"/>
                <w:color w:val="000000"/>
                <w:lang w:eastAsia="uk-UA"/>
              </w:rPr>
            </w:pPr>
            <w:r w:rsidRPr="004D1D8C">
              <w:rPr>
                <w:rFonts w:cstheme="minorHAnsi"/>
                <w:i/>
                <w:lang w:eastAsia="it-IT"/>
              </w:rPr>
              <w:t>2</w:t>
            </w:r>
            <w:r w:rsidR="003077EF">
              <w:rPr>
                <w:rFonts w:cstheme="minorHAnsi"/>
                <w:i/>
                <w:lang w:eastAsia="it-IT"/>
              </w:rPr>
              <w:t>6</w:t>
            </w:r>
            <w:r w:rsidRPr="004D1D8C">
              <w:rPr>
                <w:rFonts w:cstheme="minorHAnsi"/>
                <w:i/>
                <w:lang w:eastAsia="it-IT"/>
              </w:rPr>
              <w:t xml:space="preserve">. Створення ринків свіжої </w:t>
            </w:r>
            <w:proofErr w:type="spellStart"/>
            <w:r w:rsidRPr="004D1D8C">
              <w:rPr>
                <w:rFonts w:cstheme="minorHAnsi"/>
                <w:i/>
                <w:lang w:eastAsia="it-IT"/>
              </w:rPr>
              <w:t>агропродукції</w:t>
            </w:r>
            <w:proofErr w:type="spellEnd"/>
            <w:r w:rsidRPr="004D1D8C">
              <w:rPr>
                <w:rFonts w:cstheme="minorHAnsi"/>
                <w:i/>
                <w:lang w:eastAsia="it-IT"/>
              </w:rPr>
              <w:t xml:space="preserve"> поблизу ключових автошляхів</w:t>
            </w:r>
            <w:r w:rsidRPr="004D1D8C">
              <w:rPr>
                <w:rFonts w:cstheme="minorHAnsi"/>
                <w:i/>
              </w:rPr>
              <w:t xml:space="preserve"> (Черкаська)</w:t>
            </w:r>
          </w:p>
        </w:tc>
      </w:tr>
      <w:tr w:rsidR="002A2169" w:rsidRPr="004D1D8C" w:rsidTr="00F836B6">
        <w:trPr>
          <w:trHeight w:val="285"/>
        </w:trPr>
        <w:tc>
          <w:tcPr>
            <w:tcW w:w="4248" w:type="dxa"/>
            <w:shd w:val="clear" w:color="auto" w:fill="auto"/>
            <w:hideMark/>
          </w:tcPr>
          <w:p w:rsidR="002A2169" w:rsidRPr="004D1D8C" w:rsidRDefault="002A2169" w:rsidP="00F836B6">
            <w:pPr>
              <w:spacing w:after="0" w:line="240" w:lineRule="auto"/>
              <w:rPr>
                <w:rFonts w:eastAsia="Times New Roman" w:cstheme="minorHAnsi"/>
                <w:color w:val="000000"/>
                <w:lang w:eastAsia="uk-UA"/>
              </w:rPr>
            </w:pPr>
            <w:r w:rsidRPr="004D1D8C">
              <w:rPr>
                <w:rFonts w:eastAsia="Times New Roman" w:cstheme="minorHAnsi"/>
                <w:color w:val="000000"/>
                <w:lang w:eastAsia="uk-UA"/>
              </w:rPr>
              <w:t>3.2.1. Розвиток кооперації в аграрному секторі</w:t>
            </w:r>
          </w:p>
        </w:tc>
        <w:tc>
          <w:tcPr>
            <w:tcW w:w="6520" w:type="dxa"/>
            <w:shd w:val="clear" w:color="auto" w:fill="auto"/>
            <w:noWrap/>
            <w:hideMark/>
          </w:tcPr>
          <w:p w:rsidR="002A2169" w:rsidRPr="004D1D8C" w:rsidRDefault="002A2169" w:rsidP="003077EF">
            <w:pPr>
              <w:spacing w:after="0" w:line="240" w:lineRule="auto"/>
              <w:rPr>
                <w:rFonts w:cstheme="minorHAnsi"/>
                <w:i/>
                <w:lang w:eastAsia="it-IT"/>
              </w:rPr>
            </w:pPr>
            <w:r w:rsidRPr="004D1D8C">
              <w:rPr>
                <w:rFonts w:cstheme="minorHAnsi"/>
                <w:i/>
                <w:lang w:eastAsia="it-IT"/>
              </w:rPr>
              <w:t>2</w:t>
            </w:r>
            <w:r w:rsidR="003077EF">
              <w:rPr>
                <w:rFonts w:cstheme="minorHAnsi"/>
                <w:i/>
                <w:lang w:eastAsia="it-IT"/>
              </w:rPr>
              <w:t>7</w:t>
            </w:r>
            <w:r w:rsidRPr="004D1D8C">
              <w:rPr>
                <w:rFonts w:cstheme="minorHAnsi"/>
                <w:i/>
                <w:lang w:eastAsia="it-IT"/>
              </w:rPr>
              <w:t xml:space="preserve">. Створення та підтримка 8-ми </w:t>
            </w:r>
            <w:proofErr w:type="spellStart"/>
            <w:r w:rsidRPr="004D1D8C">
              <w:rPr>
                <w:rFonts w:cstheme="minorHAnsi"/>
                <w:i/>
                <w:lang w:eastAsia="it-IT"/>
              </w:rPr>
              <w:t>різноспеціалізованих</w:t>
            </w:r>
            <w:proofErr w:type="spellEnd"/>
            <w:r w:rsidRPr="004D1D8C">
              <w:rPr>
                <w:rFonts w:cstheme="minorHAnsi"/>
                <w:i/>
                <w:lang w:eastAsia="it-IT"/>
              </w:rPr>
              <w:t xml:space="preserve"> сільськогосподарських обслуговуючих кооперативів (Сумська)</w:t>
            </w:r>
          </w:p>
        </w:tc>
      </w:tr>
      <w:tr w:rsidR="002A2169" w:rsidRPr="00BF67DA" w:rsidTr="00F836B6">
        <w:trPr>
          <w:trHeight w:val="285"/>
        </w:trPr>
        <w:tc>
          <w:tcPr>
            <w:tcW w:w="10768" w:type="dxa"/>
            <w:gridSpan w:val="2"/>
            <w:shd w:val="clear" w:color="auto" w:fill="D9D9D9" w:themeFill="background1" w:themeFillShade="D9"/>
          </w:tcPr>
          <w:p w:rsidR="002A2169" w:rsidRPr="00BF67DA" w:rsidRDefault="002A2169" w:rsidP="00F836B6">
            <w:pPr>
              <w:spacing w:after="0" w:line="240" w:lineRule="auto"/>
              <w:rPr>
                <w:rFonts w:eastAsia="Times New Roman" w:cstheme="minorHAnsi"/>
                <w:b/>
                <w:color w:val="000000"/>
                <w:sz w:val="24"/>
                <w:szCs w:val="24"/>
                <w:lang w:eastAsia="uk-UA"/>
              </w:rPr>
            </w:pPr>
            <w:r w:rsidRPr="00BF67DA">
              <w:rPr>
                <w:rFonts w:eastAsia="Times New Roman" w:cstheme="minorHAnsi"/>
                <w:b/>
                <w:color w:val="000000"/>
                <w:sz w:val="24"/>
                <w:lang w:eastAsia="uk-UA"/>
              </w:rPr>
              <w:t xml:space="preserve">Оперативна ціль </w:t>
            </w:r>
            <w:r>
              <w:rPr>
                <w:rFonts w:eastAsia="Times New Roman" w:cstheme="minorHAnsi"/>
                <w:b/>
                <w:color w:val="000000"/>
                <w:sz w:val="24"/>
                <w:lang w:eastAsia="uk-UA"/>
              </w:rPr>
              <w:t>РСР / Напрям ПЗР</w:t>
            </w:r>
            <w:r w:rsidRPr="00BF67DA">
              <w:rPr>
                <w:rFonts w:eastAsia="Times New Roman" w:cstheme="minorHAnsi"/>
                <w:b/>
                <w:color w:val="000000"/>
                <w:sz w:val="24"/>
                <w:szCs w:val="24"/>
                <w:lang w:eastAsia="uk-UA"/>
              </w:rPr>
              <w:t xml:space="preserve"> «Підвищення адаптивності населення до потреб ринку праці</w:t>
            </w:r>
            <w:r>
              <w:rPr>
                <w:rFonts w:eastAsia="Times New Roman" w:cstheme="minorHAnsi"/>
                <w:b/>
                <w:color w:val="000000"/>
                <w:sz w:val="24"/>
                <w:szCs w:val="24"/>
                <w:lang w:eastAsia="uk-UA"/>
              </w:rPr>
              <w:t>»</w:t>
            </w:r>
          </w:p>
        </w:tc>
      </w:tr>
      <w:tr w:rsidR="002A2169" w:rsidRPr="004D1D8C" w:rsidTr="00F836B6">
        <w:trPr>
          <w:trHeight w:val="285"/>
        </w:trPr>
        <w:tc>
          <w:tcPr>
            <w:tcW w:w="4248" w:type="dxa"/>
            <w:shd w:val="clear" w:color="auto" w:fill="auto"/>
            <w:hideMark/>
          </w:tcPr>
          <w:p w:rsidR="002A2169" w:rsidRPr="004D1D8C" w:rsidRDefault="002A2169" w:rsidP="00F836B6">
            <w:pPr>
              <w:spacing w:after="0" w:line="240" w:lineRule="auto"/>
              <w:rPr>
                <w:rFonts w:eastAsia="Times New Roman" w:cstheme="minorHAnsi"/>
                <w:color w:val="000000"/>
                <w:lang w:eastAsia="uk-UA"/>
              </w:rPr>
            </w:pPr>
            <w:r w:rsidRPr="004D1D8C">
              <w:rPr>
                <w:rFonts w:eastAsia="Times New Roman" w:cstheme="minorHAnsi"/>
                <w:color w:val="000000"/>
                <w:lang w:eastAsia="uk-UA"/>
              </w:rPr>
              <w:t>3.1.2. Покращення підготовки кадрів для потреб регіональної економіки, у тому числі розвиток системи освіти впродовж життя</w:t>
            </w:r>
          </w:p>
        </w:tc>
        <w:tc>
          <w:tcPr>
            <w:tcW w:w="6520" w:type="dxa"/>
            <w:shd w:val="clear" w:color="auto" w:fill="auto"/>
            <w:noWrap/>
            <w:hideMark/>
          </w:tcPr>
          <w:p w:rsidR="002A2169" w:rsidRPr="004D1D8C" w:rsidRDefault="002A2169" w:rsidP="00F836B6">
            <w:pPr>
              <w:spacing w:after="0" w:line="240" w:lineRule="auto"/>
              <w:rPr>
                <w:rFonts w:cstheme="minorHAnsi"/>
                <w:i/>
                <w:lang w:eastAsia="it-IT"/>
              </w:rPr>
            </w:pPr>
            <w:r w:rsidRPr="004D1D8C">
              <w:rPr>
                <w:rFonts w:cstheme="minorHAnsi"/>
                <w:i/>
                <w:lang w:eastAsia="it-IT"/>
              </w:rPr>
              <w:t>2</w:t>
            </w:r>
            <w:r w:rsidR="003077EF">
              <w:rPr>
                <w:rFonts w:cstheme="minorHAnsi"/>
                <w:i/>
                <w:lang w:eastAsia="it-IT"/>
              </w:rPr>
              <w:t>8</w:t>
            </w:r>
            <w:r w:rsidRPr="004D1D8C">
              <w:rPr>
                <w:rFonts w:cstheme="minorHAnsi"/>
                <w:i/>
                <w:lang w:eastAsia="it-IT"/>
              </w:rPr>
              <w:t>. Дослідження перспективних потреб регіонального ринку праці</w:t>
            </w:r>
            <w:r>
              <w:rPr>
                <w:rFonts w:cstheme="minorHAnsi"/>
                <w:i/>
                <w:lang w:eastAsia="it-IT"/>
              </w:rPr>
              <w:t xml:space="preserve"> (Черкаська)</w:t>
            </w:r>
          </w:p>
          <w:p w:rsidR="002A2169" w:rsidRPr="00A67DE6" w:rsidRDefault="003077EF" w:rsidP="00F836B6">
            <w:pPr>
              <w:spacing w:after="0" w:line="240" w:lineRule="auto"/>
              <w:rPr>
                <w:rFonts w:cstheme="minorHAnsi"/>
                <w:i/>
                <w:lang w:eastAsia="it-IT"/>
              </w:rPr>
            </w:pPr>
            <w:r w:rsidRPr="00A67DE6">
              <w:rPr>
                <w:rFonts w:cstheme="minorHAnsi"/>
                <w:i/>
                <w:lang w:eastAsia="it-IT"/>
              </w:rPr>
              <w:t>29</w:t>
            </w:r>
            <w:r w:rsidR="002A2169" w:rsidRPr="00A67DE6">
              <w:rPr>
                <w:rFonts w:cstheme="minorHAnsi"/>
                <w:i/>
                <w:lang w:eastAsia="it-IT"/>
              </w:rPr>
              <w:t>. Створення мережі навчально-виробничих підприємств на базі ПТНЗ (Івано-Франківська)</w:t>
            </w:r>
          </w:p>
          <w:p w:rsidR="00A67DE6" w:rsidRPr="00827582" w:rsidRDefault="00A67DE6" w:rsidP="00F836B6">
            <w:pPr>
              <w:spacing w:after="0" w:line="240" w:lineRule="auto"/>
              <w:rPr>
                <w:rFonts w:cstheme="minorHAnsi"/>
                <w:i/>
                <w:lang w:val="en-US" w:eastAsia="it-IT"/>
              </w:rPr>
            </w:pPr>
            <w:r>
              <w:rPr>
                <w:rFonts w:cstheme="minorHAnsi"/>
                <w:i/>
                <w:lang w:eastAsia="it-IT"/>
              </w:rPr>
              <w:t xml:space="preserve">30. </w:t>
            </w:r>
            <w:r w:rsidRPr="00A67DE6">
              <w:rPr>
                <w:rFonts w:cstheme="minorHAnsi"/>
                <w:i/>
                <w:lang w:eastAsia="it-IT"/>
              </w:rPr>
              <w:t>Покращення профорієнтаційної роботи з молоддю</w:t>
            </w:r>
            <w:r w:rsidR="00827582">
              <w:rPr>
                <w:rFonts w:cstheme="minorHAnsi"/>
                <w:i/>
                <w:lang w:val="en-US" w:eastAsia="it-IT"/>
              </w:rPr>
              <w:t xml:space="preserve"> (</w:t>
            </w:r>
            <w:r w:rsidR="00827582">
              <w:rPr>
                <w:rFonts w:cstheme="minorHAnsi"/>
                <w:i/>
                <w:lang w:eastAsia="it-IT"/>
              </w:rPr>
              <w:t>Дніпропетровська</w:t>
            </w:r>
            <w:r w:rsidR="00827582">
              <w:rPr>
                <w:rFonts w:cstheme="minorHAnsi"/>
                <w:i/>
                <w:lang w:val="en-US" w:eastAsia="it-IT"/>
              </w:rPr>
              <w:t>)</w:t>
            </w:r>
          </w:p>
          <w:p w:rsidR="00A67DE6" w:rsidRPr="00A67DE6" w:rsidRDefault="00A67DE6" w:rsidP="00F836B6">
            <w:pPr>
              <w:spacing w:after="0" w:line="240" w:lineRule="auto"/>
              <w:rPr>
                <w:rFonts w:cstheme="minorHAnsi"/>
                <w:i/>
                <w:lang w:eastAsia="it-IT"/>
              </w:rPr>
            </w:pPr>
            <w:r>
              <w:rPr>
                <w:rFonts w:cstheme="minorHAnsi"/>
                <w:i/>
                <w:lang w:eastAsia="it-IT"/>
              </w:rPr>
              <w:t xml:space="preserve">31. </w:t>
            </w:r>
            <w:r w:rsidRPr="00A67DE6">
              <w:rPr>
                <w:rFonts w:cstheme="minorHAnsi"/>
                <w:i/>
                <w:lang w:eastAsia="it-IT"/>
              </w:rPr>
              <w:t>Закупівля для ПТНЗ обладнання для підготовки за затребуваними ринком праці масовими професіями</w:t>
            </w:r>
            <w:r w:rsidR="00827582">
              <w:rPr>
                <w:rFonts w:cstheme="minorHAnsi"/>
                <w:i/>
                <w:lang w:eastAsia="it-IT"/>
              </w:rPr>
              <w:t xml:space="preserve"> (</w:t>
            </w:r>
            <w:r w:rsidR="00827582">
              <w:rPr>
                <w:rFonts w:cstheme="minorHAnsi"/>
                <w:i/>
                <w:lang w:eastAsia="it-IT"/>
              </w:rPr>
              <w:t>Дніпропетровська</w:t>
            </w:r>
            <w:r w:rsidR="00827582">
              <w:rPr>
                <w:rFonts w:cstheme="minorHAnsi"/>
                <w:i/>
                <w:lang w:eastAsia="it-IT"/>
              </w:rPr>
              <w:t>)</w:t>
            </w:r>
          </w:p>
        </w:tc>
      </w:tr>
      <w:tr w:rsidR="002A2169" w:rsidRPr="004D1D8C" w:rsidTr="00F836B6">
        <w:trPr>
          <w:trHeight w:val="285"/>
        </w:trPr>
        <w:tc>
          <w:tcPr>
            <w:tcW w:w="4248" w:type="dxa"/>
            <w:shd w:val="clear" w:color="auto" w:fill="auto"/>
            <w:hideMark/>
          </w:tcPr>
          <w:p w:rsidR="002A2169" w:rsidRPr="004D1D8C" w:rsidRDefault="002A2169" w:rsidP="00F836B6">
            <w:pPr>
              <w:spacing w:after="0" w:line="240" w:lineRule="auto"/>
              <w:rPr>
                <w:rFonts w:eastAsia="Times New Roman" w:cstheme="minorHAnsi"/>
                <w:color w:val="000000"/>
                <w:lang w:eastAsia="uk-UA"/>
              </w:rPr>
            </w:pPr>
            <w:r w:rsidRPr="004D1D8C">
              <w:rPr>
                <w:rFonts w:eastAsia="Times New Roman" w:cstheme="minorHAnsi"/>
                <w:color w:val="000000"/>
                <w:lang w:eastAsia="uk-UA"/>
              </w:rPr>
              <w:t>Сприяння самозайнятості у селах</w:t>
            </w:r>
          </w:p>
        </w:tc>
        <w:tc>
          <w:tcPr>
            <w:tcW w:w="6520" w:type="dxa"/>
            <w:shd w:val="clear" w:color="auto" w:fill="auto"/>
            <w:noWrap/>
            <w:hideMark/>
          </w:tcPr>
          <w:p w:rsidR="002A2169" w:rsidRPr="00A67DE6" w:rsidRDefault="002A2169" w:rsidP="003077EF">
            <w:pPr>
              <w:spacing w:after="0" w:line="240" w:lineRule="auto"/>
              <w:rPr>
                <w:rFonts w:cstheme="minorHAnsi"/>
                <w:i/>
                <w:lang w:eastAsia="it-IT"/>
              </w:rPr>
            </w:pPr>
            <w:r w:rsidRPr="004D1D8C">
              <w:rPr>
                <w:rFonts w:cstheme="minorHAnsi"/>
                <w:i/>
                <w:lang w:eastAsia="it-IT"/>
              </w:rPr>
              <w:t>3</w:t>
            </w:r>
            <w:r w:rsidR="00A67DE6">
              <w:rPr>
                <w:rFonts w:cstheme="minorHAnsi"/>
                <w:i/>
                <w:lang w:eastAsia="it-IT"/>
              </w:rPr>
              <w:t>2</w:t>
            </w:r>
            <w:r w:rsidRPr="004D1D8C">
              <w:rPr>
                <w:rFonts w:cstheme="minorHAnsi"/>
                <w:i/>
                <w:lang w:eastAsia="it-IT"/>
              </w:rPr>
              <w:t xml:space="preserve">. Маркетингова підтримка майстрів народних </w:t>
            </w:r>
            <w:proofErr w:type="spellStart"/>
            <w:r w:rsidRPr="004D1D8C">
              <w:rPr>
                <w:rFonts w:cstheme="minorHAnsi"/>
                <w:i/>
                <w:lang w:eastAsia="it-IT"/>
              </w:rPr>
              <w:t>ремесел</w:t>
            </w:r>
            <w:proofErr w:type="spellEnd"/>
            <w:r w:rsidRPr="004D1D8C">
              <w:rPr>
                <w:rFonts w:cstheme="minorHAnsi"/>
                <w:i/>
                <w:lang w:eastAsia="it-IT"/>
              </w:rPr>
              <w:t xml:space="preserve"> (Черкаська)</w:t>
            </w:r>
          </w:p>
        </w:tc>
      </w:tr>
      <w:tr w:rsidR="002A2169" w:rsidRPr="004D1D8C" w:rsidTr="00F836B6">
        <w:trPr>
          <w:trHeight w:val="285"/>
        </w:trPr>
        <w:tc>
          <w:tcPr>
            <w:tcW w:w="4248" w:type="dxa"/>
            <w:shd w:val="clear" w:color="auto" w:fill="auto"/>
            <w:hideMark/>
          </w:tcPr>
          <w:p w:rsidR="002A2169" w:rsidRPr="004D1D8C" w:rsidRDefault="002A2169" w:rsidP="00F836B6">
            <w:pPr>
              <w:spacing w:after="0" w:line="240" w:lineRule="auto"/>
              <w:rPr>
                <w:rFonts w:eastAsia="Times New Roman" w:cstheme="minorHAnsi"/>
                <w:color w:val="000000"/>
                <w:lang w:eastAsia="uk-UA"/>
              </w:rPr>
            </w:pPr>
            <w:r w:rsidRPr="004D1D8C">
              <w:rPr>
                <w:rFonts w:eastAsia="Times New Roman" w:cstheme="minorHAnsi"/>
                <w:color w:val="000000"/>
                <w:lang w:eastAsia="uk-UA"/>
              </w:rPr>
              <w:t>Розвиток лідерських якостей населення</w:t>
            </w:r>
          </w:p>
        </w:tc>
        <w:tc>
          <w:tcPr>
            <w:tcW w:w="6520" w:type="dxa"/>
            <w:shd w:val="clear" w:color="auto" w:fill="auto"/>
            <w:noWrap/>
            <w:hideMark/>
          </w:tcPr>
          <w:p w:rsidR="002A2169" w:rsidRPr="00A67DE6" w:rsidRDefault="00A67DE6" w:rsidP="00F836B6">
            <w:pPr>
              <w:spacing w:after="0" w:line="240" w:lineRule="auto"/>
              <w:rPr>
                <w:rFonts w:cstheme="minorHAnsi"/>
                <w:i/>
                <w:lang w:eastAsia="it-IT"/>
              </w:rPr>
            </w:pPr>
            <w:r>
              <w:rPr>
                <w:rFonts w:cstheme="minorHAnsi"/>
                <w:i/>
                <w:lang w:eastAsia="it-IT"/>
              </w:rPr>
              <w:t>33</w:t>
            </w:r>
            <w:r w:rsidR="002A2169" w:rsidRPr="00A67DE6">
              <w:rPr>
                <w:rFonts w:cstheme="minorHAnsi"/>
                <w:i/>
                <w:lang w:eastAsia="it-IT"/>
              </w:rPr>
              <w:t>. Навчання молоді розвитку ініціатив в ринковій економіці та формуванню підприємницької компетентності (Ів-Франківська)</w:t>
            </w:r>
          </w:p>
          <w:p w:rsidR="002A2169" w:rsidRPr="00A67DE6" w:rsidRDefault="003077EF" w:rsidP="00F836B6">
            <w:pPr>
              <w:spacing w:after="0" w:line="240" w:lineRule="auto"/>
              <w:rPr>
                <w:rFonts w:cstheme="minorHAnsi"/>
                <w:i/>
                <w:lang w:eastAsia="it-IT"/>
              </w:rPr>
            </w:pPr>
            <w:r w:rsidRPr="00A67DE6">
              <w:rPr>
                <w:rFonts w:cstheme="minorHAnsi"/>
                <w:i/>
                <w:lang w:eastAsia="it-IT"/>
              </w:rPr>
              <w:t>3</w:t>
            </w:r>
            <w:r w:rsidR="00A67DE6">
              <w:rPr>
                <w:rFonts w:cstheme="minorHAnsi"/>
                <w:i/>
                <w:lang w:eastAsia="it-IT"/>
              </w:rPr>
              <w:t>4</w:t>
            </w:r>
            <w:r w:rsidR="002A2169" w:rsidRPr="00A67DE6">
              <w:rPr>
                <w:rFonts w:cstheme="minorHAnsi"/>
                <w:i/>
                <w:lang w:eastAsia="it-IT"/>
              </w:rPr>
              <w:t>. Розвиток підприємницької освіти та профорієнтація для молоді (Львівська)</w:t>
            </w:r>
          </w:p>
        </w:tc>
      </w:tr>
      <w:tr w:rsidR="002A2169" w:rsidRPr="004D1D8C" w:rsidTr="00F836B6">
        <w:trPr>
          <w:trHeight w:val="285"/>
        </w:trPr>
        <w:tc>
          <w:tcPr>
            <w:tcW w:w="4248" w:type="dxa"/>
            <w:shd w:val="clear" w:color="auto" w:fill="auto"/>
            <w:hideMark/>
          </w:tcPr>
          <w:p w:rsidR="002A2169" w:rsidRPr="004D1D8C" w:rsidRDefault="002A2169" w:rsidP="00F836B6">
            <w:pPr>
              <w:spacing w:after="0" w:line="240" w:lineRule="auto"/>
              <w:rPr>
                <w:rFonts w:eastAsia="Times New Roman" w:cstheme="minorHAnsi"/>
                <w:color w:val="000000"/>
                <w:lang w:eastAsia="uk-UA"/>
              </w:rPr>
            </w:pPr>
            <w:r w:rsidRPr="004D1D8C">
              <w:rPr>
                <w:rFonts w:eastAsia="Times New Roman" w:cstheme="minorHAnsi"/>
                <w:color w:val="000000"/>
                <w:lang w:eastAsia="uk-UA"/>
              </w:rPr>
              <w:t>3.2.2. Залучення жителів області до вирішення місцевих проблем</w:t>
            </w:r>
          </w:p>
        </w:tc>
        <w:tc>
          <w:tcPr>
            <w:tcW w:w="6520" w:type="dxa"/>
            <w:shd w:val="clear" w:color="auto" w:fill="auto"/>
            <w:noWrap/>
            <w:hideMark/>
          </w:tcPr>
          <w:p w:rsidR="002A2169" w:rsidRPr="004D1D8C" w:rsidRDefault="002A2169" w:rsidP="003077EF">
            <w:pPr>
              <w:spacing w:after="0" w:line="240" w:lineRule="auto"/>
              <w:rPr>
                <w:rFonts w:eastAsia="Times New Roman" w:cstheme="minorHAnsi"/>
                <w:color w:val="000000"/>
                <w:lang w:eastAsia="uk-UA"/>
              </w:rPr>
            </w:pPr>
            <w:r w:rsidRPr="004D1D8C">
              <w:rPr>
                <w:rFonts w:cstheme="minorHAnsi"/>
                <w:i/>
                <w:lang w:eastAsia="it-IT"/>
              </w:rPr>
              <w:t>3</w:t>
            </w:r>
            <w:r w:rsidR="00A67DE6">
              <w:rPr>
                <w:rFonts w:cstheme="minorHAnsi"/>
                <w:i/>
                <w:lang w:eastAsia="it-IT"/>
              </w:rPr>
              <w:t>5</w:t>
            </w:r>
            <w:r w:rsidRPr="004D1D8C">
              <w:rPr>
                <w:rFonts w:cstheme="minorHAnsi"/>
                <w:i/>
                <w:lang w:eastAsia="it-IT"/>
              </w:rPr>
              <w:t>. Щорічний обласний конкурс проектів розвитку територіальних громад Черкащини</w:t>
            </w:r>
          </w:p>
        </w:tc>
      </w:tr>
    </w:tbl>
    <w:p w:rsidR="002A2169" w:rsidRDefault="002A2169" w:rsidP="002A2169">
      <w:pPr>
        <w:spacing w:after="0" w:line="240" w:lineRule="auto"/>
        <w:rPr>
          <w:rFonts w:cstheme="minorHAnsi"/>
        </w:rPr>
      </w:pPr>
    </w:p>
    <w:p w:rsidR="002A2169" w:rsidRDefault="002A2169" w:rsidP="003735FD">
      <w:pPr>
        <w:spacing w:after="0" w:line="240" w:lineRule="auto"/>
        <w:rPr>
          <w:rFonts w:cstheme="minorHAnsi"/>
          <w:b/>
          <w:sz w:val="28"/>
        </w:rPr>
      </w:pPr>
    </w:p>
    <w:p w:rsidR="002A2169" w:rsidRDefault="002A2169" w:rsidP="003735FD">
      <w:pPr>
        <w:spacing w:after="0" w:line="240" w:lineRule="auto"/>
        <w:rPr>
          <w:rFonts w:cstheme="minorHAnsi"/>
          <w:b/>
          <w:sz w:val="28"/>
        </w:rPr>
      </w:pPr>
    </w:p>
    <w:p w:rsidR="009658DD" w:rsidRDefault="009658DD" w:rsidP="003735FD">
      <w:pPr>
        <w:spacing w:after="0" w:line="240" w:lineRule="auto"/>
        <w:rPr>
          <w:rFonts w:cstheme="minorHAnsi"/>
          <w:b/>
          <w:sz w:val="28"/>
        </w:rPr>
      </w:pPr>
      <w:r>
        <w:rPr>
          <w:rFonts w:cstheme="minorHAnsi"/>
          <w:b/>
          <w:sz w:val="28"/>
        </w:rPr>
        <w:t>Зміст</w:t>
      </w:r>
    </w:p>
    <w:bookmarkStart w:id="0" w:name="_GoBack"/>
    <w:bookmarkEnd w:id="0"/>
    <w:p w:rsidR="003E0018" w:rsidRDefault="009658DD">
      <w:pPr>
        <w:pStyle w:val="31"/>
        <w:tabs>
          <w:tab w:val="right" w:leader="dot" w:pos="10762"/>
        </w:tabs>
        <w:rPr>
          <w:rFonts w:eastAsiaTheme="minorEastAsia"/>
          <w:noProof/>
          <w:lang w:eastAsia="uk-UA"/>
        </w:rPr>
      </w:pPr>
      <w:r>
        <w:rPr>
          <w:rFonts w:cstheme="minorHAnsi"/>
          <w:b/>
          <w:sz w:val="28"/>
        </w:rPr>
        <w:fldChar w:fldCharType="begin"/>
      </w:r>
      <w:r>
        <w:rPr>
          <w:rFonts w:cstheme="minorHAnsi"/>
          <w:b/>
          <w:sz w:val="28"/>
        </w:rPr>
        <w:instrText xml:space="preserve"> TOC \o "1-3" \h \z \u </w:instrText>
      </w:r>
      <w:r>
        <w:rPr>
          <w:rFonts w:cstheme="minorHAnsi"/>
          <w:b/>
          <w:sz w:val="28"/>
        </w:rPr>
        <w:fldChar w:fldCharType="separate"/>
      </w:r>
      <w:hyperlink w:anchor="_Toc529908830" w:history="1">
        <w:r w:rsidR="003E0018" w:rsidRPr="00275A63">
          <w:rPr>
            <w:rStyle w:val="a7"/>
            <w:i/>
            <w:iCs/>
            <w:noProof/>
            <w:spacing w:val="5"/>
          </w:rPr>
          <w:t>Оперативна ціль РСР / Напрям ПЗР «Стимулювання залучення інвестицій»</w:t>
        </w:r>
        <w:r w:rsidR="003E0018">
          <w:rPr>
            <w:noProof/>
            <w:webHidden/>
          </w:rPr>
          <w:tab/>
        </w:r>
        <w:r w:rsidR="003E0018">
          <w:rPr>
            <w:noProof/>
            <w:webHidden/>
          </w:rPr>
          <w:fldChar w:fldCharType="begin"/>
        </w:r>
        <w:r w:rsidR="003E0018">
          <w:rPr>
            <w:noProof/>
            <w:webHidden/>
          </w:rPr>
          <w:instrText xml:space="preserve"> PAGEREF _Toc529908830 \h </w:instrText>
        </w:r>
        <w:r w:rsidR="003E0018">
          <w:rPr>
            <w:noProof/>
            <w:webHidden/>
          </w:rPr>
        </w:r>
        <w:r w:rsidR="003E0018">
          <w:rPr>
            <w:noProof/>
            <w:webHidden/>
          </w:rPr>
          <w:fldChar w:fldCharType="separate"/>
        </w:r>
        <w:r w:rsidR="003E0018">
          <w:rPr>
            <w:noProof/>
            <w:webHidden/>
          </w:rPr>
          <w:t>4</w:t>
        </w:r>
        <w:r w:rsidR="003E0018">
          <w:rPr>
            <w:noProof/>
            <w:webHidden/>
          </w:rPr>
          <w:fldChar w:fldCharType="end"/>
        </w:r>
      </w:hyperlink>
    </w:p>
    <w:p w:rsidR="003E0018" w:rsidRDefault="003E0018">
      <w:pPr>
        <w:pStyle w:val="22"/>
        <w:tabs>
          <w:tab w:val="right" w:leader="dot" w:pos="10762"/>
        </w:tabs>
        <w:rPr>
          <w:rFonts w:eastAsiaTheme="minorEastAsia"/>
          <w:noProof/>
          <w:lang w:eastAsia="uk-UA"/>
        </w:rPr>
      </w:pPr>
      <w:hyperlink w:anchor="_Toc529908831" w:history="1">
        <w:r w:rsidRPr="00275A63">
          <w:rPr>
            <w:rStyle w:val="a7"/>
            <w:noProof/>
          </w:rPr>
          <w:t>1. Промоція інвестиційного потенціалу Черкаської області</w:t>
        </w:r>
        <w:r>
          <w:rPr>
            <w:noProof/>
            <w:webHidden/>
          </w:rPr>
          <w:tab/>
        </w:r>
        <w:r>
          <w:rPr>
            <w:noProof/>
            <w:webHidden/>
          </w:rPr>
          <w:fldChar w:fldCharType="begin"/>
        </w:r>
        <w:r>
          <w:rPr>
            <w:noProof/>
            <w:webHidden/>
          </w:rPr>
          <w:instrText xml:space="preserve"> PAGEREF _Toc529908831 \h </w:instrText>
        </w:r>
        <w:r>
          <w:rPr>
            <w:noProof/>
            <w:webHidden/>
          </w:rPr>
        </w:r>
        <w:r>
          <w:rPr>
            <w:noProof/>
            <w:webHidden/>
          </w:rPr>
          <w:fldChar w:fldCharType="separate"/>
        </w:r>
        <w:r>
          <w:rPr>
            <w:noProof/>
            <w:webHidden/>
          </w:rPr>
          <w:t>4</w:t>
        </w:r>
        <w:r>
          <w:rPr>
            <w:noProof/>
            <w:webHidden/>
          </w:rPr>
          <w:fldChar w:fldCharType="end"/>
        </w:r>
      </w:hyperlink>
    </w:p>
    <w:p w:rsidR="003E0018" w:rsidRDefault="003E0018">
      <w:pPr>
        <w:pStyle w:val="22"/>
        <w:tabs>
          <w:tab w:val="right" w:leader="dot" w:pos="10762"/>
        </w:tabs>
        <w:rPr>
          <w:rFonts w:eastAsiaTheme="minorEastAsia"/>
          <w:noProof/>
          <w:lang w:eastAsia="uk-UA"/>
        </w:rPr>
      </w:pPr>
      <w:hyperlink w:anchor="_Toc529908832" w:history="1">
        <w:r w:rsidRPr="00275A63">
          <w:rPr>
            <w:rStyle w:val="a7"/>
            <w:noProof/>
          </w:rPr>
          <w:t>2. Концепція створення індустріальних парків у Черкаській області</w:t>
        </w:r>
        <w:r>
          <w:rPr>
            <w:noProof/>
            <w:webHidden/>
          </w:rPr>
          <w:tab/>
        </w:r>
        <w:r>
          <w:rPr>
            <w:noProof/>
            <w:webHidden/>
          </w:rPr>
          <w:fldChar w:fldCharType="begin"/>
        </w:r>
        <w:r>
          <w:rPr>
            <w:noProof/>
            <w:webHidden/>
          </w:rPr>
          <w:instrText xml:space="preserve"> PAGEREF _Toc529908832 \h </w:instrText>
        </w:r>
        <w:r>
          <w:rPr>
            <w:noProof/>
            <w:webHidden/>
          </w:rPr>
        </w:r>
        <w:r>
          <w:rPr>
            <w:noProof/>
            <w:webHidden/>
          </w:rPr>
          <w:fldChar w:fldCharType="separate"/>
        </w:r>
        <w:r>
          <w:rPr>
            <w:noProof/>
            <w:webHidden/>
          </w:rPr>
          <w:t>4</w:t>
        </w:r>
        <w:r>
          <w:rPr>
            <w:noProof/>
            <w:webHidden/>
          </w:rPr>
          <w:fldChar w:fldCharType="end"/>
        </w:r>
      </w:hyperlink>
    </w:p>
    <w:p w:rsidR="003E0018" w:rsidRDefault="003E0018">
      <w:pPr>
        <w:pStyle w:val="22"/>
        <w:tabs>
          <w:tab w:val="right" w:leader="dot" w:pos="10762"/>
        </w:tabs>
        <w:rPr>
          <w:rFonts w:eastAsiaTheme="minorEastAsia"/>
          <w:noProof/>
          <w:lang w:eastAsia="uk-UA"/>
        </w:rPr>
      </w:pPr>
      <w:hyperlink w:anchor="_Toc529908833" w:history="1">
        <w:r w:rsidRPr="00275A63">
          <w:rPr>
            <w:rStyle w:val="a7"/>
            <w:noProof/>
          </w:rPr>
          <w:t>3. Проведення навчань з інвестиційного супроводу та виготовлення матеріалів для інвестиційної промоції</w:t>
        </w:r>
        <w:r>
          <w:rPr>
            <w:noProof/>
            <w:webHidden/>
          </w:rPr>
          <w:tab/>
        </w:r>
        <w:r>
          <w:rPr>
            <w:noProof/>
            <w:webHidden/>
          </w:rPr>
          <w:fldChar w:fldCharType="begin"/>
        </w:r>
        <w:r>
          <w:rPr>
            <w:noProof/>
            <w:webHidden/>
          </w:rPr>
          <w:instrText xml:space="preserve"> PAGEREF _Toc529908833 \h </w:instrText>
        </w:r>
        <w:r>
          <w:rPr>
            <w:noProof/>
            <w:webHidden/>
          </w:rPr>
        </w:r>
        <w:r>
          <w:rPr>
            <w:noProof/>
            <w:webHidden/>
          </w:rPr>
          <w:fldChar w:fldCharType="separate"/>
        </w:r>
        <w:r>
          <w:rPr>
            <w:noProof/>
            <w:webHidden/>
          </w:rPr>
          <w:t>5</w:t>
        </w:r>
        <w:r>
          <w:rPr>
            <w:noProof/>
            <w:webHidden/>
          </w:rPr>
          <w:fldChar w:fldCharType="end"/>
        </w:r>
      </w:hyperlink>
    </w:p>
    <w:p w:rsidR="003E0018" w:rsidRDefault="003E0018">
      <w:pPr>
        <w:pStyle w:val="22"/>
        <w:tabs>
          <w:tab w:val="right" w:leader="dot" w:pos="10762"/>
        </w:tabs>
        <w:rPr>
          <w:rFonts w:eastAsiaTheme="minorEastAsia"/>
          <w:noProof/>
          <w:lang w:eastAsia="uk-UA"/>
        </w:rPr>
      </w:pPr>
      <w:hyperlink w:anchor="_Toc529908834" w:history="1">
        <w:r w:rsidRPr="00275A63">
          <w:rPr>
            <w:rStyle w:val="a7"/>
            <w:noProof/>
          </w:rPr>
          <w:t>4. Оновлення (коригування) топографічної основи території Черкаської області на 2015 – 2017 роки</w:t>
        </w:r>
        <w:r>
          <w:rPr>
            <w:noProof/>
            <w:webHidden/>
          </w:rPr>
          <w:tab/>
        </w:r>
        <w:r>
          <w:rPr>
            <w:noProof/>
            <w:webHidden/>
          </w:rPr>
          <w:fldChar w:fldCharType="begin"/>
        </w:r>
        <w:r>
          <w:rPr>
            <w:noProof/>
            <w:webHidden/>
          </w:rPr>
          <w:instrText xml:space="preserve"> PAGEREF _Toc529908834 \h </w:instrText>
        </w:r>
        <w:r>
          <w:rPr>
            <w:noProof/>
            <w:webHidden/>
          </w:rPr>
        </w:r>
        <w:r>
          <w:rPr>
            <w:noProof/>
            <w:webHidden/>
          </w:rPr>
          <w:fldChar w:fldCharType="separate"/>
        </w:r>
        <w:r>
          <w:rPr>
            <w:noProof/>
            <w:webHidden/>
          </w:rPr>
          <w:t>6</w:t>
        </w:r>
        <w:r>
          <w:rPr>
            <w:noProof/>
            <w:webHidden/>
          </w:rPr>
          <w:fldChar w:fldCharType="end"/>
        </w:r>
      </w:hyperlink>
    </w:p>
    <w:p w:rsidR="003E0018" w:rsidRDefault="003E0018">
      <w:pPr>
        <w:pStyle w:val="22"/>
        <w:tabs>
          <w:tab w:val="right" w:leader="dot" w:pos="10762"/>
        </w:tabs>
        <w:rPr>
          <w:rFonts w:eastAsiaTheme="minorEastAsia"/>
          <w:noProof/>
          <w:lang w:eastAsia="uk-UA"/>
        </w:rPr>
      </w:pPr>
      <w:hyperlink w:anchor="_Toc529908835" w:history="1">
        <w:r w:rsidRPr="00275A63">
          <w:rPr>
            <w:rStyle w:val="a7"/>
            <w:noProof/>
          </w:rPr>
          <w:t>5. Програма «Створення містобудівного кадастру Черкаської області на 2015 – 2017 роки»</w:t>
        </w:r>
        <w:r>
          <w:rPr>
            <w:noProof/>
            <w:webHidden/>
          </w:rPr>
          <w:tab/>
        </w:r>
        <w:r>
          <w:rPr>
            <w:noProof/>
            <w:webHidden/>
          </w:rPr>
          <w:fldChar w:fldCharType="begin"/>
        </w:r>
        <w:r>
          <w:rPr>
            <w:noProof/>
            <w:webHidden/>
          </w:rPr>
          <w:instrText xml:space="preserve"> PAGEREF _Toc529908835 \h </w:instrText>
        </w:r>
        <w:r>
          <w:rPr>
            <w:noProof/>
            <w:webHidden/>
          </w:rPr>
        </w:r>
        <w:r>
          <w:rPr>
            <w:noProof/>
            <w:webHidden/>
          </w:rPr>
          <w:fldChar w:fldCharType="separate"/>
        </w:r>
        <w:r>
          <w:rPr>
            <w:noProof/>
            <w:webHidden/>
          </w:rPr>
          <w:t>7</w:t>
        </w:r>
        <w:r>
          <w:rPr>
            <w:noProof/>
            <w:webHidden/>
          </w:rPr>
          <w:fldChar w:fldCharType="end"/>
        </w:r>
      </w:hyperlink>
    </w:p>
    <w:p w:rsidR="003E0018" w:rsidRDefault="003E0018">
      <w:pPr>
        <w:pStyle w:val="31"/>
        <w:tabs>
          <w:tab w:val="right" w:leader="dot" w:pos="10762"/>
        </w:tabs>
        <w:rPr>
          <w:rFonts w:eastAsiaTheme="minorEastAsia"/>
          <w:noProof/>
          <w:lang w:eastAsia="uk-UA"/>
        </w:rPr>
      </w:pPr>
      <w:hyperlink w:anchor="_Toc529908836" w:history="1">
        <w:r w:rsidRPr="00275A63">
          <w:rPr>
            <w:rStyle w:val="a7"/>
            <w:i/>
            <w:iCs/>
            <w:noProof/>
            <w:spacing w:val="5"/>
          </w:rPr>
          <w:t>Оперативна ціль РСР / Напрям ПЗР «Стимулювання розвитку малого і середнього підприємництва»</w:t>
        </w:r>
        <w:r>
          <w:rPr>
            <w:noProof/>
            <w:webHidden/>
          </w:rPr>
          <w:tab/>
        </w:r>
        <w:r>
          <w:rPr>
            <w:noProof/>
            <w:webHidden/>
          </w:rPr>
          <w:fldChar w:fldCharType="begin"/>
        </w:r>
        <w:r>
          <w:rPr>
            <w:noProof/>
            <w:webHidden/>
          </w:rPr>
          <w:instrText xml:space="preserve"> PAGEREF _Toc529908836 \h </w:instrText>
        </w:r>
        <w:r>
          <w:rPr>
            <w:noProof/>
            <w:webHidden/>
          </w:rPr>
        </w:r>
        <w:r>
          <w:rPr>
            <w:noProof/>
            <w:webHidden/>
          </w:rPr>
          <w:fldChar w:fldCharType="separate"/>
        </w:r>
        <w:r>
          <w:rPr>
            <w:noProof/>
            <w:webHidden/>
          </w:rPr>
          <w:t>7</w:t>
        </w:r>
        <w:r>
          <w:rPr>
            <w:noProof/>
            <w:webHidden/>
          </w:rPr>
          <w:fldChar w:fldCharType="end"/>
        </w:r>
      </w:hyperlink>
    </w:p>
    <w:p w:rsidR="003E0018" w:rsidRDefault="003E0018">
      <w:pPr>
        <w:pStyle w:val="22"/>
        <w:tabs>
          <w:tab w:val="right" w:leader="dot" w:pos="10762"/>
        </w:tabs>
        <w:rPr>
          <w:rFonts w:eastAsiaTheme="minorEastAsia"/>
          <w:noProof/>
          <w:lang w:eastAsia="uk-UA"/>
        </w:rPr>
      </w:pPr>
      <w:hyperlink w:anchor="_Toc529908837" w:history="1">
        <w:r w:rsidRPr="00275A63">
          <w:rPr>
            <w:rStyle w:val="a7"/>
            <w:noProof/>
          </w:rPr>
          <w:t>6. Спрощення доступу суб’єктів господарювання у сфері малого і середнього підприємництва до фінансово-кредитних ресурсів області</w:t>
        </w:r>
        <w:r>
          <w:rPr>
            <w:noProof/>
            <w:webHidden/>
          </w:rPr>
          <w:tab/>
        </w:r>
        <w:r>
          <w:rPr>
            <w:noProof/>
            <w:webHidden/>
          </w:rPr>
          <w:fldChar w:fldCharType="begin"/>
        </w:r>
        <w:r>
          <w:rPr>
            <w:noProof/>
            <w:webHidden/>
          </w:rPr>
          <w:instrText xml:space="preserve"> PAGEREF _Toc529908837 \h </w:instrText>
        </w:r>
        <w:r>
          <w:rPr>
            <w:noProof/>
            <w:webHidden/>
          </w:rPr>
        </w:r>
        <w:r>
          <w:rPr>
            <w:noProof/>
            <w:webHidden/>
          </w:rPr>
          <w:fldChar w:fldCharType="separate"/>
        </w:r>
        <w:r>
          <w:rPr>
            <w:noProof/>
            <w:webHidden/>
          </w:rPr>
          <w:t>7</w:t>
        </w:r>
        <w:r>
          <w:rPr>
            <w:noProof/>
            <w:webHidden/>
          </w:rPr>
          <w:fldChar w:fldCharType="end"/>
        </w:r>
      </w:hyperlink>
    </w:p>
    <w:p w:rsidR="003E0018" w:rsidRDefault="003E0018">
      <w:pPr>
        <w:pStyle w:val="22"/>
        <w:tabs>
          <w:tab w:val="right" w:leader="dot" w:pos="10762"/>
        </w:tabs>
        <w:rPr>
          <w:rFonts w:eastAsiaTheme="minorEastAsia"/>
          <w:noProof/>
          <w:lang w:eastAsia="uk-UA"/>
        </w:rPr>
      </w:pPr>
      <w:hyperlink w:anchor="_Toc529908838" w:history="1">
        <w:r w:rsidRPr="00275A63">
          <w:rPr>
            <w:rStyle w:val="a7"/>
            <w:noProof/>
          </w:rPr>
          <w:t>7. Забезпечення ефективної діяльності Агенції регіонального розвитку Чернігівської області</w:t>
        </w:r>
        <w:r>
          <w:rPr>
            <w:noProof/>
            <w:webHidden/>
          </w:rPr>
          <w:tab/>
        </w:r>
        <w:r>
          <w:rPr>
            <w:noProof/>
            <w:webHidden/>
          </w:rPr>
          <w:fldChar w:fldCharType="begin"/>
        </w:r>
        <w:r>
          <w:rPr>
            <w:noProof/>
            <w:webHidden/>
          </w:rPr>
          <w:instrText xml:space="preserve"> PAGEREF _Toc529908838 \h </w:instrText>
        </w:r>
        <w:r>
          <w:rPr>
            <w:noProof/>
            <w:webHidden/>
          </w:rPr>
        </w:r>
        <w:r>
          <w:rPr>
            <w:noProof/>
            <w:webHidden/>
          </w:rPr>
          <w:fldChar w:fldCharType="separate"/>
        </w:r>
        <w:r>
          <w:rPr>
            <w:noProof/>
            <w:webHidden/>
          </w:rPr>
          <w:t>8</w:t>
        </w:r>
        <w:r>
          <w:rPr>
            <w:noProof/>
            <w:webHidden/>
          </w:rPr>
          <w:fldChar w:fldCharType="end"/>
        </w:r>
      </w:hyperlink>
    </w:p>
    <w:p w:rsidR="003E0018" w:rsidRDefault="003E0018">
      <w:pPr>
        <w:pStyle w:val="22"/>
        <w:tabs>
          <w:tab w:val="right" w:leader="dot" w:pos="10762"/>
        </w:tabs>
        <w:rPr>
          <w:rFonts w:eastAsiaTheme="minorEastAsia"/>
          <w:noProof/>
          <w:lang w:eastAsia="uk-UA"/>
        </w:rPr>
      </w:pPr>
      <w:hyperlink w:anchor="_Toc529908839" w:history="1">
        <w:r w:rsidRPr="00275A63">
          <w:rPr>
            <w:rStyle w:val="a7"/>
            <w:noProof/>
          </w:rPr>
          <w:t>8. Інформаційно-консультаційна підтримка суб’єктів підприємництва та осіб, що бажають розпочати власну справу</w:t>
        </w:r>
        <w:r>
          <w:rPr>
            <w:noProof/>
            <w:webHidden/>
          </w:rPr>
          <w:tab/>
        </w:r>
        <w:r>
          <w:rPr>
            <w:noProof/>
            <w:webHidden/>
          </w:rPr>
          <w:fldChar w:fldCharType="begin"/>
        </w:r>
        <w:r>
          <w:rPr>
            <w:noProof/>
            <w:webHidden/>
          </w:rPr>
          <w:instrText xml:space="preserve"> PAGEREF _Toc529908839 \h </w:instrText>
        </w:r>
        <w:r>
          <w:rPr>
            <w:noProof/>
            <w:webHidden/>
          </w:rPr>
        </w:r>
        <w:r>
          <w:rPr>
            <w:noProof/>
            <w:webHidden/>
          </w:rPr>
          <w:fldChar w:fldCharType="separate"/>
        </w:r>
        <w:r>
          <w:rPr>
            <w:noProof/>
            <w:webHidden/>
          </w:rPr>
          <w:t>9</w:t>
        </w:r>
        <w:r>
          <w:rPr>
            <w:noProof/>
            <w:webHidden/>
          </w:rPr>
          <w:fldChar w:fldCharType="end"/>
        </w:r>
      </w:hyperlink>
    </w:p>
    <w:p w:rsidR="003E0018" w:rsidRDefault="003E0018">
      <w:pPr>
        <w:pStyle w:val="22"/>
        <w:tabs>
          <w:tab w:val="right" w:leader="dot" w:pos="10762"/>
        </w:tabs>
        <w:rPr>
          <w:rFonts w:eastAsiaTheme="minorEastAsia"/>
          <w:noProof/>
          <w:lang w:eastAsia="uk-UA"/>
        </w:rPr>
      </w:pPr>
      <w:hyperlink w:anchor="_Toc529908840" w:history="1">
        <w:r w:rsidRPr="00275A63">
          <w:rPr>
            <w:rStyle w:val="a7"/>
            <w:noProof/>
          </w:rPr>
          <w:t>9. Чернігівщина, купуй рідне</w:t>
        </w:r>
        <w:r>
          <w:rPr>
            <w:noProof/>
            <w:webHidden/>
          </w:rPr>
          <w:tab/>
        </w:r>
        <w:r>
          <w:rPr>
            <w:noProof/>
            <w:webHidden/>
          </w:rPr>
          <w:fldChar w:fldCharType="begin"/>
        </w:r>
        <w:r>
          <w:rPr>
            <w:noProof/>
            <w:webHidden/>
          </w:rPr>
          <w:instrText xml:space="preserve"> PAGEREF _Toc529908840 \h </w:instrText>
        </w:r>
        <w:r>
          <w:rPr>
            <w:noProof/>
            <w:webHidden/>
          </w:rPr>
        </w:r>
        <w:r>
          <w:rPr>
            <w:noProof/>
            <w:webHidden/>
          </w:rPr>
          <w:fldChar w:fldCharType="separate"/>
        </w:r>
        <w:r>
          <w:rPr>
            <w:noProof/>
            <w:webHidden/>
          </w:rPr>
          <w:t>10</w:t>
        </w:r>
        <w:r>
          <w:rPr>
            <w:noProof/>
            <w:webHidden/>
          </w:rPr>
          <w:fldChar w:fldCharType="end"/>
        </w:r>
      </w:hyperlink>
    </w:p>
    <w:p w:rsidR="003E0018" w:rsidRDefault="003E0018">
      <w:pPr>
        <w:pStyle w:val="22"/>
        <w:tabs>
          <w:tab w:val="right" w:leader="dot" w:pos="10762"/>
        </w:tabs>
        <w:rPr>
          <w:rFonts w:eastAsiaTheme="minorEastAsia"/>
          <w:noProof/>
          <w:lang w:eastAsia="uk-UA"/>
        </w:rPr>
      </w:pPr>
      <w:hyperlink w:anchor="_Toc529908841" w:history="1">
        <w:r w:rsidRPr="00275A63">
          <w:rPr>
            <w:rStyle w:val="a7"/>
            <w:noProof/>
          </w:rPr>
          <w:t>10. Створення в області освітньо-виробничої комунікативної платформи</w:t>
        </w:r>
        <w:r>
          <w:rPr>
            <w:noProof/>
            <w:webHidden/>
          </w:rPr>
          <w:tab/>
        </w:r>
        <w:r>
          <w:rPr>
            <w:noProof/>
            <w:webHidden/>
          </w:rPr>
          <w:fldChar w:fldCharType="begin"/>
        </w:r>
        <w:r>
          <w:rPr>
            <w:noProof/>
            <w:webHidden/>
          </w:rPr>
          <w:instrText xml:space="preserve"> PAGEREF _Toc529908841 \h </w:instrText>
        </w:r>
        <w:r>
          <w:rPr>
            <w:noProof/>
            <w:webHidden/>
          </w:rPr>
        </w:r>
        <w:r>
          <w:rPr>
            <w:noProof/>
            <w:webHidden/>
          </w:rPr>
          <w:fldChar w:fldCharType="separate"/>
        </w:r>
        <w:r>
          <w:rPr>
            <w:noProof/>
            <w:webHidden/>
          </w:rPr>
          <w:t>11</w:t>
        </w:r>
        <w:r>
          <w:rPr>
            <w:noProof/>
            <w:webHidden/>
          </w:rPr>
          <w:fldChar w:fldCharType="end"/>
        </w:r>
      </w:hyperlink>
    </w:p>
    <w:p w:rsidR="003E0018" w:rsidRDefault="003E0018">
      <w:pPr>
        <w:pStyle w:val="22"/>
        <w:tabs>
          <w:tab w:val="right" w:leader="dot" w:pos="10762"/>
        </w:tabs>
        <w:rPr>
          <w:rFonts w:eastAsiaTheme="minorEastAsia"/>
          <w:noProof/>
          <w:lang w:eastAsia="uk-UA"/>
        </w:rPr>
      </w:pPr>
      <w:hyperlink w:anchor="_Toc529908842" w:history="1">
        <w:r w:rsidRPr="00275A63">
          <w:rPr>
            <w:rStyle w:val="a7"/>
            <w:noProof/>
          </w:rPr>
          <w:t>11 Підвищення готовності місцевих товаровиробників експортувати</w:t>
        </w:r>
        <w:r>
          <w:rPr>
            <w:noProof/>
            <w:webHidden/>
          </w:rPr>
          <w:tab/>
        </w:r>
        <w:r>
          <w:rPr>
            <w:noProof/>
            <w:webHidden/>
          </w:rPr>
          <w:fldChar w:fldCharType="begin"/>
        </w:r>
        <w:r>
          <w:rPr>
            <w:noProof/>
            <w:webHidden/>
          </w:rPr>
          <w:instrText xml:space="preserve"> PAGEREF _Toc529908842 \h </w:instrText>
        </w:r>
        <w:r>
          <w:rPr>
            <w:noProof/>
            <w:webHidden/>
          </w:rPr>
        </w:r>
        <w:r>
          <w:rPr>
            <w:noProof/>
            <w:webHidden/>
          </w:rPr>
          <w:fldChar w:fldCharType="separate"/>
        </w:r>
        <w:r>
          <w:rPr>
            <w:noProof/>
            <w:webHidden/>
          </w:rPr>
          <w:t>12</w:t>
        </w:r>
        <w:r>
          <w:rPr>
            <w:noProof/>
            <w:webHidden/>
          </w:rPr>
          <w:fldChar w:fldCharType="end"/>
        </w:r>
      </w:hyperlink>
    </w:p>
    <w:p w:rsidR="003E0018" w:rsidRDefault="003E0018">
      <w:pPr>
        <w:pStyle w:val="22"/>
        <w:tabs>
          <w:tab w:val="right" w:leader="dot" w:pos="10762"/>
        </w:tabs>
        <w:rPr>
          <w:rFonts w:eastAsiaTheme="minorEastAsia"/>
          <w:noProof/>
          <w:lang w:eastAsia="uk-UA"/>
        </w:rPr>
      </w:pPr>
      <w:hyperlink w:anchor="_Toc529908843" w:history="1">
        <w:r w:rsidRPr="00275A63">
          <w:rPr>
            <w:rStyle w:val="a7"/>
            <w:noProof/>
          </w:rPr>
          <w:t>12. Напрацювання стандартів у бізнесі та впровадження системи саморегулювання</w:t>
        </w:r>
        <w:r>
          <w:rPr>
            <w:noProof/>
            <w:webHidden/>
          </w:rPr>
          <w:tab/>
        </w:r>
        <w:r>
          <w:rPr>
            <w:noProof/>
            <w:webHidden/>
          </w:rPr>
          <w:fldChar w:fldCharType="begin"/>
        </w:r>
        <w:r>
          <w:rPr>
            <w:noProof/>
            <w:webHidden/>
          </w:rPr>
          <w:instrText xml:space="preserve"> PAGEREF _Toc529908843 \h </w:instrText>
        </w:r>
        <w:r>
          <w:rPr>
            <w:noProof/>
            <w:webHidden/>
          </w:rPr>
        </w:r>
        <w:r>
          <w:rPr>
            <w:noProof/>
            <w:webHidden/>
          </w:rPr>
          <w:fldChar w:fldCharType="separate"/>
        </w:r>
        <w:r>
          <w:rPr>
            <w:noProof/>
            <w:webHidden/>
          </w:rPr>
          <w:t>13</w:t>
        </w:r>
        <w:r>
          <w:rPr>
            <w:noProof/>
            <w:webHidden/>
          </w:rPr>
          <w:fldChar w:fldCharType="end"/>
        </w:r>
      </w:hyperlink>
    </w:p>
    <w:p w:rsidR="003E0018" w:rsidRDefault="003E0018">
      <w:pPr>
        <w:pStyle w:val="22"/>
        <w:tabs>
          <w:tab w:val="right" w:leader="dot" w:pos="10762"/>
        </w:tabs>
        <w:rPr>
          <w:rFonts w:eastAsiaTheme="minorEastAsia"/>
          <w:noProof/>
          <w:lang w:eastAsia="uk-UA"/>
        </w:rPr>
      </w:pPr>
      <w:hyperlink w:anchor="_Toc529908844" w:history="1">
        <w:r w:rsidRPr="00275A63">
          <w:rPr>
            <w:rStyle w:val="a7"/>
            <w:noProof/>
          </w:rPr>
          <w:t>13. Організація роботи Центру підтримки підприємництва (ЦПП), як постійно діючого робочого органу</w:t>
        </w:r>
        <w:r>
          <w:rPr>
            <w:noProof/>
            <w:webHidden/>
          </w:rPr>
          <w:tab/>
        </w:r>
        <w:r>
          <w:rPr>
            <w:noProof/>
            <w:webHidden/>
          </w:rPr>
          <w:fldChar w:fldCharType="begin"/>
        </w:r>
        <w:r>
          <w:rPr>
            <w:noProof/>
            <w:webHidden/>
          </w:rPr>
          <w:instrText xml:space="preserve"> PAGEREF _Toc529908844 \h </w:instrText>
        </w:r>
        <w:r>
          <w:rPr>
            <w:noProof/>
            <w:webHidden/>
          </w:rPr>
        </w:r>
        <w:r>
          <w:rPr>
            <w:noProof/>
            <w:webHidden/>
          </w:rPr>
          <w:fldChar w:fldCharType="separate"/>
        </w:r>
        <w:r>
          <w:rPr>
            <w:noProof/>
            <w:webHidden/>
          </w:rPr>
          <w:t>14</w:t>
        </w:r>
        <w:r>
          <w:rPr>
            <w:noProof/>
            <w:webHidden/>
          </w:rPr>
          <w:fldChar w:fldCharType="end"/>
        </w:r>
      </w:hyperlink>
    </w:p>
    <w:p w:rsidR="003E0018" w:rsidRDefault="003E0018">
      <w:pPr>
        <w:pStyle w:val="22"/>
        <w:tabs>
          <w:tab w:val="right" w:leader="dot" w:pos="10762"/>
        </w:tabs>
        <w:rPr>
          <w:rFonts w:eastAsiaTheme="minorEastAsia"/>
          <w:noProof/>
          <w:lang w:eastAsia="uk-UA"/>
        </w:rPr>
      </w:pPr>
      <w:hyperlink w:anchor="_Toc529908845" w:history="1">
        <w:r w:rsidRPr="00275A63">
          <w:rPr>
            <w:rStyle w:val="a7"/>
            <w:noProof/>
          </w:rPr>
          <w:t>14. Створення Школи малого та середнього підприємництва</w:t>
        </w:r>
        <w:r>
          <w:rPr>
            <w:noProof/>
            <w:webHidden/>
          </w:rPr>
          <w:tab/>
        </w:r>
        <w:r>
          <w:rPr>
            <w:noProof/>
            <w:webHidden/>
          </w:rPr>
          <w:fldChar w:fldCharType="begin"/>
        </w:r>
        <w:r>
          <w:rPr>
            <w:noProof/>
            <w:webHidden/>
          </w:rPr>
          <w:instrText xml:space="preserve"> PAGEREF _Toc529908845 \h </w:instrText>
        </w:r>
        <w:r>
          <w:rPr>
            <w:noProof/>
            <w:webHidden/>
          </w:rPr>
        </w:r>
        <w:r>
          <w:rPr>
            <w:noProof/>
            <w:webHidden/>
          </w:rPr>
          <w:fldChar w:fldCharType="separate"/>
        </w:r>
        <w:r>
          <w:rPr>
            <w:noProof/>
            <w:webHidden/>
          </w:rPr>
          <w:t>15</w:t>
        </w:r>
        <w:r>
          <w:rPr>
            <w:noProof/>
            <w:webHidden/>
          </w:rPr>
          <w:fldChar w:fldCharType="end"/>
        </w:r>
      </w:hyperlink>
    </w:p>
    <w:p w:rsidR="003E0018" w:rsidRDefault="003E0018">
      <w:pPr>
        <w:pStyle w:val="31"/>
        <w:tabs>
          <w:tab w:val="right" w:leader="dot" w:pos="10762"/>
        </w:tabs>
        <w:rPr>
          <w:rFonts w:eastAsiaTheme="minorEastAsia"/>
          <w:noProof/>
          <w:lang w:eastAsia="uk-UA"/>
        </w:rPr>
      </w:pPr>
      <w:hyperlink w:anchor="_Toc529908846" w:history="1">
        <w:r w:rsidRPr="00275A63">
          <w:rPr>
            <w:rStyle w:val="a7"/>
            <w:i/>
            <w:iCs/>
            <w:noProof/>
            <w:spacing w:val="5"/>
          </w:rPr>
          <w:t>Оперативна ціль РСР / Напрям ПЗР «Наука та інновації»</w:t>
        </w:r>
        <w:r>
          <w:rPr>
            <w:noProof/>
            <w:webHidden/>
          </w:rPr>
          <w:tab/>
        </w:r>
        <w:r>
          <w:rPr>
            <w:noProof/>
            <w:webHidden/>
          </w:rPr>
          <w:fldChar w:fldCharType="begin"/>
        </w:r>
        <w:r>
          <w:rPr>
            <w:noProof/>
            <w:webHidden/>
          </w:rPr>
          <w:instrText xml:space="preserve"> PAGEREF _Toc529908846 \h </w:instrText>
        </w:r>
        <w:r>
          <w:rPr>
            <w:noProof/>
            <w:webHidden/>
          </w:rPr>
        </w:r>
        <w:r>
          <w:rPr>
            <w:noProof/>
            <w:webHidden/>
          </w:rPr>
          <w:fldChar w:fldCharType="separate"/>
        </w:r>
        <w:r>
          <w:rPr>
            <w:noProof/>
            <w:webHidden/>
          </w:rPr>
          <w:t>16</w:t>
        </w:r>
        <w:r>
          <w:rPr>
            <w:noProof/>
            <w:webHidden/>
          </w:rPr>
          <w:fldChar w:fldCharType="end"/>
        </w:r>
      </w:hyperlink>
    </w:p>
    <w:p w:rsidR="003E0018" w:rsidRDefault="003E0018">
      <w:pPr>
        <w:pStyle w:val="22"/>
        <w:tabs>
          <w:tab w:val="right" w:leader="dot" w:pos="10762"/>
        </w:tabs>
        <w:rPr>
          <w:rFonts w:eastAsiaTheme="minorEastAsia"/>
          <w:noProof/>
          <w:lang w:eastAsia="uk-UA"/>
        </w:rPr>
      </w:pPr>
      <w:hyperlink w:anchor="_Toc529908847" w:history="1">
        <w:r w:rsidRPr="00275A63">
          <w:rPr>
            <w:rStyle w:val="a7"/>
            <w:noProof/>
          </w:rPr>
          <w:t>15. Формування регіональної мережі трансферу знань та співпраці науки і бізнесу</w:t>
        </w:r>
        <w:r>
          <w:rPr>
            <w:noProof/>
            <w:webHidden/>
          </w:rPr>
          <w:tab/>
        </w:r>
        <w:r>
          <w:rPr>
            <w:noProof/>
            <w:webHidden/>
          </w:rPr>
          <w:fldChar w:fldCharType="begin"/>
        </w:r>
        <w:r>
          <w:rPr>
            <w:noProof/>
            <w:webHidden/>
          </w:rPr>
          <w:instrText xml:space="preserve"> PAGEREF _Toc529908847 \h </w:instrText>
        </w:r>
        <w:r>
          <w:rPr>
            <w:noProof/>
            <w:webHidden/>
          </w:rPr>
        </w:r>
        <w:r>
          <w:rPr>
            <w:noProof/>
            <w:webHidden/>
          </w:rPr>
          <w:fldChar w:fldCharType="separate"/>
        </w:r>
        <w:r>
          <w:rPr>
            <w:noProof/>
            <w:webHidden/>
          </w:rPr>
          <w:t>16</w:t>
        </w:r>
        <w:r>
          <w:rPr>
            <w:noProof/>
            <w:webHidden/>
          </w:rPr>
          <w:fldChar w:fldCharType="end"/>
        </w:r>
      </w:hyperlink>
    </w:p>
    <w:p w:rsidR="003E0018" w:rsidRDefault="003E0018">
      <w:pPr>
        <w:pStyle w:val="22"/>
        <w:tabs>
          <w:tab w:val="right" w:leader="dot" w:pos="10762"/>
        </w:tabs>
        <w:rPr>
          <w:rFonts w:eastAsiaTheme="minorEastAsia"/>
          <w:noProof/>
          <w:lang w:eastAsia="uk-UA"/>
        </w:rPr>
      </w:pPr>
      <w:hyperlink w:anchor="_Toc529908848" w:history="1">
        <w:r w:rsidRPr="00275A63">
          <w:rPr>
            <w:rStyle w:val="a7"/>
            <w:noProof/>
          </w:rPr>
          <w:t>16. Створення платформи взаємодії «SIB» (science-innovations-business/наука-інновації-бізнес)</w:t>
        </w:r>
        <w:r>
          <w:rPr>
            <w:noProof/>
            <w:webHidden/>
          </w:rPr>
          <w:tab/>
        </w:r>
        <w:r>
          <w:rPr>
            <w:noProof/>
            <w:webHidden/>
          </w:rPr>
          <w:fldChar w:fldCharType="begin"/>
        </w:r>
        <w:r>
          <w:rPr>
            <w:noProof/>
            <w:webHidden/>
          </w:rPr>
          <w:instrText xml:space="preserve"> PAGEREF _Toc529908848 \h </w:instrText>
        </w:r>
        <w:r>
          <w:rPr>
            <w:noProof/>
            <w:webHidden/>
          </w:rPr>
        </w:r>
        <w:r>
          <w:rPr>
            <w:noProof/>
            <w:webHidden/>
          </w:rPr>
          <w:fldChar w:fldCharType="separate"/>
        </w:r>
        <w:r>
          <w:rPr>
            <w:noProof/>
            <w:webHidden/>
          </w:rPr>
          <w:t>17</w:t>
        </w:r>
        <w:r>
          <w:rPr>
            <w:noProof/>
            <w:webHidden/>
          </w:rPr>
          <w:fldChar w:fldCharType="end"/>
        </w:r>
      </w:hyperlink>
    </w:p>
    <w:p w:rsidR="003E0018" w:rsidRDefault="003E0018">
      <w:pPr>
        <w:pStyle w:val="22"/>
        <w:tabs>
          <w:tab w:val="right" w:leader="dot" w:pos="10762"/>
        </w:tabs>
        <w:rPr>
          <w:rFonts w:eastAsiaTheme="minorEastAsia"/>
          <w:noProof/>
          <w:lang w:eastAsia="uk-UA"/>
        </w:rPr>
      </w:pPr>
      <w:hyperlink w:anchor="_Toc529908849" w:history="1">
        <w:r w:rsidRPr="00275A63">
          <w:rPr>
            <w:rStyle w:val="a7"/>
            <w:noProof/>
          </w:rPr>
          <w:t>17. Створення Каталогу та Інтернет-порталу «Наукові розробки учених Львівщини»</w:t>
        </w:r>
        <w:r>
          <w:rPr>
            <w:noProof/>
            <w:webHidden/>
          </w:rPr>
          <w:tab/>
        </w:r>
        <w:r>
          <w:rPr>
            <w:noProof/>
            <w:webHidden/>
          </w:rPr>
          <w:fldChar w:fldCharType="begin"/>
        </w:r>
        <w:r>
          <w:rPr>
            <w:noProof/>
            <w:webHidden/>
          </w:rPr>
          <w:instrText xml:space="preserve"> PAGEREF _Toc529908849 \h </w:instrText>
        </w:r>
        <w:r>
          <w:rPr>
            <w:noProof/>
            <w:webHidden/>
          </w:rPr>
        </w:r>
        <w:r>
          <w:rPr>
            <w:noProof/>
            <w:webHidden/>
          </w:rPr>
          <w:fldChar w:fldCharType="separate"/>
        </w:r>
        <w:r>
          <w:rPr>
            <w:noProof/>
            <w:webHidden/>
          </w:rPr>
          <w:t>19</w:t>
        </w:r>
        <w:r>
          <w:rPr>
            <w:noProof/>
            <w:webHidden/>
          </w:rPr>
          <w:fldChar w:fldCharType="end"/>
        </w:r>
      </w:hyperlink>
    </w:p>
    <w:p w:rsidR="003E0018" w:rsidRDefault="003E0018">
      <w:pPr>
        <w:pStyle w:val="22"/>
        <w:tabs>
          <w:tab w:val="right" w:leader="dot" w:pos="10762"/>
        </w:tabs>
        <w:rPr>
          <w:rFonts w:eastAsiaTheme="minorEastAsia"/>
          <w:noProof/>
          <w:lang w:eastAsia="uk-UA"/>
        </w:rPr>
      </w:pPr>
      <w:hyperlink w:anchor="_Toc529908850" w:history="1">
        <w:r w:rsidRPr="00275A63">
          <w:rPr>
            <w:rStyle w:val="a7"/>
            <w:noProof/>
          </w:rPr>
          <w:t>18. Східноєвропейський навчально-продукційний ІТ-комплекс</w:t>
        </w:r>
        <w:r>
          <w:rPr>
            <w:noProof/>
            <w:webHidden/>
          </w:rPr>
          <w:tab/>
        </w:r>
        <w:r>
          <w:rPr>
            <w:noProof/>
            <w:webHidden/>
          </w:rPr>
          <w:fldChar w:fldCharType="begin"/>
        </w:r>
        <w:r>
          <w:rPr>
            <w:noProof/>
            <w:webHidden/>
          </w:rPr>
          <w:instrText xml:space="preserve"> PAGEREF _Toc529908850 \h </w:instrText>
        </w:r>
        <w:r>
          <w:rPr>
            <w:noProof/>
            <w:webHidden/>
          </w:rPr>
        </w:r>
        <w:r>
          <w:rPr>
            <w:noProof/>
            <w:webHidden/>
          </w:rPr>
          <w:fldChar w:fldCharType="separate"/>
        </w:r>
        <w:r>
          <w:rPr>
            <w:noProof/>
            <w:webHidden/>
          </w:rPr>
          <w:t>20</w:t>
        </w:r>
        <w:r>
          <w:rPr>
            <w:noProof/>
            <w:webHidden/>
          </w:rPr>
          <w:fldChar w:fldCharType="end"/>
        </w:r>
      </w:hyperlink>
    </w:p>
    <w:p w:rsidR="003E0018" w:rsidRDefault="003E0018">
      <w:pPr>
        <w:pStyle w:val="22"/>
        <w:tabs>
          <w:tab w:val="right" w:leader="dot" w:pos="10762"/>
        </w:tabs>
        <w:rPr>
          <w:rFonts w:eastAsiaTheme="minorEastAsia"/>
          <w:noProof/>
          <w:lang w:eastAsia="uk-UA"/>
        </w:rPr>
      </w:pPr>
      <w:hyperlink w:anchor="_Toc529908851" w:history="1">
        <w:r w:rsidRPr="00275A63">
          <w:rPr>
            <w:rStyle w:val="a7"/>
            <w:noProof/>
          </w:rPr>
          <w:t>19. Розвиток інноваційної культури регіону</w:t>
        </w:r>
        <w:r>
          <w:rPr>
            <w:noProof/>
            <w:webHidden/>
          </w:rPr>
          <w:tab/>
        </w:r>
        <w:r>
          <w:rPr>
            <w:noProof/>
            <w:webHidden/>
          </w:rPr>
          <w:fldChar w:fldCharType="begin"/>
        </w:r>
        <w:r>
          <w:rPr>
            <w:noProof/>
            <w:webHidden/>
          </w:rPr>
          <w:instrText xml:space="preserve"> PAGEREF _Toc529908851 \h </w:instrText>
        </w:r>
        <w:r>
          <w:rPr>
            <w:noProof/>
            <w:webHidden/>
          </w:rPr>
        </w:r>
        <w:r>
          <w:rPr>
            <w:noProof/>
            <w:webHidden/>
          </w:rPr>
          <w:fldChar w:fldCharType="separate"/>
        </w:r>
        <w:r>
          <w:rPr>
            <w:noProof/>
            <w:webHidden/>
          </w:rPr>
          <w:t>21</w:t>
        </w:r>
        <w:r>
          <w:rPr>
            <w:noProof/>
            <w:webHidden/>
          </w:rPr>
          <w:fldChar w:fldCharType="end"/>
        </w:r>
      </w:hyperlink>
    </w:p>
    <w:p w:rsidR="003E0018" w:rsidRDefault="003E0018">
      <w:pPr>
        <w:pStyle w:val="22"/>
        <w:tabs>
          <w:tab w:val="right" w:leader="dot" w:pos="10762"/>
        </w:tabs>
        <w:rPr>
          <w:rFonts w:eastAsiaTheme="minorEastAsia"/>
          <w:noProof/>
          <w:lang w:eastAsia="uk-UA"/>
        </w:rPr>
      </w:pPr>
      <w:hyperlink w:anchor="_Toc529908852" w:history="1">
        <w:r w:rsidRPr="00275A63">
          <w:rPr>
            <w:rStyle w:val="a7"/>
            <w:noProof/>
          </w:rPr>
          <w:t>20. Створення студентського інноваційного бізнес-інкубатора</w:t>
        </w:r>
        <w:r>
          <w:rPr>
            <w:noProof/>
            <w:webHidden/>
          </w:rPr>
          <w:tab/>
        </w:r>
        <w:r>
          <w:rPr>
            <w:noProof/>
            <w:webHidden/>
          </w:rPr>
          <w:fldChar w:fldCharType="begin"/>
        </w:r>
        <w:r>
          <w:rPr>
            <w:noProof/>
            <w:webHidden/>
          </w:rPr>
          <w:instrText xml:space="preserve"> PAGEREF _Toc529908852 \h </w:instrText>
        </w:r>
        <w:r>
          <w:rPr>
            <w:noProof/>
            <w:webHidden/>
          </w:rPr>
        </w:r>
        <w:r>
          <w:rPr>
            <w:noProof/>
            <w:webHidden/>
          </w:rPr>
          <w:fldChar w:fldCharType="separate"/>
        </w:r>
        <w:r>
          <w:rPr>
            <w:noProof/>
            <w:webHidden/>
          </w:rPr>
          <w:t>22</w:t>
        </w:r>
        <w:r>
          <w:rPr>
            <w:noProof/>
            <w:webHidden/>
          </w:rPr>
          <w:fldChar w:fldCharType="end"/>
        </w:r>
      </w:hyperlink>
    </w:p>
    <w:p w:rsidR="003E0018" w:rsidRDefault="003E0018">
      <w:pPr>
        <w:pStyle w:val="31"/>
        <w:tabs>
          <w:tab w:val="right" w:leader="dot" w:pos="10762"/>
        </w:tabs>
        <w:rPr>
          <w:rFonts w:eastAsiaTheme="minorEastAsia"/>
          <w:noProof/>
          <w:lang w:eastAsia="uk-UA"/>
        </w:rPr>
      </w:pPr>
      <w:hyperlink w:anchor="_Toc529908853" w:history="1">
        <w:r w:rsidRPr="00275A63">
          <w:rPr>
            <w:rStyle w:val="a7"/>
            <w:i/>
            <w:iCs/>
            <w:noProof/>
            <w:spacing w:val="5"/>
          </w:rPr>
          <w:t>Оперативна ціль РСР / Напрям ПЗР «Диверсифікація структури сільськогосподарського виробництва та поглиблення переробки продукції»</w:t>
        </w:r>
        <w:r>
          <w:rPr>
            <w:noProof/>
            <w:webHidden/>
          </w:rPr>
          <w:tab/>
        </w:r>
        <w:r>
          <w:rPr>
            <w:noProof/>
            <w:webHidden/>
          </w:rPr>
          <w:fldChar w:fldCharType="begin"/>
        </w:r>
        <w:r>
          <w:rPr>
            <w:noProof/>
            <w:webHidden/>
          </w:rPr>
          <w:instrText xml:space="preserve"> PAGEREF _Toc529908853 \h </w:instrText>
        </w:r>
        <w:r>
          <w:rPr>
            <w:noProof/>
            <w:webHidden/>
          </w:rPr>
        </w:r>
        <w:r>
          <w:rPr>
            <w:noProof/>
            <w:webHidden/>
          </w:rPr>
          <w:fldChar w:fldCharType="separate"/>
        </w:r>
        <w:r>
          <w:rPr>
            <w:noProof/>
            <w:webHidden/>
          </w:rPr>
          <w:t>23</w:t>
        </w:r>
        <w:r>
          <w:rPr>
            <w:noProof/>
            <w:webHidden/>
          </w:rPr>
          <w:fldChar w:fldCharType="end"/>
        </w:r>
      </w:hyperlink>
    </w:p>
    <w:p w:rsidR="003E0018" w:rsidRDefault="003E0018">
      <w:pPr>
        <w:pStyle w:val="22"/>
        <w:tabs>
          <w:tab w:val="right" w:leader="dot" w:pos="10762"/>
        </w:tabs>
        <w:rPr>
          <w:rFonts w:eastAsiaTheme="minorEastAsia"/>
          <w:noProof/>
          <w:lang w:eastAsia="uk-UA"/>
        </w:rPr>
      </w:pPr>
      <w:hyperlink w:anchor="_Toc529908854" w:history="1">
        <w:r w:rsidRPr="00275A63">
          <w:rPr>
            <w:rStyle w:val="a7"/>
            <w:noProof/>
          </w:rPr>
          <w:t>21. Оснащення основними засобами діючих та новостворених сільськогосподарських обслуговуючих кооперативів області</w:t>
        </w:r>
        <w:r>
          <w:rPr>
            <w:noProof/>
            <w:webHidden/>
          </w:rPr>
          <w:tab/>
        </w:r>
        <w:r>
          <w:rPr>
            <w:noProof/>
            <w:webHidden/>
          </w:rPr>
          <w:fldChar w:fldCharType="begin"/>
        </w:r>
        <w:r>
          <w:rPr>
            <w:noProof/>
            <w:webHidden/>
          </w:rPr>
          <w:instrText xml:space="preserve"> PAGEREF _Toc529908854 \h </w:instrText>
        </w:r>
        <w:r>
          <w:rPr>
            <w:noProof/>
            <w:webHidden/>
          </w:rPr>
        </w:r>
        <w:r>
          <w:rPr>
            <w:noProof/>
            <w:webHidden/>
          </w:rPr>
          <w:fldChar w:fldCharType="separate"/>
        </w:r>
        <w:r>
          <w:rPr>
            <w:noProof/>
            <w:webHidden/>
          </w:rPr>
          <w:t>23</w:t>
        </w:r>
        <w:r>
          <w:rPr>
            <w:noProof/>
            <w:webHidden/>
          </w:rPr>
          <w:fldChar w:fldCharType="end"/>
        </w:r>
      </w:hyperlink>
    </w:p>
    <w:p w:rsidR="003E0018" w:rsidRDefault="003E0018">
      <w:pPr>
        <w:pStyle w:val="22"/>
        <w:tabs>
          <w:tab w:val="right" w:leader="dot" w:pos="10762"/>
        </w:tabs>
        <w:rPr>
          <w:rFonts w:eastAsiaTheme="minorEastAsia"/>
          <w:noProof/>
          <w:lang w:eastAsia="uk-UA"/>
        </w:rPr>
      </w:pPr>
      <w:hyperlink w:anchor="_Toc529908855" w:history="1">
        <w:r w:rsidRPr="00275A63">
          <w:rPr>
            <w:rStyle w:val="a7"/>
            <w:noProof/>
          </w:rPr>
          <w:t>22. Розвиток громадських сільських пасовищ</w:t>
        </w:r>
        <w:r>
          <w:rPr>
            <w:noProof/>
            <w:webHidden/>
          </w:rPr>
          <w:tab/>
        </w:r>
        <w:r>
          <w:rPr>
            <w:noProof/>
            <w:webHidden/>
          </w:rPr>
          <w:fldChar w:fldCharType="begin"/>
        </w:r>
        <w:r>
          <w:rPr>
            <w:noProof/>
            <w:webHidden/>
          </w:rPr>
          <w:instrText xml:space="preserve"> PAGEREF _Toc529908855 \h </w:instrText>
        </w:r>
        <w:r>
          <w:rPr>
            <w:noProof/>
            <w:webHidden/>
          </w:rPr>
        </w:r>
        <w:r>
          <w:rPr>
            <w:noProof/>
            <w:webHidden/>
          </w:rPr>
          <w:fldChar w:fldCharType="separate"/>
        </w:r>
        <w:r>
          <w:rPr>
            <w:noProof/>
            <w:webHidden/>
          </w:rPr>
          <w:t>24</w:t>
        </w:r>
        <w:r>
          <w:rPr>
            <w:noProof/>
            <w:webHidden/>
          </w:rPr>
          <w:fldChar w:fldCharType="end"/>
        </w:r>
      </w:hyperlink>
    </w:p>
    <w:p w:rsidR="003E0018" w:rsidRDefault="003E0018">
      <w:pPr>
        <w:pStyle w:val="22"/>
        <w:tabs>
          <w:tab w:val="right" w:leader="dot" w:pos="10762"/>
        </w:tabs>
        <w:rPr>
          <w:rFonts w:eastAsiaTheme="minorEastAsia"/>
          <w:noProof/>
          <w:lang w:eastAsia="uk-UA"/>
        </w:rPr>
      </w:pPr>
      <w:hyperlink w:anchor="_Toc529908856" w:history="1">
        <w:r w:rsidRPr="00275A63">
          <w:rPr>
            <w:rStyle w:val="a7"/>
            <w:noProof/>
          </w:rPr>
          <w:t>23. Дорадчий супровід ініціатив з підтримки розвитку с/г кооперативів</w:t>
        </w:r>
        <w:r>
          <w:rPr>
            <w:noProof/>
            <w:webHidden/>
          </w:rPr>
          <w:tab/>
        </w:r>
        <w:r>
          <w:rPr>
            <w:noProof/>
            <w:webHidden/>
          </w:rPr>
          <w:fldChar w:fldCharType="begin"/>
        </w:r>
        <w:r>
          <w:rPr>
            <w:noProof/>
            <w:webHidden/>
          </w:rPr>
          <w:instrText xml:space="preserve"> PAGEREF _Toc529908856 \h </w:instrText>
        </w:r>
        <w:r>
          <w:rPr>
            <w:noProof/>
            <w:webHidden/>
          </w:rPr>
        </w:r>
        <w:r>
          <w:rPr>
            <w:noProof/>
            <w:webHidden/>
          </w:rPr>
          <w:fldChar w:fldCharType="separate"/>
        </w:r>
        <w:r>
          <w:rPr>
            <w:noProof/>
            <w:webHidden/>
          </w:rPr>
          <w:t>25</w:t>
        </w:r>
        <w:r>
          <w:rPr>
            <w:noProof/>
            <w:webHidden/>
          </w:rPr>
          <w:fldChar w:fldCharType="end"/>
        </w:r>
      </w:hyperlink>
    </w:p>
    <w:p w:rsidR="003E0018" w:rsidRDefault="003E0018">
      <w:pPr>
        <w:pStyle w:val="22"/>
        <w:tabs>
          <w:tab w:val="right" w:leader="dot" w:pos="10762"/>
        </w:tabs>
        <w:rPr>
          <w:rFonts w:eastAsiaTheme="minorEastAsia"/>
          <w:noProof/>
          <w:lang w:eastAsia="uk-UA"/>
        </w:rPr>
      </w:pPr>
      <w:hyperlink w:anchor="_Toc529908857" w:history="1">
        <w:r w:rsidRPr="00275A63">
          <w:rPr>
            <w:rStyle w:val="a7"/>
            <w:noProof/>
          </w:rPr>
          <w:t>24. Створення і функціонування навчально-консультаційного центру для фермерів і особистих селянських господарств з питань сільськогосподарського виробництва</w:t>
        </w:r>
        <w:r>
          <w:rPr>
            <w:noProof/>
            <w:webHidden/>
          </w:rPr>
          <w:tab/>
        </w:r>
        <w:r>
          <w:rPr>
            <w:noProof/>
            <w:webHidden/>
          </w:rPr>
          <w:fldChar w:fldCharType="begin"/>
        </w:r>
        <w:r>
          <w:rPr>
            <w:noProof/>
            <w:webHidden/>
          </w:rPr>
          <w:instrText xml:space="preserve"> PAGEREF _Toc529908857 \h </w:instrText>
        </w:r>
        <w:r>
          <w:rPr>
            <w:noProof/>
            <w:webHidden/>
          </w:rPr>
        </w:r>
        <w:r>
          <w:rPr>
            <w:noProof/>
            <w:webHidden/>
          </w:rPr>
          <w:fldChar w:fldCharType="separate"/>
        </w:r>
        <w:r>
          <w:rPr>
            <w:noProof/>
            <w:webHidden/>
          </w:rPr>
          <w:t>26</w:t>
        </w:r>
        <w:r>
          <w:rPr>
            <w:noProof/>
            <w:webHidden/>
          </w:rPr>
          <w:fldChar w:fldCharType="end"/>
        </w:r>
      </w:hyperlink>
    </w:p>
    <w:p w:rsidR="003E0018" w:rsidRDefault="003E0018">
      <w:pPr>
        <w:pStyle w:val="22"/>
        <w:tabs>
          <w:tab w:val="right" w:leader="dot" w:pos="10762"/>
        </w:tabs>
        <w:rPr>
          <w:rFonts w:eastAsiaTheme="minorEastAsia"/>
          <w:noProof/>
          <w:lang w:eastAsia="uk-UA"/>
        </w:rPr>
      </w:pPr>
      <w:hyperlink w:anchor="_Toc529908858" w:history="1">
        <w:r w:rsidRPr="00275A63">
          <w:rPr>
            <w:rStyle w:val="a7"/>
            <w:noProof/>
          </w:rPr>
          <w:t>25. Підтримка збуту органічної сільськогосподарської продукції</w:t>
        </w:r>
        <w:r>
          <w:rPr>
            <w:noProof/>
            <w:webHidden/>
          </w:rPr>
          <w:tab/>
        </w:r>
        <w:r>
          <w:rPr>
            <w:noProof/>
            <w:webHidden/>
          </w:rPr>
          <w:fldChar w:fldCharType="begin"/>
        </w:r>
        <w:r>
          <w:rPr>
            <w:noProof/>
            <w:webHidden/>
          </w:rPr>
          <w:instrText xml:space="preserve"> PAGEREF _Toc529908858 \h </w:instrText>
        </w:r>
        <w:r>
          <w:rPr>
            <w:noProof/>
            <w:webHidden/>
          </w:rPr>
        </w:r>
        <w:r>
          <w:rPr>
            <w:noProof/>
            <w:webHidden/>
          </w:rPr>
          <w:fldChar w:fldCharType="separate"/>
        </w:r>
        <w:r>
          <w:rPr>
            <w:noProof/>
            <w:webHidden/>
          </w:rPr>
          <w:t>27</w:t>
        </w:r>
        <w:r>
          <w:rPr>
            <w:noProof/>
            <w:webHidden/>
          </w:rPr>
          <w:fldChar w:fldCharType="end"/>
        </w:r>
      </w:hyperlink>
    </w:p>
    <w:p w:rsidR="003E0018" w:rsidRDefault="003E0018">
      <w:pPr>
        <w:pStyle w:val="22"/>
        <w:tabs>
          <w:tab w:val="right" w:leader="dot" w:pos="10762"/>
        </w:tabs>
        <w:rPr>
          <w:rFonts w:eastAsiaTheme="minorEastAsia"/>
          <w:noProof/>
          <w:lang w:eastAsia="uk-UA"/>
        </w:rPr>
      </w:pPr>
      <w:hyperlink w:anchor="_Toc529908859" w:history="1">
        <w:r w:rsidRPr="00275A63">
          <w:rPr>
            <w:rStyle w:val="a7"/>
            <w:noProof/>
          </w:rPr>
          <w:t>26. Створення ринків свіжої агропродукції поблизу ключових автошляхів</w:t>
        </w:r>
        <w:r>
          <w:rPr>
            <w:noProof/>
            <w:webHidden/>
          </w:rPr>
          <w:tab/>
        </w:r>
        <w:r>
          <w:rPr>
            <w:noProof/>
            <w:webHidden/>
          </w:rPr>
          <w:fldChar w:fldCharType="begin"/>
        </w:r>
        <w:r>
          <w:rPr>
            <w:noProof/>
            <w:webHidden/>
          </w:rPr>
          <w:instrText xml:space="preserve"> PAGEREF _Toc529908859 \h </w:instrText>
        </w:r>
        <w:r>
          <w:rPr>
            <w:noProof/>
            <w:webHidden/>
          </w:rPr>
        </w:r>
        <w:r>
          <w:rPr>
            <w:noProof/>
            <w:webHidden/>
          </w:rPr>
          <w:fldChar w:fldCharType="separate"/>
        </w:r>
        <w:r>
          <w:rPr>
            <w:noProof/>
            <w:webHidden/>
          </w:rPr>
          <w:t>28</w:t>
        </w:r>
        <w:r>
          <w:rPr>
            <w:noProof/>
            <w:webHidden/>
          </w:rPr>
          <w:fldChar w:fldCharType="end"/>
        </w:r>
      </w:hyperlink>
    </w:p>
    <w:p w:rsidR="003E0018" w:rsidRDefault="003E0018">
      <w:pPr>
        <w:pStyle w:val="22"/>
        <w:tabs>
          <w:tab w:val="right" w:leader="dot" w:pos="10762"/>
        </w:tabs>
        <w:rPr>
          <w:rFonts w:eastAsiaTheme="minorEastAsia"/>
          <w:noProof/>
          <w:lang w:eastAsia="uk-UA"/>
        </w:rPr>
      </w:pPr>
      <w:hyperlink w:anchor="_Toc529908860" w:history="1">
        <w:r w:rsidRPr="00275A63">
          <w:rPr>
            <w:rStyle w:val="a7"/>
            <w:noProof/>
          </w:rPr>
          <w:t>27. Створення та підтримка 8-ми різноспеціалізованих сільськогосподарських обслуговуючих кооперативів</w:t>
        </w:r>
        <w:r>
          <w:rPr>
            <w:noProof/>
            <w:webHidden/>
          </w:rPr>
          <w:tab/>
        </w:r>
        <w:r>
          <w:rPr>
            <w:noProof/>
            <w:webHidden/>
          </w:rPr>
          <w:fldChar w:fldCharType="begin"/>
        </w:r>
        <w:r>
          <w:rPr>
            <w:noProof/>
            <w:webHidden/>
          </w:rPr>
          <w:instrText xml:space="preserve"> PAGEREF _Toc529908860 \h </w:instrText>
        </w:r>
        <w:r>
          <w:rPr>
            <w:noProof/>
            <w:webHidden/>
          </w:rPr>
        </w:r>
        <w:r>
          <w:rPr>
            <w:noProof/>
            <w:webHidden/>
          </w:rPr>
          <w:fldChar w:fldCharType="separate"/>
        </w:r>
        <w:r>
          <w:rPr>
            <w:noProof/>
            <w:webHidden/>
          </w:rPr>
          <w:t>28</w:t>
        </w:r>
        <w:r>
          <w:rPr>
            <w:noProof/>
            <w:webHidden/>
          </w:rPr>
          <w:fldChar w:fldCharType="end"/>
        </w:r>
      </w:hyperlink>
    </w:p>
    <w:p w:rsidR="003E0018" w:rsidRDefault="003E0018">
      <w:pPr>
        <w:pStyle w:val="31"/>
        <w:tabs>
          <w:tab w:val="right" w:leader="dot" w:pos="10762"/>
        </w:tabs>
        <w:rPr>
          <w:rFonts w:eastAsiaTheme="minorEastAsia"/>
          <w:noProof/>
          <w:lang w:eastAsia="uk-UA"/>
        </w:rPr>
      </w:pPr>
      <w:hyperlink w:anchor="_Toc529908861" w:history="1">
        <w:r w:rsidRPr="00275A63">
          <w:rPr>
            <w:rStyle w:val="a7"/>
            <w:i/>
            <w:iCs/>
            <w:noProof/>
            <w:spacing w:val="5"/>
          </w:rPr>
          <w:t>Оперативна ціль РСР / Напрям ПЗР «Підвищення адаптивності населення до потреб ринку праці»</w:t>
        </w:r>
        <w:r>
          <w:rPr>
            <w:noProof/>
            <w:webHidden/>
          </w:rPr>
          <w:tab/>
        </w:r>
        <w:r>
          <w:rPr>
            <w:noProof/>
            <w:webHidden/>
          </w:rPr>
          <w:fldChar w:fldCharType="begin"/>
        </w:r>
        <w:r>
          <w:rPr>
            <w:noProof/>
            <w:webHidden/>
          </w:rPr>
          <w:instrText xml:space="preserve"> PAGEREF _Toc529908861 \h </w:instrText>
        </w:r>
        <w:r>
          <w:rPr>
            <w:noProof/>
            <w:webHidden/>
          </w:rPr>
        </w:r>
        <w:r>
          <w:rPr>
            <w:noProof/>
            <w:webHidden/>
          </w:rPr>
          <w:fldChar w:fldCharType="separate"/>
        </w:r>
        <w:r>
          <w:rPr>
            <w:noProof/>
            <w:webHidden/>
          </w:rPr>
          <w:t>29</w:t>
        </w:r>
        <w:r>
          <w:rPr>
            <w:noProof/>
            <w:webHidden/>
          </w:rPr>
          <w:fldChar w:fldCharType="end"/>
        </w:r>
      </w:hyperlink>
    </w:p>
    <w:p w:rsidR="003E0018" w:rsidRDefault="003E0018">
      <w:pPr>
        <w:pStyle w:val="22"/>
        <w:tabs>
          <w:tab w:val="right" w:leader="dot" w:pos="10762"/>
        </w:tabs>
        <w:rPr>
          <w:rFonts w:eastAsiaTheme="minorEastAsia"/>
          <w:noProof/>
          <w:lang w:eastAsia="uk-UA"/>
        </w:rPr>
      </w:pPr>
      <w:hyperlink w:anchor="_Toc529908862" w:history="1">
        <w:r w:rsidRPr="00275A63">
          <w:rPr>
            <w:rStyle w:val="a7"/>
            <w:noProof/>
          </w:rPr>
          <w:t>28. Дослідження перспективних потреб регіонального ринку праці</w:t>
        </w:r>
        <w:r>
          <w:rPr>
            <w:noProof/>
            <w:webHidden/>
          </w:rPr>
          <w:tab/>
        </w:r>
        <w:r>
          <w:rPr>
            <w:noProof/>
            <w:webHidden/>
          </w:rPr>
          <w:fldChar w:fldCharType="begin"/>
        </w:r>
        <w:r>
          <w:rPr>
            <w:noProof/>
            <w:webHidden/>
          </w:rPr>
          <w:instrText xml:space="preserve"> PAGEREF _Toc529908862 \h </w:instrText>
        </w:r>
        <w:r>
          <w:rPr>
            <w:noProof/>
            <w:webHidden/>
          </w:rPr>
        </w:r>
        <w:r>
          <w:rPr>
            <w:noProof/>
            <w:webHidden/>
          </w:rPr>
          <w:fldChar w:fldCharType="separate"/>
        </w:r>
        <w:r>
          <w:rPr>
            <w:noProof/>
            <w:webHidden/>
          </w:rPr>
          <w:t>29</w:t>
        </w:r>
        <w:r>
          <w:rPr>
            <w:noProof/>
            <w:webHidden/>
          </w:rPr>
          <w:fldChar w:fldCharType="end"/>
        </w:r>
      </w:hyperlink>
    </w:p>
    <w:p w:rsidR="003E0018" w:rsidRDefault="003E0018">
      <w:pPr>
        <w:pStyle w:val="22"/>
        <w:tabs>
          <w:tab w:val="right" w:leader="dot" w:pos="10762"/>
        </w:tabs>
        <w:rPr>
          <w:rFonts w:eastAsiaTheme="minorEastAsia"/>
          <w:noProof/>
          <w:lang w:eastAsia="uk-UA"/>
        </w:rPr>
      </w:pPr>
      <w:hyperlink w:anchor="_Toc529908863" w:history="1">
        <w:r w:rsidRPr="00275A63">
          <w:rPr>
            <w:rStyle w:val="a7"/>
            <w:noProof/>
          </w:rPr>
          <w:t>29. Створення мережі навчально-виробничих підприємств на базі ПТНЗ</w:t>
        </w:r>
        <w:r>
          <w:rPr>
            <w:noProof/>
            <w:webHidden/>
          </w:rPr>
          <w:tab/>
        </w:r>
        <w:r>
          <w:rPr>
            <w:noProof/>
            <w:webHidden/>
          </w:rPr>
          <w:fldChar w:fldCharType="begin"/>
        </w:r>
        <w:r>
          <w:rPr>
            <w:noProof/>
            <w:webHidden/>
          </w:rPr>
          <w:instrText xml:space="preserve"> PAGEREF _Toc529908863 \h </w:instrText>
        </w:r>
        <w:r>
          <w:rPr>
            <w:noProof/>
            <w:webHidden/>
          </w:rPr>
        </w:r>
        <w:r>
          <w:rPr>
            <w:noProof/>
            <w:webHidden/>
          </w:rPr>
          <w:fldChar w:fldCharType="separate"/>
        </w:r>
        <w:r>
          <w:rPr>
            <w:noProof/>
            <w:webHidden/>
          </w:rPr>
          <w:t>30</w:t>
        </w:r>
        <w:r>
          <w:rPr>
            <w:noProof/>
            <w:webHidden/>
          </w:rPr>
          <w:fldChar w:fldCharType="end"/>
        </w:r>
      </w:hyperlink>
    </w:p>
    <w:p w:rsidR="003E0018" w:rsidRDefault="003E0018">
      <w:pPr>
        <w:pStyle w:val="22"/>
        <w:tabs>
          <w:tab w:val="right" w:leader="dot" w:pos="10762"/>
        </w:tabs>
        <w:rPr>
          <w:rFonts w:eastAsiaTheme="minorEastAsia"/>
          <w:noProof/>
          <w:lang w:eastAsia="uk-UA"/>
        </w:rPr>
      </w:pPr>
      <w:hyperlink w:anchor="_Toc529908864" w:history="1">
        <w:r w:rsidRPr="00275A63">
          <w:rPr>
            <w:rStyle w:val="a7"/>
            <w:noProof/>
          </w:rPr>
          <w:t>30. Покращення профорієнтаційної роботи з молоддю</w:t>
        </w:r>
        <w:r>
          <w:rPr>
            <w:noProof/>
            <w:webHidden/>
          </w:rPr>
          <w:tab/>
        </w:r>
        <w:r>
          <w:rPr>
            <w:noProof/>
            <w:webHidden/>
          </w:rPr>
          <w:fldChar w:fldCharType="begin"/>
        </w:r>
        <w:r>
          <w:rPr>
            <w:noProof/>
            <w:webHidden/>
          </w:rPr>
          <w:instrText xml:space="preserve"> PAGEREF _Toc529908864 \h </w:instrText>
        </w:r>
        <w:r>
          <w:rPr>
            <w:noProof/>
            <w:webHidden/>
          </w:rPr>
        </w:r>
        <w:r>
          <w:rPr>
            <w:noProof/>
            <w:webHidden/>
          </w:rPr>
          <w:fldChar w:fldCharType="separate"/>
        </w:r>
        <w:r>
          <w:rPr>
            <w:noProof/>
            <w:webHidden/>
          </w:rPr>
          <w:t>31</w:t>
        </w:r>
        <w:r>
          <w:rPr>
            <w:noProof/>
            <w:webHidden/>
          </w:rPr>
          <w:fldChar w:fldCharType="end"/>
        </w:r>
      </w:hyperlink>
    </w:p>
    <w:p w:rsidR="003E0018" w:rsidRDefault="003E0018">
      <w:pPr>
        <w:pStyle w:val="22"/>
        <w:tabs>
          <w:tab w:val="right" w:leader="dot" w:pos="10762"/>
        </w:tabs>
        <w:rPr>
          <w:rFonts w:eastAsiaTheme="minorEastAsia"/>
          <w:noProof/>
          <w:lang w:eastAsia="uk-UA"/>
        </w:rPr>
      </w:pPr>
      <w:hyperlink w:anchor="_Toc529908865" w:history="1">
        <w:r w:rsidRPr="00275A63">
          <w:rPr>
            <w:rStyle w:val="a7"/>
            <w:noProof/>
          </w:rPr>
          <w:t>31. Закупівля для ПТНЗ обладнання для підготовки за затребуваними ринком праці масовими професіями</w:t>
        </w:r>
        <w:r>
          <w:rPr>
            <w:noProof/>
            <w:webHidden/>
          </w:rPr>
          <w:tab/>
        </w:r>
        <w:r>
          <w:rPr>
            <w:noProof/>
            <w:webHidden/>
          </w:rPr>
          <w:fldChar w:fldCharType="begin"/>
        </w:r>
        <w:r>
          <w:rPr>
            <w:noProof/>
            <w:webHidden/>
          </w:rPr>
          <w:instrText xml:space="preserve"> PAGEREF _Toc529908865 \h </w:instrText>
        </w:r>
        <w:r>
          <w:rPr>
            <w:noProof/>
            <w:webHidden/>
          </w:rPr>
        </w:r>
        <w:r>
          <w:rPr>
            <w:noProof/>
            <w:webHidden/>
          </w:rPr>
          <w:fldChar w:fldCharType="separate"/>
        </w:r>
        <w:r>
          <w:rPr>
            <w:noProof/>
            <w:webHidden/>
          </w:rPr>
          <w:t>32</w:t>
        </w:r>
        <w:r>
          <w:rPr>
            <w:noProof/>
            <w:webHidden/>
          </w:rPr>
          <w:fldChar w:fldCharType="end"/>
        </w:r>
      </w:hyperlink>
    </w:p>
    <w:p w:rsidR="003E0018" w:rsidRDefault="003E0018">
      <w:pPr>
        <w:pStyle w:val="22"/>
        <w:tabs>
          <w:tab w:val="right" w:leader="dot" w:pos="10762"/>
        </w:tabs>
        <w:rPr>
          <w:rFonts w:eastAsiaTheme="minorEastAsia"/>
          <w:noProof/>
          <w:lang w:eastAsia="uk-UA"/>
        </w:rPr>
      </w:pPr>
      <w:hyperlink w:anchor="_Toc529908866" w:history="1">
        <w:r w:rsidRPr="00275A63">
          <w:rPr>
            <w:rStyle w:val="a7"/>
            <w:noProof/>
          </w:rPr>
          <w:t>32. Маркетингова підтримка майстрів народних ремесел</w:t>
        </w:r>
        <w:r>
          <w:rPr>
            <w:noProof/>
            <w:webHidden/>
          </w:rPr>
          <w:tab/>
        </w:r>
        <w:r>
          <w:rPr>
            <w:noProof/>
            <w:webHidden/>
          </w:rPr>
          <w:fldChar w:fldCharType="begin"/>
        </w:r>
        <w:r>
          <w:rPr>
            <w:noProof/>
            <w:webHidden/>
          </w:rPr>
          <w:instrText xml:space="preserve"> PAGEREF _Toc529908866 \h </w:instrText>
        </w:r>
        <w:r>
          <w:rPr>
            <w:noProof/>
            <w:webHidden/>
          </w:rPr>
        </w:r>
        <w:r>
          <w:rPr>
            <w:noProof/>
            <w:webHidden/>
          </w:rPr>
          <w:fldChar w:fldCharType="separate"/>
        </w:r>
        <w:r>
          <w:rPr>
            <w:noProof/>
            <w:webHidden/>
          </w:rPr>
          <w:t>33</w:t>
        </w:r>
        <w:r>
          <w:rPr>
            <w:noProof/>
            <w:webHidden/>
          </w:rPr>
          <w:fldChar w:fldCharType="end"/>
        </w:r>
      </w:hyperlink>
    </w:p>
    <w:p w:rsidR="003E0018" w:rsidRDefault="003E0018">
      <w:pPr>
        <w:pStyle w:val="22"/>
        <w:tabs>
          <w:tab w:val="right" w:leader="dot" w:pos="10762"/>
        </w:tabs>
        <w:rPr>
          <w:rFonts w:eastAsiaTheme="minorEastAsia"/>
          <w:noProof/>
          <w:lang w:eastAsia="uk-UA"/>
        </w:rPr>
      </w:pPr>
      <w:hyperlink w:anchor="_Toc529908867" w:history="1">
        <w:r w:rsidRPr="00275A63">
          <w:rPr>
            <w:rStyle w:val="a7"/>
            <w:noProof/>
          </w:rPr>
          <w:t>33. Навчання молоді розвитку ініціатив в ринковій економіці та формуванню підприємницької компетентності</w:t>
        </w:r>
        <w:r>
          <w:rPr>
            <w:noProof/>
            <w:webHidden/>
          </w:rPr>
          <w:tab/>
        </w:r>
        <w:r>
          <w:rPr>
            <w:noProof/>
            <w:webHidden/>
          </w:rPr>
          <w:fldChar w:fldCharType="begin"/>
        </w:r>
        <w:r>
          <w:rPr>
            <w:noProof/>
            <w:webHidden/>
          </w:rPr>
          <w:instrText xml:space="preserve"> PAGEREF _Toc529908867 \h </w:instrText>
        </w:r>
        <w:r>
          <w:rPr>
            <w:noProof/>
            <w:webHidden/>
          </w:rPr>
        </w:r>
        <w:r>
          <w:rPr>
            <w:noProof/>
            <w:webHidden/>
          </w:rPr>
          <w:fldChar w:fldCharType="separate"/>
        </w:r>
        <w:r>
          <w:rPr>
            <w:noProof/>
            <w:webHidden/>
          </w:rPr>
          <w:t>34</w:t>
        </w:r>
        <w:r>
          <w:rPr>
            <w:noProof/>
            <w:webHidden/>
          </w:rPr>
          <w:fldChar w:fldCharType="end"/>
        </w:r>
      </w:hyperlink>
    </w:p>
    <w:p w:rsidR="003E0018" w:rsidRDefault="003E0018">
      <w:pPr>
        <w:pStyle w:val="22"/>
        <w:tabs>
          <w:tab w:val="right" w:leader="dot" w:pos="10762"/>
        </w:tabs>
        <w:rPr>
          <w:rFonts w:eastAsiaTheme="minorEastAsia"/>
          <w:noProof/>
          <w:lang w:eastAsia="uk-UA"/>
        </w:rPr>
      </w:pPr>
      <w:hyperlink w:anchor="_Toc529908868" w:history="1">
        <w:r w:rsidRPr="00275A63">
          <w:rPr>
            <w:rStyle w:val="a7"/>
            <w:noProof/>
          </w:rPr>
          <w:t>34. Розвиток підприємницької освіти та профорієнтація для молоді</w:t>
        </w:r>
        <w:r>
          <w:rPr>
            <w:noProof/>
            <w:webHidden/>
          </w:rPr>
          <w:tab/>
        </w:r>
        <w:r>
          <w:rPr>
            <w:noProof/>
            <w:webHidden/>
          </w:rPr>
          <w:fldChar w:fldCharType="begin"/>
        </w:r>
        <w:r>
          <w:rPr>
            <w:noProof/>
            <w:webHidden/>
          </w:rPr>
          <w:instrText xml:space="preserve"> PAGEREF _Toc529908868 \h </w:instrText>
        </w:r>
        <w:r>
          <w:rPr>
            <w:noProof/>
            <w:webHidden/>
          </w:rPr>
        </w:r>
        <w:r>
          <w:rPr>
            <w:noProof/>
            <w:webHidden/>
          </w:rPr>
          <w:fldChar w:fldCharType="separate"/>
        </w:r>
        <w:r>
          <w:rPr>
            <w:noProof/>
            <w:webHidden/>
          </w:rPr>
          <w:t>35</w:t>
        </w:r>
        <w:r>
          <w:rPr>
            <w:noProof/>
            <w:webHidden/>
          </w:rPr>
          <w:fldChar w:fldCharType="end"/>
        </w:r>
      </w:hyperlink>
    </w:p>
    <w:p w:rsidR="003E0018" w:rsidRDefault="003E0018">
      <w:pPr>
        <w:pStyle w:val="22"/>
        <w:tabs>
          <w:tab w:val="right" w:leader="dot" w:pos="10762"/>
        </w:tabs>
        <w:rPr>
          <w:rFonts w:eastAsiaTheme="minorEastAsia"/>
          <w:noProof/>
          <w:lang w:eastAsia="uk-UA"/>
        </w:rPr>
      </w:pPr>
      <w:hyperlink w:anchor="_Toc529908869" w:history="1">
        <w:r w:rsidRPr="00275A63">
          <w:rPr>
            <w:rStyle w:val="a7"/>
            <w:noProof/>
          </w:rPr>
          <w:t>35. Щорічний обласний конкурс проектів розвитку територіальних громад Черкащини</w:t>
        </w:r>
        <w:r>
          <w:rPr>
            <w:noProof/>
            <w:webHidden/>
          </w:rPr>
          <w:tab/>
        </w:r>
        <w:r>
          <w:rPr>
            <w:noProof/>
            <w:webHidden/>
          </w:rPr>
          <w:fldChar w:fldCharType="begin"/>
        </w:r>
        <w:r>
          <w:rPr>
            <w:noProof/>
            <w:webHidden/>
          </w:rPr>
          <w:instrText xml:space="preserve"> PAGEREF _Toc529908869 \h </w:instrText>
        </w:r>
        <w:r>
          <w:rPr>
            <w:noProof/>
            <w:webHidden/>
          </w:rPr>
        </w:r>
        <w:r>
          <w:rPr>
            <w:noProof/>
            <w:webHidden/>
          </w:rPr>
          <w:fldChar w:fldCharType="separate"/>
        </w:r>
        <w:r>
          <w:rPr>
            <w:noProof/>
            <w:webHidden/>
          </w:rPr>
          <w:t>36</w:t>
        </w:r>
        <w:r>
          <w:rPr>
            <w:noProof/>
            <w:webHidden/>
          </w:rPr>
          <w:fldChar w:fldCharType="end"/>
        </w:r>
      </w:hyperlink>
    </w:p>
    <w:p w:rsidR="009658DD" w:rsidRDefault="009658DD" w:rsidP="003735FD">
      <w:pPr>
        <w:spacing w:after="0" w:line="240" w:lineRule="auto"/>
        <w:rPr>
          <w:rFonts w:cstheme="minorHAnsi"/>
          <w:b/>
          <w:sz w:val="28"/>
        </w:rPr>
      </w:pPr>
      <w:r>
        <w:rPr>
          <w:rFonts w:cstheme="minorHAnsi"/>
          <w:b/>
          <w:sz w:val="28"/>
        </w:rPr>
        <w:fldChar w:fldCharType="end"/>
      </w:r>
    </w:p>
    <w:p w:rsidR="002A2169" w:rsidRDefault="002A2169" w:rsidP="003735FD">
      <w:pPr>
        <w:spacing w:after="0" w:line="240" w:lineRule="auto"/>
        <w:rPr>
          <w:rFonts w:cstheme="minorHAnsi"/>
          <w:b/>
          <w:sz w:val="28"/>
        </w:rPr>
      </w:pPr>
    </w:p>
    <w:p w:rsidR="009658DD" w:rsidRPr="009658DD" w:rsidRDefault="009658DD" w:rsidP="009658DD">
      <w:pPr>
        <w:pStyle w:val="3"/>
        <w:rPr>
          <w:rStyle w:val="ae"/>
        </w:rPr>
      </w:pPr>
      <w:bookmarkStart w:id="1" w:name="_Toc529908830"/>
      <w:r w:rsidRPr="009658DD">
        <w:rPr>
          <w:rStyle w:val="ae"/>
        </w:rPr>
        <w:lastRenderedPageBreak/>
        <w:t xml:space="preserve">Оперативна </w:t>
      </w:r>
      <w:proofErr w:type="spellStart"/>
      <w:r w:rsidRPr="009658DD">
        <w:rPr>
          <w:rStyle w:val="ae"/>
        </w:rPr>
        <w:t>ціль</w:t>
      </w:r>
      <w:proofErr w:type="spellEnd"/>
      <w:r w:rsidRPr="009658DD">
        <w:rPr>
          <w:rStyle w:val="ae"/>
        </w:rPr>
        <w:t xml:space="preserve"> РСР / </w:t>
      </w:r>
      <w:proofErr w:type="spellStart"/>
      <w:r w:rsidRPr="009658DD">
        <w:rPr>
          <w:rStyle w:val="ae"/>
        </w:rPr>
        <w:t>Напрям</w:t>
      </w:r>
      <w:proofErr w:type="spellEnd"/>
      <w:r w:rsidRPr="009658DD">
        <w:rPr>
          <w:rStyle w:val="ae"/>
        </w:rPr>
        <w:t xml:space="preserve"> ПЗР «Стимулювання залучення інвестицій»</w:t>
      </w:r>
      <w:bookmarkEnd w:id="1"/>
    </w:p>
    <w:p w:rsidR="00777251" w:rsidRPr="004D1D8C" w:rsidRDefault="00777251" w:rsidP="004D1D8C">
      <w:pPr>
        <w:pStyle w:val="3"/>
        <w:spacing w:before="0" w:after="0"/>
        <w:rPr>
          <w:rFonts w:asciiTheme="minorHAnsi" w:hAnsiTheme="minorHAnsi" w:cstheme="minorHAnsi"/>
          <w:sz w:val="22"/>
          <w:szCs w:val="22"/>
          <w:lang w:val="uk-UA" w:eastAsia="uk-UA"/>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560"/>
        <w:gridCol w:w="1701"/>
        <w:gridCol w:w="1584"/>
        <w:gridCol w:w="3088"/>
      </w:tblGrid>
      <w:tr w:rsidR="00777251" w:rsidRPr="004D1D8C" w:rsidTr="004D1D8C">
        <w:tc>
          <w:tcPr>
            <w:tcW w:w="2835" w:type="dxa"/>
          </w:tcPr>
          <w:p w:rsidR="00777251" w:rsidRPr="004D1D8C" w:rsidRDefault="00777251" w:rsidP="004D1D8C">
            <w:pPr>
              <w:pStyle w:val="6"/>
              <w:spacing w:before="0" w:after="0"/>
              <w:rPr>
                <w:rFonts w:asciiTheme="minorHAnsi" w:hAnsiTheme="minorHAnsi" w:cstheme="minorHAnsi"/>
                <w:lang w:val="uk-UA"/>
              </w:rPr>
            </w:pPr>
            <w:r w:rsidRPr="004D1D8C">
              <w:rPr>
                <w:rFonts w:asciiTheme="minorHAnsi" w:hAnsiTheme="minorHAnsi" w:cstheme="minorHAnsi"/>
                <w:lang w:val="uk-UA"/>
              </w:rPr>
              <w:t>Номер і назва завдання:</w:t>
            </w:r>
          </w:p>
        </w:tc>
        <w:tc>
          <w:tcPr>
            <w:tcW w:w="7933" w:type="dxa"/>
            <w:gridSpan w:val="4"/>
          </w:tcPr>
          <w:p w:rsidR="00777251" w:rsidRPr="004D1D8C" w:rsidRDefault="00777251" w:rsidP="004D1D8C">
            <w:pPr>
              <w:pBdr>
                <w:left w:val="single" w:sz="18" w:space="4" w:color="auto"/>
              </w:pBdr>
              <w:spacing w:after="0" w:line="240" w:lineRule="auto"/>
              <w:jc w:val="both"/>
              <w:rPr>
                <w:rFonts w:cstheme="minorHAnsi"/>
                <w:b/>
                <w:lang w:eastAsia="it-IT"/>
              </w:rPr>
            </w:pPr>
            <w:r w:rsidRPr="004D1D8C">
              <w:rPr>
                <w:rFonts w:cstheme="minorHAnsi"/>
                <w:b/>
              </w:rPr>
              <w:t>1.1.1. Створення позитивного інвестиційного іміджу регіону</w:t>
            </w:r>
          </w:p>
        </w:tc>
      </w:tr>
      <w:tr w:rsidR="00777251" w:rsidRPr="004D1D8C" w:rsidTr="004D1D8C">
        <w:tc>
          <w:tcPr>
            <w:tcW w:w="2835" w:type="dxa"/>
            <w:shd w:val="clear" w:color="auto" w:fill="auto"/>
          </w:tcPr>
          <w:p w:rsidR="00777251" w:rsidRPr="004D1D8C" w:rsidRDefault="00777251" w:rsidP="004D1D8C">
            <w:pPr>
              <w:spacing w:after="0" w:line="240" w:lineRule="auto"/>
              <w:rPr>
                <w:rFonts w:cstheme="minorHAnsi"/>
                <w:b/>
                <w:bCs/>
              </w:rPr>
            </w:pPr>
            <w:r w:rsidRPr="004D1D8C">
              <w:rPr>
                <w:rFonts w:cstheme="minorHAnsi"/>
                <w:b/>
                <w:bCs/>
              </w:rPr>
              <w:t>Назва проекту:</w:t>
            </w:r>
          </w:p>
        </w:tc>
        <w:tc>
          <w:tcPr>
            <w:tcW w:w="7933" w:type="dxa"/>
            <w:gridSpan w:val="4"/>
            <w:shd w:val="clear" w:color="auto" w:fill="auto"/>
          </w:tcPr>
          <w:p w:rsidR="00777251" w:rsidRPr="002A2169" w:rsidRDefault="00777251" w:rsidP="002A2169">
            <w:pPr>
              <w:pStyle w:val="2"/>
              <w:spacing w:line="240" w:lineRule="auto"/>
            </w:pPr>
            <w:bookmarkStart w:id="2" w:name="_Toc529908831"/>
            <w:r w:rsidRPr="002A2169">
              <w:t>1. Промоція інвестиційного потенціалу Черкаської області</w:t>
            </w:r>
            <w:bookmarkEnd w:id="2"/>
          </w:p>
        </w:tc>
      </w:tr>
      <w:tr w:rsidR="00777251" w:rsidRPr="004D1D8C" w:rsidTr="004D1D8C">
        <w:tc>
          <w:tcPr>
            <w:tcW w:w="2835" w:type="dxa"/>
          </w:tcPr>
          <w:p w:rsidR="00777251" w:rsidRPr="004D1D8C" w:rsidRDefault="00777251" w:rsidP="004D1D8C">
            <w:pPr>
              <w:spacing w:after="0" w:line="240" w:lineRule="auto"/>
              <w:rPr>
                <w:rFonts w:cstheme="minorHAnsi"/>
                <w:b/>
                <w:bCs/>
              </w:rPr>
            </w:pPr>
            <w:r w:rsidRPr="004D1D8C">
              <w:rPr>
                <w:rFonts w:cstheme="minorHAnsi"/>
                <w:b/>
                <w:bCs/>
              </w:rPr>
              <w:t>Цілі проекту:</w:t>
            </w:r>
          </w:p>
        </w:tc>
        <w:tc>
          <w:tcPr>
            <w:tcW w:w="7933" w:type="dxa"/>
            <w:gridSpan w:val="4"/>
          </w:tcPr>
          <w:p w:rsidR="00777251" w:rsidRPr="004D1D8C" w:rsidRDefault="00777251" w:rsidP="004D1D8C">
            <w:pPr>
              <w:spacing w:after="0" w:line="240" w:lineRule="auto"/>
              <w:jc w:val="both"/>
              <w:rPr>
                <w:rFonts w:cstheme="minorHAnsi"/>
                <w:lang w:eastAsia="it-IT"/>
              </w:rPr>
            </w:pPr>
            <w:r w:rsidRPr="004D1D8C">
              <w:rPr>
                <w:rFonts w:cstheme="minorHAnsi"/>
                <w:lang w:eastAsia="it-IT"/>
              </w:rPr>
              <w:t xml:space="preserve">Популяризація інвестиційного потенціалу області в Україні </w:t>
            </w:r>
            <w:r w:rsidRPr="004D1D8C">
              <w:rPr>
                <w:rFonts w:cstheme="minorHAnsi"/>
                <w:lang w:eastAsia="it-IT"/>
              </w:rPr>
              <w:br/>
              <w:t>та за її межами.</w:t>
            </w:r>
          </w:p>
        </w:tc>
      </w:tr>
      <w:tr w:rsidR="00777251" w:rsidRPr="004D1D8C" w:rsidTr="004D1D8C">
        <w:tc>
          <w:tcPr>
            <w:tcW w:w="2835" w:type="dxa"/>
          </w:tcPr>
          <w:p w:rsidR="00777251" w:rsidRPr="004D1D8C" w:rsidRDefault="00777251" w:rsidP="004D1D8C">
            <w:pPr>
              <w:autoSpaceDE w:val="0"/>
              <w:autoSpaceDN w:val="0"/>
              <w:adjustRightInd w:val="0"/>
              <w:spacing w:after="0" w:line="240" w:lineRule="auto"/>
              <w:rPr>
                <w:rFonts w:cstheme="minorHAnsi"/>
                <w:b/>
              </w:rPr>
            </w:pPr>
            <w:r w:rsidRPr="004D1D8C">
              <w:rPr>
                <w:rFonts w:cstheme="minorHAnsi"/>
                <w:b/>
              </w:rPr>
              <w:t>Територія, на яку проект матиме вплив:</w:t>
            </w:r>
          </w:p>
        </w:tc>
        <w:tc>
          <w:tcPr>
            <w:tcW w:w="7933" w:type="dxa"/>
            <w:gridSpan w:val="4"/>
          </w:tcPr>
          <w:p w:rsidR="00777251" w:rsidRPr="004D1D8C" w:rsidRDefault="00777251" w:rsidP="004D1D8C">
            <w:pPr>
              <w:spacing w:after="0" w:line="240" w:lineRule="auto"/>
              <w:jc w:val="both"/>
              <w:rPr>
                <w:rFonts w:cstheme="minorHAnsi"/>
                <w:lang w:eastAsia="it-IT"/>
              </w:rPr>
            </w:pPr>
            <w:r w:rsidRPr="004D1D8C">
              <w:rPr>
                <w:rFonts w:cstheme="minorHAnsi"/>
                <w:lang w:eastAsia="it-IT"/>
              </w:rPr>
              <w:t>Черкаська область, Україна та світ</w:t>
            </w:r>
          </w:p>
        </w:tc>
      </w:tr>
      <w:tr w:rsidR="00777251" w:rsidRPr="004D1D8C" w:rsidTr="004D1D8C">
        <w:tc>
          <w:tcPr>
            <w:tcW w:w="2835" w:type="dxa"/>
          </w:tcPr>
          <w:p w:rsidR="00777251" w:rsidRPr="004D1D8C" w:rsidRDefault="00777251" w:rsidP="004D1D8C">
            <w:pPr>
              <w:autoSpaceDE w:val="0"/>
              <w:autoSpaceDN w:val="0"/>
              <w:adjustRightInd w:val="0"/>
              <w:spacing w:after="0" w:line="240" w:lineRule="auto"/>
              <w:rPr>
                <w:rFonts w:cstheme="minorHAnsi"/>
                <w:b/>
              </w:rPr>
            </w:pPr>
            <w:r w:rsidRPr="004D1D8C">
              <w:rPr>
                <w:rFonts w:cstheme="minorHAnsi"/>
                <w:b/>
              </w:rPr>
              <w:t>Орієнтовна кількість отримувачів вигод:</w:t>
            </w:r>
          </w:p>
        </w:tc>
        <w:tc>
          <w:tcPr>
            <w:tcW w:w="7933" w:type="dxa"/>
            <w:gridSpan w:val="4"/>
          </w:tcPr>
          <w:p w:rsidR="00777251" w:rsidRPr="004D1D8C" w:rsidRDefault="00777251" w:rsidP="004D1D8C">
            <w:pPr>
              <w:autoSpaceDE w:val="0"/>
              <w:autoSpaceDN w:val="0"/>
              <w:adjustRightInd w:val="0"/>
              <w:spacing w:after="0" w:line="240" w:lineRule="auto"/>
              <w:jc w:val="both"/>
              <w:rPr>
                <w:rFonts w:cstheme="minorHAnsi"/>
              </w:rPr>
            </w:pPr>
            <w:r w:rsidRPr="004D1D8C">
              <w:rPr>
                <w:rFonts w:cstheme="minorHAnsi"/>
              </w:rPr>
              <w:t>Все населення області, суб’єкти інвестиційної діяльності</w:t>
            </w:r>
          </w:p>
        </w:tc>
      </w:tr>
      <w:tr w:rsidR="00777251" w:rsidRPr="004D1D8C" w:rsidTr="004D1D8C">
        <w:tc>
          <w:tcPr>
            <w:tcW w:w="2835" w:type="dxa"/>
            <w:shd w:val="clear" w:color="auto" w:fill="FFFFFF"/>
          </w:tcPr>
          <w:p w:rsidR="00777251" w:rsidRPr="004D1D8C" w:rsidRDefault="00777251" w:rsidP="004D1D8C">
            <w:pPr>
              <w:spacing w:after="0" w:line="240" w:lineRule="auto"/>
              <w:rPr>
                <w:rFonts w:cstheme="minorHAnsi"/>
                <w:b/>
                <w:bCs/>
              </w:rPr>
            </w:pPr>
            <w:r w:rsidRPr="004D1D8C">
              <w:rPr>
                <w:rFonts w:cstheme="minorHAnsi"/>
                <w:b/>
                <w:bCs/>
              </w:rPr>
              <w:t>Стислий опис проекту:</w:t>
            </w:r>
          </w:p>
        </w:tc>
        <w:tc>
          <w:tcPr>
            <w:tcW w:w="7933" w:type="dxa"/>
            <w:gridSpan w:val="4"/>
          </w:tcPr>
          <w:p w:rsidR="00777251" w:rsidRPr="004D1D8C" w:rsidRDefault="00777251" w:rsidP="004D1D8C">
            <w:pPr>
              <w:spacing w:after="0" w:line="240" w:lineRule="auto"/>
              <w:jc w:val="both"/>
              <w:rPr>
                <w:rFonts w:cstheme="minorHAnsi"/>
                <w:lang w:eastAsia="it-IT"/>
              </w:rPr>
            </w:pPr>
            <w:r w:rsidRPr="004D1D8C">
              <w:rPr>
                <w:rFonts w:cstheme="minorHAnsi"/>
              </w:rPr>
              <w:t xml:space="preserve">Підтримка роботи та покращення змістовного наповнення інвестиційного сайту області; підготовка, видання та поширення </w:t>
            </w:r>
            <w:proofErr w:type="spellStart"/>
            <w:r w:rsidRPr="004D1D8C">
              <w:rPr>
                <w:rFonts w:cstheme="minorHAnsi"/>
              </w:rPr>
              <w:t>промо</w:t>
            </w:r>
            <w:proofErr w:type="spellEnd"/>
            <w:r w:rsidRPr="004D1D8C">
              <w:rPr>
                <w:rFonts w:cstheme="minorHAnsi"/>
              </w:rPr>
              <w:t xml:space="preserve">-матеріалів про інвестиційний потенціал області; промоція інвестиційних пропозицій та успішного досвіду реалізації інвестиційних проектів </w:t>
            </w:r>
            <w:r w:rsidRPr="004D1D8C">
              <w:rPr>
                <w:rFonts w:cstheme="minorHAnsi"/>
              </w:rPr>
              <w:br/>
              <w:t xml:space="preserve">в області через ЗМІ, інтернет-ресурси тощо; участь у міжнародних інвестиційних бізнес-форумах, виставках; проведення щорічного інвестиційного форуму та в його рамках </w:t>
            </w:r>
            <w:proofErr w:type="spellStart"/>
            <w:r w:rsidRPr="004D1D8C">
              <w:rPr>
                <w:rFonts w:cstheme="minorHAnsi"/>
              </w:rPr>
              <w:t>стартап</w:t>
            </w:r>
            <w:proofErr w:type="spellEnd"/>
            <w:r w:rsidRPr="004D1D8C">
              <w:rPr>
                <w:rFonts w:cstheme="minorHAnsi"/>
              </w:rPr>
              <w:t>-конференції.</w:t>
            </w:r>
          </w:p>
        </w:tc>
      </w:tr>
      <w:tr w:rsidR="00777251" w:rsidRPr="004D1D8C" w:rsidTr="004D1D8C">
        <w:trPr>
          <w:trHeight w:val="1924"/>
        </w:trPr>
        <w:tc>
          <w:tcPr>
            <w:tcW w:w="2835" w:type="dxa"/>
            <w:shd w:val="clear" w:color="auto" w:fill="FFFFFF"/>
          </w:tcPr>
          <w:p w:rsidR="00777251" w:rsidRPr="004D1D8C" w:rsidRDefault="00777251" w:rsidP="004D1D8C">
            <w:pPr>
              <w:spacing w:after="0" w:line="240" w:lineRule="auto"/>
              <w:rPr>
                <w:rFonts w:cstheme="minorHAnsi"/>
                <w:b/>
                <w:bCs/>
              </w:rPr>
            </w:pPr>
            <w:r w:rsidRPr="004D1D8C">
              <w:rPr>
                <w:rFonts w:cstheme="minorHAnsi"/>
                <w:b/>
                <w:bCs/>
              </w:rPr>
              <w:t>Очікувані результати:</w:t>
            </w:r>
          </w:p>
        </w:tc>
        <w:tc>
          <w:tcPr>
            <w:tcW w:w="7933" w:type="dxa"/>
            <w:gridSpan w:val="4"/>
            <w:shd w:val="clear" w:color="auto" w:fill="FFFFFF"/>
          </w:tcPr>
          <w:p w:rsidR="00777251" w:rsidRPr="004D1D8C" w:rsidRDefault="00777251" w:rsidP="004D1D8C">
            <w:pPr>
              <w:pStyle w:val="a3"/>
              <w:numPr>
                <w:ilvl w:val="2"/>
                <w:numId w:val="1"/>
              </w:numPr>
              <w:tabs>
                <w:tab w:val="left" w:pos="214"/>
              </w:tabs>
              <w:spacing w:after="0" w:line="240" w:lineRule="auto"/>
              <w:ind w:left="0" w:firstLine="0"/>
              <w:jc w:val="both"/>
              <w:rPr>
                <w:rFonts w:asciiTheme="minorHAnsi" w:hAnsiTheme="minorHAnsi" w:cstheme="minorHAnsi"/>
                <w:lang w:val="uk-UA" w:eastAsia="it-IT"/>
              </w:rPr>
            </w:pPr>
            <w:r w:rsidRPr="004D1D8C">
              <w:rPr>
                <w:rFonts w:asciiTheme="minorHAnsi" w:hAnsiTheme="minorHAnsi" w:cstheme="minorHAnsi"/>
                <w:lang w:val="uk-UA" w:eastAsia="it-IT"/>
              </w:rPr>
              <w:t>збільшення поінформованості потенційних інвесторів про можливості області;</w:t>
            </w:r>
          </w:p>
          <w:p w:rsidR="00777251" w:rsidRPr="004D1D8C" w:rsidRDefault="00777251" w:rsidP="004D1D8C">
            <w:pPr>
              <w:pStyle w:val="a3"/>
              <w:numPr>
                <w:ilvl w:val="2"/>
                <w:numId w:val="1"/>
              </w:numPr>
              <w:tabs>
                <w:tab w:val="left" w:pos="214"/>
              </w:tabs>
              <w:spacing w:after="0" w:line="240" w:lineRule="auto"/>
              <w:ind w:left="0" w:firstLine="0"/>
              <w:jc w:val="both"/>
              <w:rPr>
                <w:rFonts w:asciiTheme="minorHAnsi" w:hAnsiTheme="minorHAnsi" w:cstheme="minorHAnsi"/>
                <w:lang w:val="uk-UA" w:eastAsia="it-IT"/>
              </w:rPr>
            </w:pPr>
            <w:r w:rsidRPr="004D1D8C">
              <w:rPr>
                <w:rFonts w:asciiTheme="minorHAnsi" w:hAnsiTheme="minorHAnsi" w:cstheme="minorHAnsi"/>
                <w:lang w:val="uk-UA" w:eastAsia="it-IT"/>
              </w:rPr>
              <w:t>збільшення обсягів залучення інвестицій в економіку області;</w:t>
            </w:r>
          </w:p>
          <w:p w:rsidR="00777251" w:rsidRPr="004D1D8C" w:rsidRDefault="00777251" w:rsidP="004D1D8C">
            <w:pPr>
              <w:pStyle w:val="a3"/>
              <w:numPr>
                <w:ilvl w:val="2"/>
                <w:numId w:val="1"/>
              </w:numPr>
              <w:tabs>
                <w:tab w:val="left" w:pos="214"/>
              </w:tabs>
              <w:spacing w:after="0" w:line="240" w:lineRule="auto"/>
              <w:ind w:left="0" w:firstLine="0"/>
              <w:jc w:val="both"/>
              <w:rPr>
                <w:rFonts w:asciiTheme="minorHAnsi" w:hAnsiTheme="minorHAnsi" w:cstheme="minorHAnsi"/>
                <w:lang w:val="uk-UA" w:eastAsia="it-IT"/>
              </w:rPr>
            </w:pPr>
            <w:r w:rsidRPr="004D1D8C">
              <w:rPr>
                <w:rFonts w:asciiTheme="minorHAnsi" w:hAnsiTheme="minorHAnsi" w:cstheme="minorHAnsi"/>
                <w:lang w:val="uk-UA" w:eastAsia="it-IT"/>
              </w:rPr>
              <w:t>зміни в географічній структурі зовнішньої торгівлі області;</w:t>
            </w:r>
          </w:p>
          <w:p w:rsidR="00777251" w:rsidRPr="004D1D8C" w:rsidRDefault="00777251" w:rsidP="004D1D8C">
            <w:pPr>
              <w:pStyle w:val="a3"/>
              <w:numPr>
                <w:ilvl w:val="2"/>
                <w:numId w:val="1"/>
              </w:numPr>
              <w:tabs>
                <w:tab w:val="left" w:pos="214"/>
              </w:tabs>
              <w:spacing w:after="0" w:line="240" w:lineRule="auto"/>
              <w:ind w:left="0" w:firstLine="0"/>
              <w:jc w:val="both"/>
              <w:rPr>
                <w:rFonts w:asciiTheme="minorHAnsi" w:hAnsiTheme="minorHAnsi" w:cstheme="minorHAnsi"/>
                <w:lang w:val="uk-UA" w:eastAsia="it-IT"/>
              </w:rPr>
            </w:pPr>
            <w:r w:rsidRPr="004D1D8C">
              <w:rPr>
                <w:rFonts w:asciiTheme="minorHAnsi" w:hAnsiTheme="minorHAnsi" w:cstheme="minorHAnsi"/>
                <w:lang w:val="uk-UA" w:eastAsia="it-IT"/>
              </w:rPr>
              <w:t>формування позитивного інвестиційного іміджу області;</w:t>
            </w:r>
          </w:p>
          <w:p w:rsidR="00777251" w:rsidRPr="004D1D8C" w:rsidRDefault="00777251" w:rsidP="004D1D8C">
            <w:pPr>
              <w:pStyle w:val="a3"/>
              <w:numPr>
                <w:ilvl w:val="2"/>
                <w:numId w:val="1"/>
              </w:numPr>
              <w:tabs>
                <w:tab w:val="left" w:pos="214"/>
              </w:tabs>
              <w:spacing w:after="0" w:line="240" w:lineRule="auto"/>
              <w:ind w:left="0" w:firstLine="0"/>
              <w:jc w:val="both"/>
              <w:rPr>
                <w:rFonts w:asciiTheme="minorHAnsi" w:hAnsiTheme="minorHAnsi" w:cstheme="minorHAnsi"/>
                <w:lang w:val="uk-UA" w:eastAsia="it-IT"/>
              </w:rPr>
            </w:pPr>
            <w:r w:rsidRPr="004D1D8C">
              <w:rPr>
                <w:rFonts w:asciiTheme="minorHAnsi" w:hAnsiTheme="minorHAnsi" w:cstheme="minorHAnsi"/>
                <w:lang w:val="uk-UA" w:eastAsia="it-IT"/>
              </w:rPr>
              <w:t>зростання бізнес-активності в області;</w:t>
            </w:r>
          </w:p>
          <w:p w:rsidR="00777251" w:rsidRPr="004D1D8C" w:rsidRDefault="00777251" w:rsidP="004D1D8C">
            <w:pPr>
              <w:pStyle w:val="a3"/>
              <w:numPr>
                <w:ilvl w:val="2"/>
                <w:numId w:val="1"/>
              </w:numPr>
              <w:tabs>
                <w:tab w:val="left" w:pos="214"/>
              </w:tabs>
              <w:spacing w:after="0" w:line="240" w:lineRule="auto"/>
              <w:ind w:left="0" w:firstLine="0"/>
              <w:jc w:val="both"/>
              <w:rPr>
                <w:rFonts w:asciiTheme="minorHAnsi" w:hAnsiTheme="minorHAnsi" w:cstheme="minorHAnsi"/>
                <w:lang w:val="uk-UA" w:eastAsia="it-IT"/>
              </w:rPr>
            </w:pPr>
            <w:r w:rsidRPr="004D1D8C">
              <w:rPr>
                <w:rFonts w:asciiTheme="minorHAnsi" w:hAnsiTheme="minorHAnsi" w:cstheme="minorHAnsi"/>
                <w:lang w:val="uk-UA" w:eastAsia="it-IT"/>
              </w:rPr>
              <w:t xml:space="preserve">збільшення кількості реалізованих інвестиційних проектів </w:t>
            </w:r>
            <w:r w:rsidRPr="004D1D8C">
              <w:rPr>
                <w:rFonts w:asciiTheme="minorHAnsi" w:hAnsiTheme="minorHAnsi" w:cstheme="minorHAnsi"/>
                <w:lang w:val="uk-UA" w:eastAsia="it-IT"/>
              </w:rPr>
              <w:br/>
              <w:t>на території області.</w:t>
            </w:r>
          </w:p>
        </w:tc>
      </w:tr>
      <w:tr w:rsidR="00777251" w:rsidRPr="004D1D8C" w:rsidTr="004D1D8C">
        <w:tc>
          <w:tcPr>
            <w:tcW w:w="2835" w:type="dxa"/>
            <w:shd w:val="clear" w:color="auto" w:fill="FFFFFF"/>
          </w:tcPr>
          <w:p w:rsidR="00777251" w:rsidRPr="004D1D8C" w:rsidRDefault="00777251" w:rsidP="004D1D8C">
            <w:pPr>
              <w:spacing w:after="0" w:line="240" w:lineRule="auto"/>
              <w:rPr>
                <w:rFonts w:cstheme="minorHAnsi"/>
                <w:b/>
                <w:bCs/>
              </w:rPr>
            </w:pPr>
            <w:r w:rsidRPr="004D1D8C">
              <w:rPr>
                <w:rFonts w:cstheme="minorHAnsi"/>
                <w:b/>
                <w:bCs/>
              </w:rPr>
              <w:t>Ключові заходи проекту:</w:t>
            </w:r>
          </w:p>
        </w:tc>
        <w:tc>
          <w:tcPr>
            <w:tcW w:w="7933" w:type="dxa"/>
            <w:gridSpan w:val="4"/>
          </w:tcPr>
          <w:p w:rsidR="00777251" w:rsidRPr="004D1D8C" w:rsidRDefault="00777251" w:rsidP="004D1D8C">
            <w:pPr>
              <w:pStyle w:val="a3"/>
              <w:numPr>
                <w:ilvl w:val="2"/>
                <w:numId w:val="1"/>
              </w:numPr>
              <w:tabs>
                <w:tab w:val="left" w:pos="214"/>
              </w:tabs>
              <w:spacing w:after="0" w:line="240" w:lineRule="auto"/>
              <w:ind w:left="0" w:firstLine="0"/>
              <w:jc w:val="both"/>
              <w:rPr>
                <w:rFonts w:asciiTheme="minorHAnsi" w:hAnsiTheme="minorHAnsi" w:cstheme="minorHAnsi"/>
                <w:lang w:val="uk-UA" w:eastAsia="it-IT"/>
              </w:rPr>
            </w:pPr>
            <w:r w:rsidRPr="004D1D8C">
              <w:rPr>
                <w:rFonts w:asciiTheme="minorHAnsi" w:hAnsiTheme="minorHAnsi" w:cstheme="minorHAnsi"/>
                <w:lang w:val="uk-UA" w:eastAsia="it-IT"/>
              </w:rPr>
              <w:t>удосконалення інвестиційного сайту області;</w:t>
            </w:r>
          </w:p>
          <w:p w:rsidR="00777251" w:rsidRPr="004D1D8C" w:rsidRDefault="00777251" w:rsidP="004D1D8C">
            <w:pPr>
              <w:pStyle w:val="a3"/>
              <w:numPr>
                <w:ilvl w:val="2"/>
                <w:numId w:val="1"/>
              </w:numPr>
              <w:tabs>
                <w:tab w:val="left" w:pos="214"/>
              </w:tabs>
              <w:spacing w:after="0" w:line="240" w:lineRule="auto"/>
              <w:ind w:left="0" w:firstLine="0"/>
              <w:jc w:val="both"/>
              <w:rPr>
                <w:rFonts w:asciiTheme="minorHAnsi" w:hAnsiTheme="minorHAnsi" w:cstheme="minorHAnsi"/>
                <w:lang w:val="uk-UA" w:eastAsia="it-IT"/>
              </w:rPr>
            </w:pPr>
            <w:r w:rsidRPr="004D1D8C">
              <w:rPr>
                <w:rFonts w:asciiTheme="minorHAnsi" w:hAnsiTheme="minorHAnsi" w:cstheme="minorHAnsi"/>
                <w:lang w:val="uk-UA" w:eastAsia="it-IT"/>
              </w:rPr>
              <w:t>проведення інвестиційних форумів;</w:t>
            </w:r>
          </w:p>
          <w:p w:rsidR="00777251" w:rsidRPr="004D1D8C" w:rsidRDefault="00777251" w:rsidP="004D1D8C">
            <w:pPr>
              <w:pStyle w:val="a3"/>
              <w:numPr>
                <w:ilvl w:val="2"/>
                <w:numId w:val="1"/>
              </w:numPr>
              <w:tabs>
                <w:tab w:val="left" w:pos="214"/>
              </w:tabs>
              <w:spacing w:after="0" w:line="240" w:lineRule="auto"/>
              <w:ind w:left="0" w:firstLine="0"/>
              <w:jc w:val="both"/>
              <w:rPr>
                <w:rFonts w:asciiTheme="minorHAnsi" w:hAnsiTheme="minorHAnsi" w:cstheme="minorHAnsi"/>
                <w:lang w:val="uk-UA" w:eastAsia="it-IT"/>
              </w:rPr>
            </w:pPr>
            <w:r w:rsidRPr="004D1D8C">
              <w:rPr>
                <w:rFonts w:asciiTheme="minorHAnsi" w:hAnsiTheme="minorHAnsi" w:cstheme="minorHAnsi"/>
                <w:lang w:val="uk-UA" w:eastAsia="it-IT"/>
              </w:rPr>
              <w:t xml:space="preserve">підготовка та виготовлення </w:t>
            </w:r>
            <w:proofErr w:type="spellStart"/>
            <w:r w:rsidRPr="004D1D8C">
              <w:rPr>
                <w:rFonts w:asciiTheme="minorHAnsi" w:hAnsiTheme="minorHAnsi" w:cstheme="minorHAnsi"/>
                <w:lang w:val="uk-UA" w:eastAsia="it-IT"/>
              </w:rPr>
              <w:t>промоційних</w:t>
            </w:r>
            <w:proofErr w:type="spellEnd"/>
            <w:r w:rsidRPr="004D1D8C">
              <w:rPr>
                <w:rFonts w:asciiTheme="minorHAnsi" w:hAnsiTheme="minorHAnsi" w:cstheme="minorHAnsi"/>
                <w:lang w:val="uk-UA" w:eastAsia="it-IT"/>
              </w:rPr>
              <w:t xml:space="preserve"> матеріалів;</w:t>
            </w:r>
          </w:p>
          <w:p w:rsidR="00777251" w:rsidRPr="004D1D8C" w:rsidRDefault="00777251" w:rsidP="004D1D8C">
            <w:pPr>
              <w:pStyle w:val="a3"/>
              <w:numPr>
                <w:ilvl w:val="2"/>
                <w:numId w:val="1"/>
              </w:numPr>
              <w:tabs>
                <w:tab w:val="left" w:pos="214"/>
              </w:tabs>
              <w:spacing w:after="0" w:line="240" w:lineRule="auto"/>
              <w:ind w:left="0" w:firstLine="0"/>
              <w:jc w:val="both"/>
              <w:rPr>
                <w:rFonts w:asciiTheme="minorHAnsi" w:hAnsiTheme="minorHAnsi" w:cstheme="minorHAnsi"/>
                <w:lang w:val="uk-UA" w:eastAsia="it-IT"/>
              </w:rPr>
            </w:pPr>
            <w:r w:rsidRPr="004D1D8C">
              <w:rPr>
                <w:rFonts w:asciiTheme="minorHAnsi" w:hAnsiTheme="minorHAnsi" w:cstheme="minorHAnsi"/>
                <w:lang w:val="uk-UA" w:eastAsia="it-IT"/>
              </w:rPr>
              <w:t>участь в інвестиційних бізнес-форумах, виставках;</w:t>
            </w:r>
          </w:p>
          <w:p w:rsidR="00777251" w:rsidRPr="004D1D8C" w:rsidRDefault="00777251" w:rsidP="004D1D8C">
            <w:pPr>
              <w:pStyle w:val="a3"/>
              <w:numPr>
                <w:ilvl w:val="2"/>
                <w:numId w:val="1"/>
              </w:numPr>
              <w:tabs>
                <w:tab w:val="left" w:pos="214"/>
              </w:tabs>
              <w:spacing w:after="0" w:line="240" w:lineRule="auto"/>
              <w:ind w:left="0" w:firstLine="0"/>
              <w:jc w:val="both"/>
              <w:rPr>
                <w:rFonts w:asciiTheme="minorHAnsi" w:hAnsiTheme="minorHAnsi" w:cstheme="minorHAnsi"/>
                <w:lang w:val="uk-UA" w:eastAsia="it-IT"/>
              </w:rPr>
            </w:pPr>
            <w:r w:rsidRPr="004D1D8C">
              <w:rPr>
                <w:rFonts w:asciiTheme="minorHAnsi" w:hAnsiTheme="minorHAnsi" w:cstheme="minorHAnsi"/>
                <w:lang w:val="uk-UA" w:eastAsia="it-IT"/>
              </w:rPr>
              <w:t xml:space="preserve">розповсюдження інформації про успішний досвід інвестування </w:t>
            </w:r>
            <w:r w:rsidRPr="004D1D8C">
              <w:rPr>
                <w:rFonts w:asciiTheme="minorHAnsi" w:hAnsiTheme="minorHAnsi" w:cstheme="minorHAnsi"/>
                <w:lang w:val="uk-UA" w:eastAsia="it-IT"/>
              </w:rPr>
              <w:br/>
              <w:t xml:space="preserve">та інвестиційний потенціал Черкаської області серед вітчизняних </w:t>
            </w:r>
            <w:r w:rsidRPr="004D1D8C">
              <w:rPr>
                <w:rFonts w:asciiTheme="minorHAnsi" w:hAnsiTheme="minorHAnsi" w:cstheme="minorHAnsi"/>
                <w:lang w:val="uk-UA" w:eastAsia="it-IT"/>
              </w:rPr>
              <w:br/>
              <w:t>та іноземних інвесторів.</w:t>
            </w:r>
          </w:p>
        </w:tc>
      </w:tr>
      <w:tr w:rsidR="00777251" w:rsidRPr="004D1D8C" w:rsidTr="004D1D8C">
        <w:tc>
          <w:tcPr>
            <w:tcW w:w="2835" w:type="dxa"/>
            <w:shd w:val="clear" w:color="auto" w:fill="FFFFFF"/>
          </w:tcPr>
          <w:p w:rsidR="00777251" w:rsidRPr="004D1D8C" w:rsidRDefault="00777251" w:rsidP="004D1D8C">
            <w:pPr>
              <w:spacing w:after="0" w:line="240" w:lineRule="auto"/>
              <w:rPr>
                <w:rFonts w:cstheme="minorHAnsi"/>
                <w:b/>
              </w:rPr>
            </w:pPr>
            <w:r w:rsidRPr="004D1D8C">
              <w:rPr>
                <w:rFonts w:cstheme="minorHAnsi"/>
                <w:b/>
              </w:rPr>
              <w:t xml:space="preserve">Період здійснення: </w:t>
            </w:r>
          </w:p>
        </w:tc>
        <w:tc>
          <w:tcPr>
            <w:tcW w:w="7933" w:type="dxa"/>
            <w:gridSpan w:val="4"/>
          </w:tcPr>
          <w:p w:rsidR="00777251" w:rsidRPr="004D1D8C" w:rsidRDefault="00777251" w:rsidP="004D1D8C">
            <w:pPr>
              <w:spacing w:after="0" w:line="240" w:lineRule="auto"/>
              <w:rPr>
                <w:rFonts w:cstheme="minorHAnsi"/>
                <w:lang w:eastAsia="it-IT"/>
              </w:rPr>
            </w:pPr>
            <w:r w:rsidRPr="004D1D8C">
              <w:rPr>
                <w:rFonts w:cstheme="minorHAnsi"/>
                <w:b/>
              </w:rPr>
              <w:t>2015 – 2017 рр.</w:t>
            </w:r>
          </w:p>
        </w:tc>
      </w:tr>
      <w:tr w:rsidR="00777251" w:rsidRPr="004D1D8C" w:rsidTr="004D1D8C">
        <w:tc>
          <w:tcPr>
            <w:tcW w:w="2835" w:type="dxa"/>
            <w:vMerge w:val="restart"/>
            <w:shd w:val="clear" w:color="auto" w:fill="FFFFFF"/>
          </w:tcPr>
          <w:p w:rsidR="00777251" w:rsidRPr="004D1D8C" w:rsidRDefault="00777251" w:rsidP="004D1D8C">
            <w:pPr>
              <w:spacing w:after="0" w:line="240" w:lineRule="auto"/>
              <w:rPr>
                <w:rFonts w:cstheme="minorHAnsi"/>
                <w:b/>
                <w:bCs/>
              </w:rPr>
            </w:pPr>
            <w:r w:rsidRPr="004D1D8C">
              <w:rPr>
                <w:rFonts w:cstheme="minorHAnsi"/>
                <w:b/>
                <w:bCs/>
              </w:rPr>
              <w:t>Орієнтовна вартість проекту, тис. грн.:</w:t>
            </w:r>
          </w:p>
        </w:tc>
        <w:tc>
          <w:tcPr>
            <w:tcW w:w="1560" w:type="dxa"/>
            <w:shd w:val="clear" w:color="auto" w:fill="E6E6E6"/>
          </w:tcPr>
          <w:p w:rsidR="00777251" w:rsidRPr="004D1D8C" w:rsidRDefault="00777251" w:rsidP="004D1D8C">
            <w:pPr>
              <w:spacing w:after="0" w:line="240" w:lineRule="auto"/>
              <w:jc w:val="center"/>
              <w:rPr>
                <w:rFonts w:cstheme="minorHAnsi"/>
                <w:b/>
                <w:lang w:eastAsia="it-IT"/>
              </w:rPr>
            </w:pPr>
            <w:r w:rsidRPr="004D1D8C">
              <w:rPr>
                <w:rFonts w:cstheme="minorHAnsi"/>
                <w:b/>
                <w:lang w:eastAsia="it-IT"/>
              </w:rPr>
              <w:t>2015</w:t>
            </w:r>
          </w:p>
        </w:tc>
        <w:tc>
          <w:tcPr>
            <w:tcW w:w="1701" w:type="dxa"/>
            <w:shd w:val="clear" w:color="auto" w:fill="E6E6E6"/>
          </w:tcPr>
          <w:p w:rsidR="00777251" w:rsidRPr="004D1D8C" w:rsidRDefault="00777251" w:rsidP="004D1D8C">
            <w:pPr>
              <w:spacing w:after="0" w:line="240" w:lineRule="auto"/>
              <w:jc w:val="center"/>
              <w:rPr>
                <w:rFonts w:cstheme="minorHAnsi"/>
                <w:b/>
                <w:lang w:eastAsia="it-IT"/>
              </w:rPr>
            </w:pPr>
            <w:r w:rsidRPr="004D1D8C">
              <w:rPr>
                <w:rFonts w:cstheme="minorHAnsi"/>
                <w:b/>
                <w:lang w:eastAsia="it-IT"/>
              </w:rPr>
              <w:t>2016</w:t>
            </w:r>
          </w:p>
        </w:tc>
        <w:tc>
          <w:tcPr>
            <w:tcW w:w="1584" w:type="dxa"/>
            <w:shd w:val="clear" w:color="auto" w:fill="E6E6E6"/>
          </w:tcPr>
          <w:p w:rsidR="00777251" w:rsidRPr="004D1D8C" w:rsidRDefault="00777251" w:rsidP="004D1D8C">
            <w:pPr>
              <w:spacing w:after="0" w:line="240" w:lineRule="auto"/>
              <w:jc w:val="center"/>
              <w:rPr>
                <w:rFonts w:cstheme="minorHAnsi"/>
                <w:b/>
                <w:lang w:eastAsia="it-IT"/>
              </w:rPr>
            </w:pPr>
            <w:r w:rsidRPr="004D1D8C">
              <w:rPr>
                <w:rFonts w:cstheme="minorHAnsi"/>
                <w:b/>
                <w:lang w:eastAsia="it-IT"/>
              </w:rPr>
              <w:t>2017</w:t>
            </w:r>
          </w:p>
        </w:tc>
        <w:tc>
          <w:tcPr>
            <w:tcW w:w="3088" w:type="dxa"/>
            <w:shd w:val="clear" w:color="auto" w:fill="E6E6E6"/>
          </w:tcPr>
          <w:p w:rsidR="00777251" w:rsidRPr="004D1D8C" w:rsidRDefault="00777251" w:rsidP="004D1D8C">
            <w:pPr>
              <w:spacing w:after="0" w:line="240" w:lineRule="auto"/>
              <w:ind w:left="-104" w:firstLine="104"/>
              <w:jc w:val="center"/>
              <w:rPr>
                <w:rFonts w:cstheme="minorHAnsi"/>
                <w:b/>
                <w:lang w:eastAsia="it-IT"/>
              </w:rPr>
            </w:pPr>
            <w:r w:rsidRPr="004D1D8C">
              <w:rPr>
                <w:rFonts w:cstheme="minorHAnsi"/>
                <w:b/>
                <w:lang w:eastAsia="it-IT"/>
              </w:rPr>
              <w:t>Разом</w:t>
            </w:r>
          </w:p>
        </w:tc>
      </w:tr>
      <w:tr w:rsidR="00777251" w:rsidRPr="004D1D8C" w:rsidTr="004D1D8C">
        <w:tc>
          <w:tcPr>
            <w:tcW w:w="2835" w:type="dxa"/>
            <w:vMerge/>
            <w:shd w:val="clear" w:color="auto" w:fill="FFFFFF"/>
          </w:tcPr>
          <w:p w:rsidR="00777251" w:rsidRPr="004D1D8C" w:rsidRDefault="00777251" w:rsidP="004D1D8C">
            <w:pPr>
              <w:spacing w:after="0" w:line="240" w:lineRule="auto"/>
              <w:rPr>
                <w:rFonts w:cstheme="minorHAnsi"/>
                <w:b/>
                <w:bCs/>
              </w:rPr>
            </w:pPr>
          </w:p>
        </w:tc>
        <w:tc>
          <w:tcPr>
            <w:tcW w:w="1560" w:type="dxa"/>
            <w:shd w:val="clear" w:color="auto" w:fill="auto"/>
          </w:tcPr>
          <w:p w:rsidR="00777251" w:rsidRPr="004D1D8C" w:rsidRDefault="00777251" w:rsidP="004D1D8C">
            <w:pPr>
              <w:spacing w:after="0" w:line="240" w:lineRule="auto"/>
              <w:jc w:val="center"/>
              <w:rPr>
                <w:rFonts w:cstheme="minorHAnsi"/>
                <w:b/>
                <w:lang w:eastAsia="it-IT"/>
              </w:rPr>
            </w:pPr>
            <w:r w:rsidRPr="004D1D8C">
              <w:rPr>
                <w:rFonts w:cstheme="minorHAnsi"/>
                <w:b/>
                <w:lang w:eastAsia="it-IT"/>
              </w:rPr>
              <w:t>1 600</w:t>
            </w:r>
          </w:p>
        </w:tc>
        <w:tc>
          <w:tcPr>
            <w:tcW w:w="1701" w:type="dxa"/>
            <w:shd w:val="clear" w:color="auto" w:fill="FFFFFF"/>
          </w:tcPr>
          <w:p w:rsidR="00777251" w:rsidRPr="004D1D8C" w:rsidRDefault="00777251" w:rsidP="004D1D8C">
            <w:pPr>
              <w:spacing w:after="0" w:line="240" w:lineRule="auto"/>
              <w:jc w:val="center"/>
              <w:rPr>
                <w:rFonts w:cstheme="minorHAnsi"/>
                <w:b/>
                <w:lang w:eastAsia="it-IT"/>
              </w:rPr>
            </w:pPr>
            <w:r w:rsidRPr="004D1D8C">
              <w:rPr>
                <w:rFonts w:cstheme="minorHAnsi"/>
                <w:b/>
                <w:lang w:eastAsia="it-IT"/>
              </w:rPr>
              <w:t>1 600</w:t>
            </w:r>
          </w:p>
        </w:tc>
        <w:tc>
          <w:tcPr>
            <w:tcW w:w="1584" w:type="dxa"/>
            <w:shd w:val="clear" w:color="auto" w:fill="FFFFFF"/>
          </w:tcPr>
          <w:p w:rsidR="00777251" w:rsidRPr="004D1D8C" w:rsidRDefault="00777251" w:rsidP="004D1D8C">
            <w:pPr>
              <w:spacing w:after="0" w:line="240" w:lineRule="auto"/>
              <w:jc w:val="center"/>
              <w:rPr>
                <w:rFonts w:cstheme="minorHAnsi"/>
                <w:b/>
                <w:lang w:eastAsia="it-IT"/>
              </w:rPr>
            </w:pPr>
            <w:r w:rsidRPr="004D1D8C">
              <w:rPr>
                <w:rFonts w:cstheme="minorHAnsi"/>
                <w:b/>
                <w:lang w:eastAsia="it-IT"/>
              </w:rPr>
              <w:t>1 600</w:t>
            </w:r>
          </w:p>
        </w:tc>
        <w:tc>
          <w:tcPr>
            <w:tcW w:w="3088" w:type="dxa"/>
            <w:shd w:val="clear" w:color="auto" w:fill="FFFFFF"/>
          </w:tcPr>
          <w:p w:rsidR="00777251" w:rsidRPr="004D1D8C" w:rsidRDefault="00777251" w:rsidP="004D1D8C">
            <w:pPr>
              <w:spacing w:after="0" w:line="240" w:lineRule="auto"/>
              <w:jc w:val="center"/>
              <w:rPr>
                <w:rFonts w:cstheme="minorHAnsi"/>
                <w:b/>
                <w:lang w:eastAsia="it-IT"/>
              </w:rPr>
            </w:pPr>
            <w:r w:rsidRPr="004D1D8C">
              <w:rPr>
                <w:rFonts w:cstheme="minorHAnsi"/>
                <w:b/>
                <w:lang w:eastAsia="it-IT"/>
              </w:rPr>
              <w:t>4 800</w:t>
            </w:r>
          </w:p>
        </w:tc>
      </w:tr>
      <w:tr w:rsidR="00777251" w:rsidRPr="004D1D8C" w:rsidTr="004D1D8C">
        <w:tc>
          <w:tcPr>
            <w:tcW w:w="2835" w:type="dxa"/>
            <w:shd w:val="clear" w:color="auto" w:fill="FFFFFF"/>
          </w:tcPr>
          <w:p w:rsidR="00777251" w:rsidRPr="004D1D8C" w:rsidRDefault="00777251" w:rsidP="004D1D8C">
            <w:pPr>
              <w:spacing w:after="0" w:line="240" w:lineRule="auto"/>
              <w:rPr>
                <w:rFonts w:cstheme="minorHAnsi"/>
                <w:b/>
                <w:bCs/>
              </w:rPr>
            </w:pPr>
            <w:r w:rsidRPr="004D1D8C">
              <w:rPr>
                <w:rFonts w:cstheme="minorHAnsi"/>
                <w:b/>
                <w:bCs/>
              </w:rPr>
              <w:t>Джерела фінансування:</w:t>
            </w:r>
          </w:p>
        </w:tc>
        <w:tc>
          <w:tcPr>
            <w:tcW w:w="7933" w:type="dxa"/>
            <w:gridSpan w:val="4"/>
            <w:shd w:val="clear" w:color="auto" w:fill="auto"/>
          </w:tcPr>
          <w:p w:rsidR="00777251" w:rsidRPr="004D1D8C" w:rsidRDefault="00777251" w:rsidP="004D1D8C">
            <w:pPr>
              <w:spacing w:after="0" w:line="240" w:lineRule="auto"/>
              <w:jc w:val="both"/>
              <w:rPr>
                <w:rFonts w:cstheme="minorHAnsi"/>
                <w:lang w:eastAsia="it-IT"/>
              </w:rPr>
            </w:pPr>
            <w:r w:rsidRPr="004D1D8C">
              <w:rPr>
                <w:rFonts w:cstheme="minorHAnsi"/>
                <w:lang w:eastAsia="it-IT"/>
              </w:rPr>
              <w:t xml:space="preserve">Місцеві бюджети та інші джерела фінансування, не заборонені чинним законодавством України, державний бюджет, </w:t>
            </w:r>
            <w:r w:rsidRPr="004D1D8C">
              <w:rPr>
                <w:rFonts w:cstheme="minorHAnsi"/>
              </w:rPr>
              <w:t>інвестиції приватних компаній</w:t>
            </w:r>
          </w:p>
        </w:tc>
      </w:tr>
      <w:tr w:rsidR="00777251" w:rsidRPr="004D1D8C" w:rsidTr="004D1D8C">
        <w:tc>
          <w:tcPr>
            <w:tcW w:w="2835" w:type="dxa"/>
            <w:shd w:val="clear" w:color="auto" w:fill="FFFFFF"/>
          </w:tcPr>
          <w:p w:rsidR="00777251" w:rsidRPr="004D1D8C" w:rsidRDefault="00777251" w:rsidP="004D1D8C">
            <w:pPr>
              <w:spacing w:after="0" w:line="240" w:lineRule="auto"/>
              <w:rPr>
                <w:rFonts w:cstheme="minorHAnsi"/>
                <w:b/>
                <w:bCs/>
              </w:rPr>
            </w:pPr>
            <w:r w:rsidRPr="004D1D8C">
              <w:rPr>
                <w:rFonts w:cstheme="minorHAnsi"/>
                <w:b/>
              </w:rPr>
              <w:t>Ключові потенційні учасники реалізації проекту:</w:t>
            </w:r>
          </w:p>
        </w:tc>
        <w:tc>
          <w:tcPr>
            <w:tcW w:w="7933" w:type="dxa"/>
            <w:gridSpan w:val="4"/>
          </w:tcPr>
          <w:p w:rsidR="00777251" w:rsidRPr="004D1D8C" w:rsidRDefault="00777251" w:rsidP="004D1D8C">
            <w:pPr>
              <w:spacing w:after="0" w:line="240" w:lineRule="auto"/>
              <w:jc w:val="both"/>
              <w:rPr>
                <w:rFonts w:cstheme="minorHAnsi"/>
                <w:lang w:eastAsia="it-IT"/>
              </w:rPr>
            </w:pPr>
            <w:r w:rsidRPr="004D1D8C">
              <w:rPr>
                <w:rFonts w:cstheme="minorHAnsi"/>
              </w:rPr>
              <w:t xml:space="preserve">Департамент інвестиційно-інноваційної політики </w:t>
            </w:r>
            <w:r w:rsidRPr="004D1D8C">
              <w:rPr>
                <w:rFonts w:cstheme="minorHAnsi"/>
              </w:rPr>
              <w:br/>
              <w:t xml:space="preserve">та зовнішньоекономічних </w:t>
            </w:r>
            <w:proofErr w:type="spellStart"/>
            <w:r w:rsidRPr="004D1D8C">
              <w:rPr>
                <w:rFonts w:cstheme="minorHAnsi"/>
              </w:rPr>
              <w:t>зв’язків</w:t>
            </w:r>
            <w:proofErr w:type="spellEnd"/>
            <w:r w:rsidRPr="004D1D8C">
              <w:rPr>
                <w:rFonts w:cstheme="minorHAnsi"/>
              </w:rPr>
              <w:t xml:space="preserve"> облдержадміністрації, </w:t>
            </w:r>
            <w:r w:rsidRPr="004D1D8C">
              <w:rPr>
                <w:rFonts w:cstheme="minorHAnsi"/>
                <w:lang w:eastAsia="it-IT"/>
              </w:rPr>
              <w:t>КП «Агенція розвитку Черкащини Черкаської обласної ради», громадські об’єднання, потенційні інвестори</w:t>
            </w:r>
          </w:p>
        </w:tc>
      </w:tr>
      <w:tr w:rsidR="00777251" w:rsidRPr="004D1D8C" w:rsidTr="004D1D8C">
        <w:tc>
          <w:tcPr>
            <w:tcW w:w="2835" w:type="dxa"/>
            <w:shd w:val="clear" w:color="auto" w:fill="FFFFFF"/>
          </w:tcPr>
          <w:p w:rsidR="00777251" w:rsidRPr="004D1D8C" w:rsidRDefault="00777251" w:rsidP="004D1D8C">
            <w:pPr>
              <w:spacing w:after="0" w:line="240" w:lineRule="auto"/>
              <w:rPr>
                <w:rFonts w:cstheme="minorHAnsi"/>
                <w:b/>
                <w:bCs/>
              </w:rPr>
            </w:pPr>
            <w:r w:rsidRPr="004D1D8C">
              <w:rPr>
                <w:rFonts w:cstheme="minorHAnsi"/>
                <w:b/>
                <w:bCs/>
              </w:rPr>
              <w:t>Інше:</w:t>
            </w:r>
          </w:p>
        </w:tc>
        <w:tc>
          <w:tcPr>
            <w:tcW w:w="7933" w:type="dxa"/>
            <w:gridSpan w:val="4"/>
          </w:tcPr>
          <w:p w:rsidR="00777251" w:rsidRPr="004D1D8C" w:rsidRDefault="00777251" w:rsidP="004D1D8C">
            <w:pPr>
              <w:spacing w:after="0" w:line="240" w:lineRule="auto"/>
              <w:rPr>
                <w:rFonts w:cstheme="minorHAnsi"/>
                <w:lang w:eastAsia="it-IT"/>
              </w:rPr>
            </w:pPr>
          </w:p>
        </w:tc>
      </w:tr>
    </w:tbl>
    <w:p w:rsidR="00777251" w:rsidRPr="004D1D8C" w:rsidRDefault="00777251" w:rsidP="004D1D8C">
      <w:pPr>
        <w:spacing w:after="0" w:line="240" w:lineRule="auto"/>
        <w:rPr>
          <w:rFonts w:cstheme="minorHAnsi"/>
          <w:lang w:eastAsia="uk-UA"/>
        </w:rPr>
      </w:pPr>
    </w:p>
    <w:p w:rsidR="00777251" w:rsidRPr="004D1D8C" w:rsidRDefault="00777251" w:rsidP="004D1D8C">
      <w:pPr>
        <w:spacing w:after="0" w:line="240" w:lineRule="auto"/>
        <w:rPr>
          <w:rFonts w:cstheme="minorHAnsi"/>
          <w:lang w:eastAsia="uk-UA"/>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560"/>
        <w:gridCol w:w="1701"/>
        <w:gridCol w:w="1584"/>
        <w:gridCol w:w="3088"/>
      </w:tblGrid>
      <w:tr w:rsidR="00777251" w:rsidRPr="004D1D8C" w:rsidTr="004D1D8C">
        <w:tc>
          <w:tcPr>
            <w:tcW w:w="2835" w:type="dxa"/>
          </w:tcPr>
          <w:p w:rsidR="00777251" w:rsidRPr="004D1D8C" w:rsidRDefault="00777251" w:rsidP="004D1D8C">
            <w:pPr>
              <w:pStyle w:val="6"/>
              <w:spacing w:before="0" w:after="0"/>
              <w:rPr>
                <w:rFonts w:asciiTheme="minorHAnsi" w:hAnsiTheme="minorHAnsi" w:cstheme="minorHAnsi"/>
                <w:lang w:val="uk-UA"/>
              </w:rPr>
            </w:pPr>
            <w:r w:rsidRPr="004D1D8C">
              <w:rPr>
                <w:rFonts w:asciiTheme="minorHAnsi" w:hAnsiTheme="minorHAnsi" w:cstheme="minorHAnsi"/>
                <w:lang w:val="uk-UA"/>
              </w:rPr>
              <w:t>Номер і назва завдання:</w:t>
            </w:r>
          </w:p>
        </w:tc>
        <w:tc>
          <w:tcPr>
            <w:tcW w:w="7933" w:type="dxa"/>
            <w:gridSpan w:val="4"/>
          </w:tcPr>
          <w:p w:rsidR="00777251" w:rsidRPr="004D1D8C" w:rsidRDefault="00777251" w:rsidP="004D1D8C">
            <w:pPr>
              <w:spacing w:after="0" w:line="240" w:lineRule="auto"/>
              <w:rPr>
                <w:rFonts w:cstheme="minorHAnsi"/>
                <w:b/>
              </w:rPr>
            </w:pPr>
            <w:r w:rsidRPr="004D1D8C">
              <w:rPr>
                <w:rFonts w:cstheme="minorHAnsi"/>
                <w:b/>
              </w:rPr>
              <w:t>1.1.2. Підготовка інвестиційних продуктів</w:t>
            </w:r>
          </w:p>
        </w:tc>
      </w:tr>
      <w:tr w:rsidR="00777251" w:rsidRPr="004D1D8C" w:rsidTr="004D1D8C">
        <w:tc>
          <w:tcPr>
            <w:tcW w:w="2835" w:type="dxa"/>
            <w:shd w:val="clear" w:color="auto" w:fill="auto"/>
          </w:tcPr>
          <w:p w:rsidR="00777251" w:rsidRPr="004D1D8C" w:rsidRDefault="00777251" w:rsidP="004D1D8C">
            <w:pPr>
              <w:spacing w:after="0" w:line="240" w:lineRule="auto"/>
              <w:rPr>
                <w:rFonts w:cstheme="minorHAnsi"/>
                <w:b/>
                <w:bCs/>
              </w:rPr>
            </w:pPr>
            <w:r w:rsidRPr="004D1D8C">
              <w:rPr>
                <w:rFonts w:cstheme="minorHAnsi"/>
                <w:b/>
                <w:bCs/>
              </w:rPr>
              <w:t>Назва проекту:</w:t>
            </w:r>
          </w:p>
        </w:tc>
        <w:tc>
          <w:tcPr>
            <w:tcW w:w="7933" w:type="dxa"/>
            <w:gridSpan w:val="4"/>
            <w:shd w:val="clear" w:color="auto" w:fill="auto"/>
          </w:tcPr>
          <w:p w:rsidR="00777251" w:rsidRPr="002A2169" w:rsidRDefault="00777251" w:rsidP="002A2169">
            <w:pPr>
              <w:pStyle w:val="2"/>
              <w:spacing w:line="240" w:lineRule="auto"/>
            </w:pPr>
            <w:bookmarkStart w:id="3" w:name="_Toc529908832"/>
            <w:r w:rsidRPr="002A2169">
              <w:t>2. Концепція створення індустріальних парків у Черкаській області</w:t>
            </w:r>
            <w:bookmarkEnd w:id="3"/>
          </w:p>
        </w:tc>
      </w:tr>
      <w:tr w:rsidR="00777251" w:rsidRPr="004D1D8C" w:rsidTr="004D1D8C">
        <w:tc>
          <w:tcPr>
            <w:tcW w:w="2835" w:type="dxa"/>
          </w:tcPr>
          <w:p w:rsidR="00777251" w:rsidRPr="004D1D8C" w:rsidRDefault="00777251" w:rsidP="004D1D8C">
            <w:pPr>
              <w:spacing w:after="0" w:line="240" w:lineRule="auto"/>
              <w:rPr>
                <w:rFonts w:cstheme="minorHAnsi"/>
                <w:b/>
                <w:bCs/>
              </w:rPr>
            </w:pPr>
            <w:r w:rsidRPr="004D1D8C">
              <w:rPr>
                <w:rFonts w:cstheme="minorHAnsi"/>
                <w:b/>
                <w:bCs/>
              </w:rPr>
              <w:t>Цілі проекту:</w:t>
            </w:r>
          </w:p>
        </w:tc>
        <w:tc>
          <w:tcPr>
            <w:tcW w:w="7933" w:type="dxa"/>
            <w:gridSpan w:val="4"/>
          </w:tcPr>
          <w:p w:rsidR="00777251" w:rsidRPr="004D1D8C" w:rsidRDefault="00777251" w:rsidP="004D1D8C">
            <w:pPr>
              <w:spacing w:after="0" w:line="240" w:lineRule="auto"/>
              <w:jc w:val="both"/>
              <w:rPr>
                <w:rFonts w:cstheme="minorHAnsi"/>
                <w:color w:val="000000"/>
              </w:rPr>
            </w:pPr>
            <w:r w:rsidRPr="004D1D8C">
              <w:rPr>
                <w:rFonts w:cstheme="minorHAnsi"/>
                <w:color w:val="000000"/>
              </w:rPr>
              <w:t xml:space="preserve">Розробити концепцію створення та функціонування індустріальних парків (основні засади: правові, організаційні та економічні) на території </w:t>
            </w:r>
            <w:r w:rsidRPr="004D1D8C">
              <w:rPr>
                <w:rFonts w:cstheme="minorHAnsi"/>
              </w:rPr>
              <w:t>з подальшою її реалізацією на території Черкаської області.</w:t>
            </w:r>
          </w:p>
        </w:tc>
      </w:tr>
      <w:tr w:rsidR="00777251" w:rsidRPr="004D1D8C" w:rsidTr="004D1D8C">
        <w:tc>
          <w:tcPr>
            <w:tcW w:w="2835" w:type="dxa"/>
          </w:tcPr>
          <w:p w:rsidR="00777251" w:rsidRPr="004D1D8C" w:rsidRDefault="00777251" w:rsidP="004D1D8C">
            <w:pPr>
              <w:autoSpaceDE w:val="0"/>
              <w:autoSpaceDN w:val="0"/>
              <w:adjustRightInd w:val="0"/>
              <w:spacing w:after="0" w:line="240" w:lineRule="auto"/>
              <w:rPr>
                <w:rFonts w:cstheme="minorHAnsi"/>
                <w:b/>
              </w:rPr>
            </w:pPr>
            <w:r w:rsidRPr="004D1D8C">
              <w:rPr>
                <w:rFonts w:cstheme="minorHAnsi"/>
                <w:b/>
              </w:rPr>
              <w:t>Територія, на яку проект матиме вплив:</w:t>
            </w:r>
          </w:p>
        </w:tc>
        <w:tc>
          <w:tcPr>
            <w:tcW w:w="7933" w:type="dxa"/>
            <w:gridSpan w:val="4"/>
          </w:tcPr>
          <w:p w:rsidR="00777251" w:rsidRPr="004D1D8C" w:rsidRDefault="00777251" w:rsidP="004D1D8C">
            <w:pPr>
              <w:spacing w:after="0" w:line="240" w:lineRule="auto"/>
              <w:jc w:val="both"/>
              <w:rPr>
                <w:rFonts w:cstheme="minorHAnsi"/>
                <w:lang w:eastAsia="it-IT"/>
              </w:rPr>
            </w:pPr>
            <w:r w:rsidRPr="004D1D8C">
              <w:rPr>
                <w:rFonts w:cstheme="minorHAnsi"/>
              </w:rPr>
              <w:t>Черкаська область</w:t>
            </w:r>
          </w:p>
        </w:tc>
      </w:tr>
      <w:tr w:rsidR="00777251" w:rsidRPr="004D1D8C" w:rsidTr="004D1D8C">
        <w:tc>
          <w:tcPr>
            <w:tcW w:w="2835" w:type="dxa"/>
          </w:tcPr>
          <w:p w:rsidR="00777251" w:rsidRPr="004D1D8C" w:rsidRDefault="00777251" w:rsidP="004D1D8C">
            <w:pPr>
              <w:autoSpaceDE w:val="0"/>
              <w:autoSpaceDN w:val="0"/>
              <w:adjustRightInd w:val="0"/>
              <w:spacing w:after="0" w:line="240" w:lineRule="auto"/>
              <w:rPr>
                <w:rFonts w:cstheme="minorHAnsi"/>
                <w:b/>
              </w:rPr>
            </w:pPr>
            <w:r w:rsidRPr="004D1D8C">
              <w:rPr>
                <w:rFonts w:cstheme="minorHAnsi"/>
                <w:b/>
              </w:rPr>
              <w:t>Орієнтовна кількість отримувачів вигод:</w:t>
            </w:r>
          </w:p>
        </w:tc>
        <w:tc>
          <w:tcPr>
            <w:tcW w:w="7933" w:type="dxa"/>
            <w:gridSpan w:val="4"/>
          </w:tcPr>
          <w:p w:rsidR="00777251" w:rsidRPr="004D1D8C" w:rsidRDefault="00777251" w:rsidP="004D1D8C">
            <w:pPr>
              <w:spacing w:after="0" w:line="240" w:lineRule="auto"/>
              <w:jc w:val="both"/>
              <w:rPr>
                <w:rFonts w:cstheme="minorHAnsi"/>
                <w:lang w:eastAsia="it-IT"/>
              </w:rPr>
            </w:pPr>
            <w:r w:rsidRPr="004D1D8C">
              <w:rPr>
                <w:rFonts w:cstheme="minorHAnsi"/>
                <w:lang w:eastAsia="it-IT"/>
              </w:rPr>
              <w:t>Населення території, на якій потенційно можливе розміщення індустріального парку</w:t>
            </w:r>
          </w:p>
        </w:tc>
      </w:tr>
      <w:tr w:rsidR="00777251" w:rsidRPr="004D1D8C" w:rsidTr="004D1D8C">
        <w:tc>
          <w:tcPr>
            <w:tcW w:w="2835" w:type="dxa"/>
            <w:shd w:val="clear" w:color="auto" w:fill="FFFFFF"/>
          </w:tcPr>
          <w:p w:rsidR="00777251" w:rsidRPr="004D1D8C" w:rsidRDefault="00777251" w:rsidP="004D1D8C">
            <w:pPr>
              <w:spacing w:after="0" w:line="240" w:lineRule="auto"/>
              <w:rPr>
                <w:rFonts w:cstheme="minorHAnsi"/>
                <w:b/>
                <w:bCs/>
              </w:rPr>
            </w:pPr>
            <w:r w:rsidRPr="004D1D8C">
              <w:rPr>
                <w:rFonts w:cstheme="minorHAnsi"/>
                <w:b/>
                <w:bCs/>
              </w:rPr>
              <w:t>Стислий опис проекту:</w:t>
            </w:r>
          </w:p>
        </w:tc>
        <w:tc>
          <w:tcPr>
            <w:tcW w:w="7933" w:type="dxa"/>
            <w:gridSpan w:val="4"/>
          </w:tcPr>
          <w:p w:rsidR="00777251" w:rsidRPr="004D1D8C" w:rsidRDefault="00777251" w:rsidP="004D1D8C">
            <w:pPr>
              <w:autoSpaceDE w:val="0"/>
              <w:autoSpaceDN w:val="0"/>
              <w:adjustRightInd w:val="0"/>
              <w:spacing w:after="0" w:line="240" w:lineRule="auto"/>
              <w:jc w:val="both"/>
              <w:rPr>
                <w:rFonts w:cstheme="minorHAnsi"/>
              </w:rPr>
            </w:pPr>
            <w:r w:rsidRPr="004D1D8C">
              <w:rPr>
                <w:rFonts w:cstheme="minorHAnsi"/>
              </w:rPr>
              <w:t xml:space="preserve">Проектом передбачене розроблення Концепції створення </w:t>
            </w:r>
            <w:r w:rsidRPr="004D1D8C">
              <w:rPr>
                <w:rFonts w:cstheme="minorHAnsi"/>
              </w:rPr>
              <w:br/>
              <w:t xml:space="preserve">та функціонування індустріальних парків у Черкаській області. Наступним кроком стануть конкретні заходи щодо створення в області індустріальних парків </w:t>
            </w:r>
            <w:r w:rsidRPr="004D1D8C">
              <w:rPr>
                <w:rFonts w:cstheme="minorHAnsi"/>
              </w:rPr>
              <w:lastRenderedPageBreak/>
              <w:t>(відповідно до концепції), а саме підбір земельної ділянки, розвиток необхідної інфраструктури, керуючої компанії тощо.</w:t>
            </w:r>
          </w:p>
        </w:tc>
      </w:tr>
      <w:tr w:rsidR="00777251" w:rsidRPr="004D1D8C" w:rsidTr="004D1D8C">
        <w:tc>
          <w:tcPr>
            <w:tcW w:w="2835" w:type="dxa"/>
            <w:shd w:val="clear" w:color="auto" w:fill="FFFFFF"/>
          </w:tcPr>
          <w:p w:rsidR="00777251" w:rsidRPr="004D1D8C" w:rsidRDefault="00777251" w:rsidP="004D1D8C">
            <w:pPr>
              <w:spacing w:after="0" w:line="240" w:lineRule="auto"/>
              <w:rPr>
                <w:rFonts w:cstheme="minorHAnsi"/>
                <w:b/>
                <w:bCs/>
              </w:rPr>
            </w:pPr>
            <w:r w:rsidRPr="004D1D8C">
              <w:rPr>
                <w:rFonts w:cstheme="minorHAnsi"/>
                <w:b/>
                <w:bCs/>
              </w:rPr>
              <w:lastRenderedPageBreak/>
              <w:t>Очікувані результати:</w:t>
            </w:r>
          </w:p>
        </w:tc>
        <w:tc>
          <w:tcPr>
            <w:tcW w:w="7933" w:type="dxa"/>
            <w:gridSpan w:val="4"/>
            <w:shd w:val="clear" w:color="auto" w:fill="FFFFFF"/>
          </w:tcPr>
          <w:p w:rsidR="00777251" w:rsidRPr="004D1D8C" w:rsidRDefault="00777251" w:rsidP="004D1D8C">
            <w:pPr>
              <w:pStyle w:val="a3"/>
              <w:numPr>
                <w:ilvl w:val="2"/>
                <w:numId w:val="1"/>
              </w:numPr>
              <w:tabs>
                <w:tab w:val="left" w:pos="214"/>
              </w:tabs>
              <w:spacing w:after="0" w:line="240" w:lineRule="auto"/>
              <w:ind w:left="0" w:firstLine="0"/>
              <w:jc w:val="both"/>
              <w:rPr>
                <w:rFonts w:asciiTheme="minorHAnsi" w:hAnsiTheme="minorHAnsi" w:cstheme="minorHAnsi"/>
                <w:lang w:val="uk-UA" w:eastAsia="it-IT"/>
              </w:rPr>
            </w:pPr>
            <w:r w:rsidRPr="004D1D8C">
              <w:rPr>
                <w:rFonts w:asciiTheme="minorHAnsi" w:hAnsiTheme="minorHAnsi" w:cstheme="minorHAnsi"/>
                <w:lang w:val="uk-UA" w:eastAsia="it-IT"/>
              </w:rPr>
              <w:t>створення індустріальних парків на території Черкаської області;</w:t>
            </w:r>
          </w:p>
          <w:p w:rsidR="00777251" w:rsidRPr="004D1D8C" w:rsidRDefault="00777251" w:rsidP="004D1D8C">
            <w:pPr>
              <w:pStyle w:val="a3"/>
              <w:numPr>
                <w:ilvl w:val="2"/>
                <w:numId w:val="1"/>
              </w:numPr>
              <w:tabs>
                <w:tab w:val="left" w:pos="214"/>
              </w:tabs>
              <w:spacing w:after="0" w:line="240" w:lineRule="auto"/>
              <w:ind w:left="0" w:firstLine="0"/>
              <w:jc w:val="both"/>
              <w:rPr>
                <w:rFonts w:asciiTheme="minorHAnsi" w:hAnsiTheme="minorHAnsi" w:cstheme="minorHAnsi"/>
                <w:lang w:val="uk-UA" w:eastAsia="it-IT"/>
              </w:rPr>
            </w:pPr>
            <w:r w:rsidRPr="004D1D8C">
              <w:rPr>
                <w:rFonts w:asciiTheme="minorHAnsi" w:hAnsiTheme="minorHAnsi" w:cstheme="minorHAnsi"/>
                <w:lang w:val="uk-UA" w:eastAsia="it-IT"/>
              </w:rPr>
              <w:t>активізація залучення в економіку зовнішніх і внутрішніх інвестицій;</w:t>
            </w:r>
          </w:p>
          <w:p w:rsidR="00777251" w:rsidRPr="004D1D8C" w:rsidRDefault="00777251" w:rsidP="004D1D8C">
            <w:pPr>
              <w:pStyle w:val="a3"/>
              <w:numPr>
                <w:ilvl w:val="2"/>
                <w:numId w:val="1"/>
              </w:numPr>
              <w:tabs>
                <w:tab w:val="left" w:pos="214"/>
              </w:tabs>
              <w:spacing w:after="0" w:line="240" w:lineRule="auto"/>
              <w:ind w:left="0" w:firstLine="0"/>
              <w:jc w:val="both"/>
              <w:rPr>
                <w:rFonts w:asciiTheme="minorHAnsi" w:hAnsiTheme="minorHAnsi" w:cstheme="minorHAnsi"/>
                <w:lang w:val="uk-UA" w:eastAsia="it-IT"/>
              </w:rPr>
            </w:pPr>
            <w:r w:rsidRPr="004D1D8C">
              <w:rPr>
                <w:rFonts w:asciiTheme="minorHAnsi" w:hAnsiTheme="minorHAnsi" w:cstheme="minorHAnsi"/>
                <w:lang w:val="uk-UA" w:eastAsia="it-IT"/>
              </w:rPr>
              <w:t xml:space="preserve">створення сприятливих умов для розміщення в регіоні нових </w:t>
            </w:r>
            <w:r w:rsidRPr="004D1D8C">
              <w:rPr>
                <w:rFonts w:asciiTheme="minorHAnsi" w:hAnsiTheme="minorHAnsi" w:cstheme="minorHAnsi"/>
                <w:lang w:val="uk-UA" w:eastAsia="it-IT"/>
              </w:rPr>
              <w:br/>
              <w:t>підприємств, у тому числі іноземних;</w:t>
            </w:r>
          </w:p>
          <w:p w:rsidR="00777251" w:rsidRPr="004D1D8C" w:rsidRDefault="00777251" w:rsidP="004D1D8C">
            <w:pPr>
              <w:pStyle w:val="a3"/>
              <w:numPr>
                <w:ilvl w:val="2"/>
                <w:numId w:val="1"/>
              </w:numPr>
              <w:tabs>
                <w:tab w:val="left" w:pos="214"/>
              </w:tabs>
              <w:spacing w:after="0" w:line="240" w:lineRule="auto"/>
              <w:ind w:left="0" w:firstLine="0"/>
              <w:jc w:val="both"/>
              <w:rPr>
                <w:rFonts w:asciiTheme="minorHAnsi" w:hAnsiTheme="minorHAnsi" w:cstheme="minorHAnsi"/>
                <w:lang w:val="uk-UA" w:eastAsia="it-IT"/>
              </w:rPr>
            </w:pPr>
            <w:bookmarkStart w:id="4" w:name="o46"/>
            <w:bookmarkEnd w:id="4"/>
            <w:r w:rsidRPr="004D1D8C">
              <w:rPr>
                <w:rFonts w:asciiTheme="minorHAnsi" w:hAnsiTheme="minorHAnsi" w:cstheme="minorHAnsi"/>
                <w:lang w:val="uk-UA" w:eastAsia="it-IT"/>
              </w:rPr>
              <w:t>збільшення надходжень до бюджетів;</w:t>
            </w:r>
          </w:p>
          <w:p w:rsidR="00777251" w:rsidRPr="004D1D8C" w:rsidRDefault="00777251" w:rsidP="004D1D8C">
            <w:pPr>
              <w:pStyle w:val="a3"/>
              <w:numPr>
                <w:ilvl w:val="2"/>
                <w:numId w:val="1"/>
              </w:numPr>
              <w:tabs>
                <w:tab w:val="left" w:pos="214"/>
              </w:tabs>
              <w:spacing w:after="0" w:line="240" w:lineRule="auto"/>
              <w:ind w:left="0" w:firstLine="0"/>
              <w:jc w:val="both"/>
              <w:rPr>
                <w:rFonts w:asciiTheme="minorHAnsi" w:hAnsiTheme="minorHAnsi" w:cstheme="minorHAnsi"/>
                <w:lang w:val="uk-UA" w:eastAsia="it-IT"/>
              </w:rPr>
            </w:pPr>
            <w:r w:rsidRPr="004D1D8C">
              <w:rPr>
                <w:rFonts w:asciiTheme="minorHAnsi" w:hAnsiTheme="minorHAnsi" w:cstheme="minorHAnsi"/>
                <w:lang w:val="uk-UA" w:eastAsia="it-IT"/>
              </w:rPr>
              <w:t>збільшення обсягів виробництва конкурентоспроможних товарів</w:t>
            </w:r>
            <w:bookmarkStart w:id="5" w:name="o48"/>
            <w:bookmarkEnd w:id="5"/>
            <w:r w:rsidRPr="004D1D8C">
              <w:rPr>
                <w:rFonts w:asciiTheme="minorHAnsi" w:hAnsiTheme="minorHAnsi" w:cstheme="minorHAnsi"/>
                <w:lang w:val="uk-UA" w:eastAsia="it-IT"/>
              </w:rPr>
              <w:t>;</w:t>
            </w:r>
          </w:p>
          <w:p w:rsidR="00777251" w:rsidRPr="004D1D8C" w:rsidRDefault="00777251" w:rsidP="004D1D8C">
            <w:pPr>
              <w:pStyle w:val="a3"/>
              <w:numPr>
                <w:ilvl w:val="2"/>
                <w:numId w:val="1"/>
              </w:numPr>
              <w:tabs>
                <w:tab w:val="left" w:pos="214"/>
              </w:tabs>
              <w:spacing w:after="0" w:line="240" w:lineRule="auto"/>
              <w:ind w:left="0" w:firstLine="0"/>
              <w:jc w:val="both"/>
              <w:rPr>
                <w:rFonts w:asciiTheme="minorHAnsi" w:hAnsiTheme="minorHAnsi" w:cstheme="minorHAnsi"/>
                <w:lang w:val="uk-UA"/>
              </w:rPr>
            </w:pPr>
            <w:r w:rsidRPr="004D1D8C">
              <w:rPr>
                <w:rFonts w:asciiTheme="minorHAnsi" w:hAnsiTheme="minorHAnsi" w:cstheme="minorHAnsi"/>
                <w:lang w:val="uk-UA" w:eastAsia="it-IT"/>
              </w:rPr>
              <w:t>забезпечення ефективного використання інноваційного потенціалу підприємств виробничої сфери області.</w:t>
            </w:r>
            <w:bookmarkStart w:id="6" w:name="o49"/>
            <w:bookmarkEnd w:id="6"/>
          </w:p>
        </w:tc>
      </w:tr>
      <w:tr w:rsidR="00777251" w:rsidRPr="004D1D8C" w:rsidTr="004D1D8C">
        <w:tc>
          <w:tcPr>
            <w:tcW w:w="2835" w:type="dxa"/>
            <w:shd w:val="clear" w:color="auto" w:fill="FFFFFF"/>
          </w:tcPr>
          <w:p w:rsidR="00777251" w:rsidRPr="004D1D8C" w:rsidRDefault="00777251" w:rsidP="004D1D8C">
            <w:pPr>
              <w:spacing w:after="0" w:line="240" w:lineRule="auto"/>
              <w:rPr>
                <w:rFonts w:cstheme="minorHAnsi"/>
                <w:b/>
                <w:bCs/>
              </w:rPr>
            </w:pPr>
            <w:r w:rsidRPr="004D1D8C">
              <w:rPr>
                <w:rFonts w:cstheme="minorHAnsi"/>
                <w:b/>
                <w:bCs/>
              </w:rPr>
              <w:t>Ключові заходи проекту:</w:t>
            </w:r>
          </w:p>
        </w:tc>
        <w:tc>
          <w:tcPr>
            <w:tcW w:w="7933" w:type="dxa"/>
            <w:gridSpan w:val="4"/>
          </w:tcPr>
          <w:p w:rsidR="00777251" w:rsidRPr="004D1D8C" w:rsidRDefault="00777251" w:rsidP="004D1D8C">
            <w:pPr>
              <w:pStyle w:val="a3"/>
              <w:numPr>
                <w:ilvl w:val="2"/>
                <w:numId w:val="1"/>
              </w:numPr>
              <w:tabs>
                <w:tab w:val="left" w:pos="214"/>
              </w:tabs>
              <w:spacing w:after="0" w:line="240" w:lineRule="auto"/>
              <w:ind w:left="0" w:firstLine="0"/>
              <w:jc w:val="both"/>
              <w:rPr>
                <w:rFonts w:asciiTheme="minorHAnsi" w:hAnsiTheme="minorHAnsi" w:cstheme="minorHAnsi"/>
                <w:lang w:val="uk-UA" w:eastAsia="it-IT"/>
              </w:rPr>
            </w:pPr>
            <w:r w:rsidRPr="004D1D8C">
              <w:rPr>
                <w:rFonts w:asciiTheme="minorHAnsi" w:hAnsiTheme="minorHAnsi" w:cstheme="minorHAnsi"/>
                <w:lang w:val="uk-UA" w:eastAsia="it-IT"/>
              </w:rPr>
              <w:t>розробка Концепції створення індустріальних парків у Черкаській області та визначення основних засад їх функціонування;</w:t>
            </w:r>
          </w:p>
          <w:p w:rsidR="00777251" w:rsidRPr="004D1D8C" w:rsidRDefault="00777251" w:rsidP="004D1D8C">
            <w:pPr>
              <w:pStyle w:val="a3"/>
              <w:numPr>
                <w:ilvl w:val="2"/>
                <w:numId w:val="1"/>
              </w:numPr>
              <w:tabs>
                <w:tab w:val="left" w:pos="214"/>
              </w:tabs>
              <w:spacing w:after="0" w:line="240" w:lineRule="auto"/>
              <w:ind w:left="0" w:firstLine="0"/>
              <w:jc w:val="both"/>
              <w:rPr>
                <w:rFonts w:asciiTheme="minorHAnsi" w:hAnsiTheme="minorHAnsi" w:cstheme="minorHAnsi"/>
                <w:lang w:val="uk-UA" w:eastAsia="it-IT"/>
              </w:rPr>
            </w:pPr>
            <w:r w:rsidRPr="004D1D8C">
              <w:rPr>
                <w:rFonts w:asciiTheme="minorHAnsi" w:hAnsiTheme="minorHAnsi" w:cstheme="minorHAnsi"/>
                <w:lang w:val="uk-UA" w:eastAsia="it-IT"/>
              </w:rPr>
              <w:t>визначення перспективних територій для розміщення індустріальних парків на основі комплексної оцінки наявного ресурсного потенціалу, у т. ч. інженерних мереж;</w:t>
            </w:r>
          </w:p>
          <w:p w:rsidR="00777251" w:rsidRPr="004D1D8C" w:rsidRDefault="00777251" w:rsidP="004D1D8C">
            <w:pPr>
              <w:pStyle w:val="a3"/>
              <w:numPr>
                <w:ilvl w:val="2"/>
                <w:numId w:val="1"/>
              </w:numPr>
              <w:tabs>
                <w:tab w:val="left" w:pos="214"/>
              </w:tabs>
              <w:spacing w:after="0" w:line="240" w:lineRule="auto"/>
              <w:ind w:left="0" w:firstLine="0"/>
              <w:jc w:val="both"/>
              <w:rPr>
                <w:rFonts w:asciiTheme="minorHAnsi" w:hAnsiTheme="minorHAnsi" w:cstheme="minorHAnsi"/>
                <w:lang w:val="uk-UA"/>
              </w:rPr>
            </w:pPr>
            <w:r w:rsidRPr="004D1D8C">
              <w:rPr>
                <w:rFonts w:asciiTheme="minorHAnsi" w:hAnsiTheme="minorHAnsi" w:cstheme="minorHAnsi"/>
                <w:lang w:val="uk-UA" w:eastAsia="it-IT"/>
              </w:rPr>
              <w:t>створення регіонального інвестиційного продукту для розвитку земельної інфраструктури (підготовка «</w:t>
            </w:r>
            <w:proofErr w:type="spellStart"/>
            <w:r w:rsidRPr="004D1D8C">
              <w:rPr>
                <w:rFonts w:asciiTheme="minorHAnsi" w:hAnsiTheme="minorHAnsi" w:cstheme="minorHAnsi"/>
                <w:lang w:val="uk-UA" w:eastAsia="it-IT"/>
              </w:rPr>
              <w:t>грінфілдів</w:t>
            </w:r>
            <w:proofErr w:type="spellEnd"/>
            <w:r w:rsidRPr="004D1D8C">
              <w:rPr>
                <w:rFonts w:asciiTheme="minorHAnsi" w:hAnsiTheme="minorHAnsi" w:cstheme="minorHAnsi"/>
                <w:lang w:val="uk-UA" w:eastAsia="it-IT"/>
              </w:rPr>
              <w:t>»).</w:t>
            </w:r>
          </w:p>
        </w:tc>
      </w:tr>
      <w:tr w:rsidR="00777251" w:rsidRPr="004D1D8C" w:rsidTr="004D1D8C">
        <w:tc>
          <w:tcPr>
            <w:tcW w:w="2835" w:type="dxa"/>
            <w:shd w:val="clear" w:color="auto" w:fill="FFFFFF"/>
          </w:tcPr>
          <w:p w:rsidR="00777251" w:rsidRPr="004D1D8C" w:rsidRDefault="00777251" w:rsidP="004D1D8C">
            <w:pPr>
              <w:spacing w:after="0" w:line="240" w:lineRule="auto"/>
              <w:rPr>
                <w:rFonts w:cstheme="minorHAnsi"/>
                <w:b/>
              </w:rPr>
            </w:pPr>
            <w:r w:rsidRPr="004D1D8C">
              <w:rPr>
                <w:rFonts w:cstheme="minorHAnsi"/>
                <w:b/>
              </w:rPr>
              <w:t>Період здійснення:</w:t>
            </w:r>
          </w:p>
        </w:tc>
        <w:tc>
          <w:tcPr>
            <w:tcW w:w="7933" w:type="dxa"/>
            <w:gridSpan w:val="4"/>
          </w:tcPr>
          <w:p w:rsidR="00777251" w:rsidRPr="004D1D8C" w:rsidRDefault="00777251" w:rsidP="004D1D8C">
            <w:pPr>
              <w:spacing w:after="0" w:line="240" w:lineRule="auto"/>
              <w:rPr>
                <w:rFonts w:cstheme="minorHAnsi"/>
                <w:lang w:eastAsia="it-IT"/>
              </w:rPr>
            </w:pPr>
            <w:r w:rsidRPr="004D1D8C">
              <w:rPr>
                <w:rFonts w:cstheme="minorHAnsi"/>
                <w:b/>
              </w:rPr>
              <w:t>2015 – 2017 рр.</w:t>
            </w:r>
          </w:p>
        </w:tc>
      </w:tr>
      <w:tr w:rsidR="00777251" w:rsidRPr="004D1D8C" w:rsidTr="004D1D8C">
        <w:tc>
          <w:tcPr>
            <w:tcW w:w="2835" w:type="dxa"/>
            <w:vMerge w:val="restart"/>
            <w:shd w:val="clear" w:color="auto" w:fill="FFFFFF"/>
          </w:tcPr>
          <w:p w:rsidR="00777251" w:rsidRPr="004D1D8C" w:rsidRDefault="00777251" w:rsidP="004D1D8C">
            <w:pPr>
              <w:spacing w:after="0" w:line="240" w:lineRule="auto"/>
              <w:rPr>
                <w:rFonts w:cstheme="minorHAnsi"/>
                <w:b/>
                <w:bCs/>
              </w:rPr>
            </w:pPr>
            <w:r w:rsidRPr="004D1D8C">
              <w:rPr>
                <w:rFonts w:cstheme="minorHAnsi"/>
                <w:b/>
                <w:bCs/>
              </w:rPr>
              <w:t>Орієнтовна вартість проекту, тис. грн.:</w:t>
            </w:r>
          </w:p>
        </w:tc>
        <w:tc>
          <w:tcPr>
            <w:tcW w:w="1560" w:type="dxa"/>
            <w:shd w:val="clear" w:color="auto" w:fill="E6E6E6"/>
          </w:tcPr>
          <w:p w:rsidR="00777251" w:rsidRPr="004D1D8C" w:rsidRDefault="00777251" w:rsidP="004D1D8C">
            <w:pPr>
              <w:spacing w:after="0" w:line="240" w:lineRule="auto"/>
              <w:jc w:val="center"/>
              <w:rPr>
                <w:rFonts w:cstheme="minorHAnsi"/>
                <w:b/>
                <w:lang w:eastAsia="it-IT"/>
              </w:rPr>
            </w:pPr>
            <w:r w:rsidRPr="004D1D8C">
              <w:rPr>
                <w:rFonts w:cstheme="minorHAnsi"/>
                <w:b/>
                <w:lang w:eastAsia="it-IT"/>
              </w:rPr>
              <w:t>2015</w:t>
            </w:r>
          </w:p>
        </w:tc>
        <w:tc>
          <w:tcPr>
            <w:tcW w:w="1701" w:type="dxa"/>
            <w:shd w:val="clear" w:color="auto" w:fill="E6E6E6"/>
          </w:tcPr>
          <w:p w:rsidR="00777251" w:rsidRPr="004D1D8C" w:rsidRDefault="00777251" w:rsidP="004D1D8C">
            <w:pPr>
              <w:spacing w:after="0" w:line="240" w:lineRule="auto"/>
              <w:jc w:val="center"/>
              <w:rPr>
                <w:rFonts w:cstheme="minorHAnsi"/>
                <w:b/>
                <w:lang w:eastAsia="it-IT"/>
              </w:rPr>
            </w:pPr>
            <w:r w:rsidRPr="004D1D8C">
              <w:rPr>
                <w:rFonts w:cstheme="minorHAnsi"/>
                <w:b/>
                <w:lang w:eastAsia="it-IT"/>
              </w:rPr>
              <w:t>2016</w:t>
            </w:r>
          </w:p>
        </w:tc>
        <w:tc>
          <w:tcPr>
            <w:tcW w:w="1584" w:type="dxa"/>
            <w:shd w:val="clear" w:color="auto" w:fill="E6E6E6"/>
          </w:tcPr>
          <w:p w:rsidR="00777251" w:rsidRPr="004D1D8C" w:rsidRDefault="00777251" w:rsidP="004D1D8C">
            <w:pPr>
              <w:spacing w:after="0" w:line="240" w:lineRule="auto"/>
              <w:jc w:val="center"/>
              <w:rPr>
                <w:rFonts w:cstheme="minorHAnsi"/>
                <w:b/>
                <w:lang w:eastAsia="it-IT"/>
              </w:rPr>
            </w:pPr>
            <w:r w:rsidRPr="004D1D8C">
              <w:rPr>
                <w:rFonts w:cstheme="minorHAnsi"/>
                <w:b/>
                <w:lang w:eastAsia="it-IT"/>
              </w:rPr>
              <w:t>2017</w:t>
            </w:r>
          </w:p>
        </w:tc>
        <w:tc>
          <w:tcPr>
            <w:tcW w:w="3088" w:type="dxa"/>
            <w:shd w:val="clear" w:color="auto" w:fill="E6E6E6"/>
          </w:tcPr>
          <w:p w:rsidR="00777251" w:rsidRPr="004D1D8C" w:rsidRDefault="00777251" w:rsidP="004D1D8C">
            <w:pPr>
              <w:spacing w:after="0" w:line="240" w:lineRule="auto"/>
              <w:ind w:left="-104" w:firstLine="104"/>
              <w:jc w:val="center"/>
              <w:rPr>
                <w:rFonts w:cstheme="minorHAnsi"/>
                <w:b/>
                <w:lang w:eastAsia="it-IT"/>
              </w:rPr>
            </w:pPr>
            <w:r w:rsidRPr="004D1D8C">
              <w:rPr>
                <w:rFonts w:cstheme="minorHAnsi"/>
                <w:b/>
                <w:lang w:eastAsia="it-IT"/>
              </w:rPr>
              <w:t>Разом</w:t>
            </w:r>
          </w:p>
        </w:tc>
      </w:tr>
      <w:tr w:rsidR="00777251" w:rsidRPr="004D1D8C" w:rsidTr="004D1D8C">
        <w:tc>
          <w:tcPr>
            <w:tcW w:w="2835" w:type="dxa"/>
            <w:vMerge/>
            <w:shd w:val="clear" w:color="auto" w:fill="FFFFFF"/>
          </w:tcPr>
          <w:p w:rsidR="00777251" w:rsidRPr="004D1D8C" w:rsidRDefault="00777251" w:rsidP="004D1D8C">
            <w:pPr>
              <w:spacing w:after="0" w:line="240" w:lineRule="auto"/>
              <w:rPr>
                <w:rFonts w:cstheme="minorHAnsi"/>
                <w:b/>
                <w:bCs/>
              </w:rPr>
            </w:pPr>
          </w:p>
        </w:tc>
        <w:tc>
          <w:tcPr>
            <w:tcW w:w="1560" w:type="dxa"/>
            <w:shd w:val="clear" w:color="auto" w:fill="auto"/>
          </w:tcPr>
          <w:p w:rsidR="00777251" w:rsidRPr="004D1D8C" w:rsidRDefault="00777251" w:rsidP="004D1D8C">
            <w:pPr>
              <w:spacing w:after="0" w:line="240" w:lineRule="auto"/>
              <w:jc w:val="center"/>
              <w:rPr>
                <w:rFonts w:cstheme="minorHAnsi"/>
                <w:b/>
                <w:lang w:eastAsia="it-IT"/>
              </w:rPr>
            </w:pPr>
            <w:r w:rsidRPr="004D1D8C">
              <w:rPr>
                <w:rFonts w:cstheme="minorHAnsi"/>
                <w:b/>
                <w:lang w:eastAsia="it-IT"/>
              </w:rPr>
              <w:t>0</w:t>
            </w:r>
          </w:p>
        </w:tc>
        <w:tc>
          <w:tcPr>
            <w:tcW w:w="1701" w:type="dxa"/>
            <w:shd w:val="clear" w:color="auto" w:fill="FFFFFF"/>
          </w:tcPr>
          <w:p w:rsidR="00777251" w:rsidRPr="004D1D8C" w:rsidRDefault="00777251" w:rsidP="004D1D8C">
            <w:pPr>
              <w:spacing w:after="0" w:line="240" w:lineRule="auto"/>
              <w:jc w:val="center"/>
              <w:rPr>
                <w:rFonts w:cstheme="minorHAnsi"/>
                <w:b/>
                <w:lang w:eastAsia="it-IT"/>
              </w:rPr>
            </w:pPr>
            <w:r w:rsidRPr="004D1D8C">
              <w:rPr>
                <w:rFonts w:cstheme="minorHAnsi"/>
                <w:b/>
                <w:lang w:eastAsia="it-IT"/>
              </w:rPr>
              <w:t>200</w:t>
            </w:r>
          </w:p>
        </w:tc>
        <w:tc>
          <w:tcPr>
            <w:tcW w:w="1584" w:type="dxa"/>
            <w:shd w:val="clear" w:color="auto" w:fill="FFFFFF"/>
          </w:tcPr>
          <w:p w:rsidR="00777251" w:rsidRPr="004D1D8C" w:rsidRDefault="00777251" w:rsidP="004D1D8C">
            <w:pPr>
              <w:spacing w:after="0" w:line="240" w:lineRule="auto"/>
              <w:jc w:val="center"/>
              <w:rPr>
                <w:rFonts w:cstheme="minorHAnsi"/>
                <w:b/>
                <w:lang w:eastAsia="it-IT"/>
              </w:rPr>
            </w:pPr>
            <w:r w:rsidRPr="004D1D8C">
              <w:rPr>
                <w:rFonts w:cstheme="minorHAnsi"/>
                <w:b/>
                <w:lang w:eastAsia="it-IT"/>
              </w:rPr>
              <w:t>200</w:t>
            </w:r>
          </w:p>
        </w:tc>
        <w:tc>
          <w:tcPr>
            <w:tcW w:w="3088" w:type="dxa"/>
            <w:shd w:val="clear" w:color="auto" w:fill="FFFFFF"/>
          </w:tcPr>
          <w:p w:rsidR="00777251" w:rsidRPr="004D1D8C" w:rsidRDefault="00777251" w:rsidP="004D1D8C">
            <w:pPr>
              <w:spacing w:after="0" w:line="240" w:lineRule="auto"/>
              <w:jc w:val="center"/>
              <w:rPr>
                <w:rFonts w:cstheme="minorHAnsi"/>
                <w:b/>
                <w:lang w:eastAsia="it-IT"/>
              </w:rPr>
            </w:pPr>
            <w:r w:rsidRPr="004D1D8C">
              <w:rPr>
                <w:rFonts w:cstheme="minorHAnsi"/>
                <w:b/>
                <w:lang w:eastAsia="it-IT"/>
              </w:rPr>
              <w:t>400</w:t>
            </w:r>
          </w:p>
        </w:tc>
      </w:tr>
      <w:tr w:rsidR="00777251" w:rsidRPr="004D1D8C" w:rsidTr="004D1D8C">
        <w:tc>
          <w:tcPr>
            <w:tcW w:w="2835" w:type="dxa"/>
            <w:shd w:val="clear" w:color="auto" w:fill="FFFFFF"/>
          </w:tcPr>
          <w:p w:rsidR="00777251" w:rsidRPr="004D1D8C" w:rsidRDefault="00777251" w:rsidP="004D1D8C">
            <w:pPr>
              <w:spacing w:after="0" w:line="240" w:lineRule="auto"/>
              <w:rPr>
                <w:rFonts w:cstheme="minorHAnsi"/>
                <w:b/>
                <w:bCs/>
              </w:rPr>
            </w:pPr>
            <w:r w:rsidRPr="004D1D8C">
              <w:rPr>
                <w:rFonts w:cstheme="minorHAnsi"/>
                <w:b/>
                <w:bCs/>
              </w:rPr>
              <w:t>Джерела фінансування:</w:t>
            </w:r>
          </w:p>
        </w:tc>
        <w:tc>
          <w:tcPr>
            <w:tcW w:w="7933" w:type="dxa"/>
            <w:gridSpan w:val="4"/>
            <w:shd w:val="clear" w:color="auto" w:fill="auto"/>
          </w:tcPr>
          <w:p w:rsidR="00777251" w:rsidRPr="004D1D8C" w:rsidRDefault="00777251" w:rsidP="004D1D8C">
            <w:pPr>
              <w:spacing w:after="0" w:line="240" w:lineRule="auto"/>
              <w:jc w:val="both"/>
              <w:rPr>
                <w:rFonts w:cstheme="minorHAnsi"/>
                <w:lang w:eastAsia="it-IT"/>
              </w:rPr>
            </w:pPr>
            <w:r w:rsidRPr="004D1D8C">
              <w:rPr>
                <w:rFonts w:cstheme="minorHAnsi"/>
              </w:rPr>
              <w:t>Державний бюджет, місцеві бюджети, інвестиції приватних компаній</w:t>
            </w:r>
          </w:p>
        </w:tc>
      </w:tr>
      <w:tr w:rsidR="00777251" w:rsidRPr="004D1D8C" w:rsidTr="004D1D8C">
        <w:tc>
          <w:tcPr>
            <w:tcW w:w="2835" w:type="dxa"/>
            <w:shd w:val="clear" w:color="auto" w:fill="FFFFFF"/>
          </w:tcPr>
          <w:p w:rsidR="00777251" w:rsidRPr="004D1D8C" w:rsidRDefault="00777251" w:rsidP="004D1D8C">
            <w:pPr>
              <w:spacing w:after="0" w:line="240" w:lineRule="auto"/>
              <w:rPr>
                <w:rFonts w:cstheme="minorHAnsi"/>
                <w:b/>
                <w:bCs/>
              </w:rPr>
            </w:pPr>
            <w:r w:rsidRPr="004D1D8C">
              <w:rPr>
                <w:rFonts w:cstheme="minorHAnsi"/>
                <w:b/>
              </w:rPr>
              <w:t>Ключові потенційні учасники реалізації проекту:</w:t>
            </w:r>
          </w:p>
        </w:tc>
        <w:tc>
          <w:tcPr>
            <w:tcW w:w="7933" w:type="dxa"/>
            <w:gridSpan w:val="4"/>
          </w:tcPr>
          <w:p w:rsidR="00777251" w:rsidRPr="004D1D8C" w:rsidRDefault="00777251" w:rsidP="004D1D8C">
            <w:pPr>
              <w:autoSpaceDE w:val="0"/>
              <w:autoSpaceDN w:val="0"/>
              <w:adjustRightInd w:val="0"/>
              <w:spacing w:after="0" w:line="240" w:lineRule="auto"/>
              <w:jc w:val="both"/>
              <w:rPr>
                <w:rFonts w:cstheme="minorHAnsi"/>
              </w:rPr>
            </w:pPr>
            <w:r w:rsidRPr="004D1D8C">
              <w:rPr>
                <w:rFonts w:cstheme="minorHAnsi"/>
              </w:rPr>
              <w:t xml:space="preserve">Департаменти інвестиційно-інноваційної політики </w:t>
            </w:r>
            <w:r w:rsidRPr="004D1D8C">
              <w:rPr>
                <w:rFonts w:cstheme="minorHAnsi"/>
              </w:rPr>
              <w:br/>
              <w:t xml:space="preserve">та зовнішньоекономічних </w:t>
            </w:r>
            <w:proofErr w:type="spellStart"/>
            <w:r w:rsidRPr="004D1D8C">
              <w:rPr>
                <w:rFonts w:cstheme="minorHAnsi"/>
              </w:rPr>
              <w:t>зв’язків</w:t>
            </w:r>
            <w:proofErr w:type="spellEnd"/>
            <w:r w:rsidRPr="004D1D8C">
              <w:rPr>
                <w:rFonts w:cstheme="minorHAnsi"/>
              </w:rPr>
              <w:t xml:space="preserve">, Департамент економічного розвитку </w:t>
            </w:r>
            <w:r w:rsidRPr="004D1D8C">
              <w:rPr>
                <w:rFonts w:cstheme="minorHAnsi"/>
              </w:rPr>
              <w:br/>
              <w:t>і торгівлі облдержадміністрації, органи місцевого самоврядування, райдержадміністрації, ГС «Асоціація індустріальних парків України», керуючі компанії ІП</w:t>
            </w:r>
          </w:p>
        </w:tc>
      </w:tr>
      <w:tr w:rsidR="00777251" w:rsidRPr="004D1D8C" w:rsidTr="004D1D8C">
        <w:tc>
          <w:tcPr>
            <w:tcW w:w="2835" w:type="dxa"/>
            <w:shd w:val="clear" w:color="auto" w:fill="FFFFFF"/>
          </w:tcPr>
          <w:p w:rsidR="00777251" w:rsidRPr="004D1D8C" w:rsidRDefault="00777251" w:rsidP="004D1D8C">
            <w:pPr>
              <w:spacing w:after="0" w:line="240" w:lineRule="auto"/>
              <w:rPr>
                <w:rFonts w:cstheme="minorHAnsi"/>
                <w:b/>
                <w:bCs/>
              </w:rPr>
            </w:pPr>
            <w:r w:rsidRPr="004D1D8C">
              <w:rPr>
                <w:rFonts w:cstheme="minorHAnsi"/>
                <w:b/>
                <w:bCs/>
              </w:rPr>
              <w:t>Інше:</w:t>
            </w:r>
          </w:p>
        </w:tc>
        <w:tc>
          <w:tcPr>
            <w:tcW w:w="7933" w:type="dxa"/>
            <w:gridSpan w:val="4"/>
          </w:tcPr>
          <w:p w:rsidR="00777251" w:rsidRPr="004D1D8C" w:rsidRDefault="00777251" w:rsidP="004D1D8C">
            <w:pPr>
              <w:spacing w:after="0" w:line="240" w:lineRule="auto"/>
              <w:rPr>
                <w:rFonts w:cstheme="minorHAnsi"/>
                <w:lang w:eastAsia="it-IT"/>
              </w:rPr>
            </w:pPr>
          </w:p>
        </w:tc>
      </w:tr>
    </w:tbl>
    <w:p w:rsidR="00777251" w:rsidRPr="004D1D8C" w:rsidRDefault="00777251" w:rsidP="004D1D8C">
      <w:pPr>
        <w:spacing w:after="0" w:line="240" w:lineRule="auto"/>
        <w:rPr>
          <w:rFonts w:cstheme="minorHAnsi"/>
          <w:lang w:eastAsia="uk-UA"/>
        </w:rPr>
      </w:pPr>
    </w:p>
    <w:p w:rsidR="00777251" w:rsidRPr="004D1D8C" w:rsidRDefault="00777251" w:rsidP="004D1D8C">
      <w:pPr>
        <w:spacing w:after="0" w:line="240" w:lineRule="auto"/>
        <w:rPr>
          <w:rFonts w:cstheme="minorHAnsi"/>
          <w:lang w:eastAsia="uk-UA"/>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277"/>
        <w:gridCol w:w="1701"/>
        <w:gridCol w:w="1584"/>
        <w:gridCol w:w="3326"/>
      </w:tblGrid>
      <w:tr w:rsidR="00E54556" w:rsidRPr="004D1D8C" w:rsidTr="004D1D8C">
        <w:tc>
          <w:tcPr>
            <w:tcW w:w="2880" w:type="dxa"/>
          </w:tcPr>
          <w:p w:rsidR="00E54556" w:rsidRPr="004D1D8C" w:rsidRDefault="00E54556" w:rsidP="004D1D8C">
            <w:pPr>
              <w:pStyle w:val="6"/>
              <w:spacing w:before="0" w:after="0"/>
              <w:rPr>
                <w:rFonts w:asciiTheme="minorHAnsi" w:hAnsiTheme="minorHAnsi" w:cstheme="minorHAnsi"/>
                <w:color w:val="000000"/>
                <w:lang w:val="uk-UA"/>
              </w:rPr>
            </w:pPr>
            <w:r w:rsidRPr="004D1D8C">
              <w:rPr>
                <w:rFonts w:asciiTheme="minorHAnsi" w:hAnsiTheme="minorHAnsi" w:cstheme="minorHAnsi"/>
                <w:color w:val="000000"/>
                <w:lang w:val="uk-UA"/>
              </w:rPr>
              <w:t>Завдання Стратегії, якому відповідає проект:</w:t>
            </w:r>
          </w:p>
        </w:tc>
        <w:tc>
          <w:tcPr>
            <w:tcW w:w="7888" w:type="dxa"/>
            <w:gridSpan w:val="4"/>
          </w:tcPr>
          <w:p w:rsidR="00E54556" w:rsidRPr="004D1D8C" w:rsidRDefault="00E54556" w:rsidP="004D1D8C">
            <w:pPr>
              <w:pBdr>
                <w:left w:val="single" w:sz="18" w:space="4" w:color="auto"/>
              </w:pBdr>
              <w:spacing w:after="0" w:line="240" w:lineRule="auto"/>
              <w:rPr>
                <w:rFonts w:cstheme="minorHAnsi"/>
                <w:color w:val="000000"/>
                <w:lang w:eastAsia="it-IT"/>
              </w:rPr>
            </w:pPr>
            <w:r w:rsidRPr="004D1D8C">
              <w:rPr>
                <w:rFonts w:cstheme="minorHAnsi"/>
                <w:color w:val="000000"/>
              </w:rPr>
              <w:t>1.1.2. Покращення інвестиційної промоції регіону</w:t>
            </w:r>
          </w:p>
        </w:tc>
      </w:tr>
      <w:tr w:rsidR="00E54556" w:rsidRPr="004D1D8C" w:rsidTr="004D1D8C">
        <w:tc>
          <w:tcPr>
            <w:tcW w:w="2880" w:type="dxa"/>
          </w:tcPr>
          <w:p w:rsidR="00E54556" w:rsidRPr="004D1D8C" w:rsidRDefault="00E54556" w:rsidP="004D1D8C">
            <w:pPr>
              <w:spacing w:after="0" w:line="240" w:lineRule="auto"/>
              <w:rPr>
                <w:rFonts w:cstheme="minorHAnsi"/>
                <w:b/>
                <w:bCs/>
                <w:color w:val="000000"/>
              </w:rPr>
            </w:pPr>
            <w:r w:rsidRPr="004D1D8C">
              <w:rPr>
                <w:rFonts w:cstheme="minorHAnsi"/>
                <w:b/>
                <w:bCs/>
                <w:color w:val="000000"/>
              </w:rPr>
              <w:t>Назва проекту:</w:t>
            </w:r>
          </w:p>
        </w:tc>
        <w:tc>
          <w:tcPr>
            <w:tcW w:w="7888" w:type="dxa"/>
            <w:gridSpan w:val="4"/>
          </w:tcPr>
          <w:p w:rsidR="00E54556" w:rsidRPr="002A2169" w:rsidRDefault="00E54556" w:rsidP="002A2169">
            <w:pPr>
              <w:pStyle w:val="2"/>
              <w:spacing w:line="240" w:lineRule="auto"/>
            </w:pPr>
            <w:bookmarkStart w:id="7" w:name="_Toc529908833"/>
            <w:r w:rsidRPr="002A2169">
              <w:t>3. Проведення навчань з інвестиційного супроводу та виготовлення матеріалів для інвестиційної промоції</w:t>
            </w:r>
            <w:bookmarkEnd w:id="7"/>
          </w:p>
        </w:tc>
      </w:tr>
      <w:tr w:rsidR="00E54556" w:rsidRPr="004D1D8C" w:rsidTr="004D1D8C">
        <w:tc>
          <w:tcPr>
            <w:tcW w:w="2880" w:type="dxa"/>
          </w:tcPr>
          <w:p w:rsidR="00E54556" w:rsidRPr="004D1D8C" w:rsidRDefault="00E54556" w:rsidP="004D1D8C">
            <w:pPr>
              <w:spacing w:after="0" w:line="240" w:lineRule="auto"/>
              <w:rPr>
                <w:rFonts w:cstheme="minorHAnsi"/>
                <w:b/>
                <w:bCs/>
                <w:color w:val="000000"/>
              </w:rPr>
            </w:pPr>
            <w:r w:rsidRPr="004D1D8C">
              <w:rPr>
                <w:rFonts w:cstheme="minorHAnsi"/>
                <w:b/>
                <w:bCs/>
                <w:color w:val="000000"/>
              </w:rPr>
              <w:t>Цілі проекту:</w:t>
            </w:r>
          </w:p>
        </w:tc>
        <w:tc>
          <w:tcPr>
            <w:tcW w:w="7888" w:type="dxa"/>
            <w:gridSpan w:val="4"/>
          </w:tcPr>
          <w:p w:rsidR="00E54556" w:rsidRPr="004D1D8C" w:rsidRDefault="00E54556" w:rsidP="004D1D8C">
            <w:pPr>
              <w:spacing w:after="0" w:line="240" w:lineRule="auto"/>
              <w:jc w:val="both"/>
              <w:rPr>
                <w:rFonts w:cstheme="minorHAnsi"/>
                <w:color w:val="000000"/>
                <w:lang w:eastAsia="it-IT"/>
              </w:rPr>
            </w:pPr>
            <w:r w:rsidRPr="004D1D8C">
              <w:rPr>
                <w:rFonts w:cstheme="minorHAnsi"/>
                <w:color w:val="000000"/>
              </w:rPr>
              <w:t>Створення сприятливого інвестиційного середовища та підвищення спроможності територіальних громад залучати інвестиційні ресурси для економічного розвитку підпорядкованих територій.</w:t>
            </w:r>
          </w:p>
        </w:tc>
      </w:tr>
      <w:tr w:rsidR="00E54556" w:rsidRPr="004D1D8C" w:rsidTr="004D1D8C">
        <w:tc>
          <w:tcPr>
            <w:tcW w:w="2880" w:type="dxa"/>
          </w:tcPr>
          <w:p w:rsidR="00E54556" w:rsidRPr="004D1D8C" w:rsidRDefault="00E54556" w:rsidP="004D1D8C">
            <w:pPr>
              <w:autoSpaceDE w:val="0"/>
              <w:autoSpaceDN w:val="0"/>
              <w:adjustRightInd w:val="0"/>
              <w:spacing w:after="0" w:line="240" w:lineRule="auto"/>
              <w:rPr>
                <w:rFonts w:cstheme="minorHAnsi"/>
                <w:b/>
                <w:color w:val="000000"/>
              </w:rPr>
            </w:pPr>
            <w:r w:rsidRPr="004D1D8C">
              <w:rPr>
                <w:rFonts w:cstheme="minorHAnsi"/>
                <w:b/>
                <w:color w:val="000000"/>
              </w:rPr>
              <w:t>Територія на яку проект матиме вплив:</w:t>
            </w:r>
          </w:p>
        </w:tc>
        <w:tc>
          <w:tcPr>
            <w:tcW w:w="7888" w:type="dxa"/>
            <w:gridSpan w:val="4"/>
          </w:tcPr>
          <w:p w:rsidR="00E54556" w:rsidRPr="004D1D8C" w:rsidRDefault="00E54556" w:rsidP="004D1D8C">
            <w:pPr>
              <w:widowControl w:val="0"/>
              <w:suppressLineNumbers/>
              <w:suppressAutoHyphens/>
              <w:spacing w:after="0" w:line="240" w:lineRule="auto"/>
              <w:jc w:val="both"/>
              <w:rPr>
                <w:rFonts w:cstheme="minorHAnsi"/>
                <w:color w:val="000000"/>
                <w:lang w:eastAsia="it-IT"/>
              </w:rPr>
            </w:pPr>
            <w:r w:rsidRPr="004D1D8C">
              <w:rPr>
                <w:rFonts w:cstheme="minorHAnsi"/>
                <w:color w:val="000000"/>
              </w:rPr>
              <w:t>Рівненська область</w:t>
            </w:r>
          </w:p>
        </w:tc>
      </w:tr>
      <w:tr w:rsidR="00E54556" w:rsidRPr="004D1D8C" w:rsidTr="004D1D8C">
        <w:tc>
          <w:tcPr>
            <w:tcW w:w="2880" w:type="dxa"/>
          </w:tcPr>
          <w:p w:rsidR="00E54556" w:rsidRPr="004D1D8C" w:rsidRDefault="00E54556" w:rsidP="004D1D8C">
            <w:pPr>
              <w:autoSpaceDE w:val="0"/>
              <w:autoSpaceDN w:val="0"/>
              <w:adjustRightInd w:val="0"/>
              <w:spacing w:after="0" w:line="240" w:lineRule="auto"/>
              <w:rPr>
                <w:rFonts w:cstheme="minorHAnsi"/>
                <w:b/>
                <w:color w:val="000000"/>
              </w:rPr>
            </w:pPr>
            <w:r w:rsidRPr="004D1D8C">
              <w:rPr>
                <w:rFonts w:cstheme="minorHAnsi"/>
                <w:b/>
                <w:color w:val="000000"/>
              </w:rPr>
              <w:t>Орієнтовна кількість отримувачів вигод</w:t>
            </w:r>
          </w:p>
        </w:tc>
        <w:tc>
          <w:tcPr>
            <w:tcW w:w="7888" w:type="dxa"/>
            <w:gridSpan w:val="4"/>
          </w:tcPr>
          <w:p w:rsidR="00E54556" w:rsidRPr="004D1D8C" w:rsidRDefault="00E54556" w:rsidP="004D1D8C">
            <w:pPr>
              <w:spacing w:after="0" w:line="240" w:lineRule="auto"/>
              <w:jc w:val="both"/>
              <w:rPr>
                <w:rFonts w:cstheme="minorHAnsi"/>
                <w:color w:val="000000"/>
                <w:lang w:eastAsia="it-IT"/>
              </w:rPr>
            </w:pPr>
            <w:r w:rsidRPr="004D1D8C">
              <w:rPr>
                <w:rFonts w:cstheme="minorHAnsi"/>
                <w:color w:val="000000"/>
              </w:rPr>
              <w:t>Територіальні громади області, райони, міста, суб’єкти господарювання, які потребують інвестиційних коштів.</w:t>
            </w:r>
          </w:p>
        </w:tc>
      </w:tr>
      <w:tr w:rsidR="00E54556" w:rsidRPr="004D1D8C" w:rsidTr="004D1D8C">
        <w:tc>
          <w:tcPr>
            <w:tcW w:w="2880" w:type="dxa"/>
            <w:shd w:val="clear" w:color="auto" w:fill="FFFFFF"/>
          </w:tcPr>
          <w:p w:rsidR="00E54556" w:rsidRPr="004D1D8C" w:rsidRDefault="00E54556" w:rsidP="004D1D8C">
            <w:pPr>
              <w:spacing w:after="0" w:line="240" w:lineRule="auto"/>
              <w:rPr>
                <w:rFonts w:cstheme="minorHAnsi"/>
                <w:b/>
                <w:bCs/>
                <w:color w:val="000000"/>
              </w:rPr>
            </w:pPr>
            <w:r w:rsidRPr="004D1D8C">
              <w:rPr>
                <w:rFonts w:cstheme="minorHAnsi"/>
                <w:b/>
                <w:bCs/>
                <w:color w:val="000000"/>
              </w:rPr>
              <w:t>Стислий опис проекту:</w:t>
            </w:r>
          </w:p>
        </w:tc>
        <w:tc>
          <w:tcPr>
            <w:tcW w:w="7888" w:type="dxa"/>
            <w:gridSpan w:val="4"/>
          </w:tcPr>
          <w:p w:rsidR="00E54556" w:rsidRPr="004D1D8C" w:rsidRDefault="00E54556" w:rsidP="004D1D8C">
            <w:pPr>
              <w:spacing w:after="0" w:line="240" w:lineRule="auto"/>
              <w:jc w:val="both"/>
              <w:rPr>
                <w:rFonts w:cstheme="minorHAnsi"/>
                <w:color w:val="000000"/>
              </w:rPr>
            </w:pPr>
            <w:r w:rsidRPr="004D1D8C">
              <w:rPr>
                <w:rFonts w:cstheme="minorHAnsi"/>
                <w:color w:val="000000"/>
              </w:rPr>
              <w:t xml:space="preserve">Проектом передбачено низку заходів, які дозволять налагодити та постійно забезпечувати професійну роботу по залученню та супроводу іноземних інвесторів в структурі регіональних органів державної влади та місцевого самоврядування. </w:t>
            </w:r>
            <w:r w:rsidRPr="004D1D8C">
              <w:rPr>
                <w:rFonts w:cstheme="minorHAnsi"/>
                <w:color w:val="000000"/>
                <w:lang w:eastAsia="it-IT"/>
              </w:rPr>
              <w:t xml:space="preserve">Також буде забезпечено підготовку та розповсюдження відповідних друкованих </w:t>
            </w:r>
            <w:proofErr w:type="spellStart"/>
            <w:r w:rsidRPr="004D1D8C">
              <w:rPr>
                <w:rFonts w:cstheme="minorHAnsi"/>
                <w:color w:val="000000"/>
                <w:lang w:eastAsia="it-IT"/>
              </w:rPr>
              <w:t>промо</w:t>
            </w:r>
            <w:proofErr w:type="spellEnd"/>
            <w:r w:rsidRPr="004D1D8C">
              <w:rPr>
                <w:rFonts w:cstheme="minorHAnsi"/>
                <w:color w:val="000000"/>
                <w:lang w:eastAsia="it-IT"/>
              </w:rPr>
              <w:t>-матеріалів – інвестиційні паспорти (області та кожного окремого району (міста), буклети, брошури, тощо.</w:t>
            </w:r>
          </w:p>
          <w:p w:rsidR="00E54556" w:rsidRPr="004D1D8C" w:rsidRDefault="00E54556" w:rsidP="004D1D8C">
            <w:pPr>
              <w:spacing w:after="0" w:line="240" w:lineRule="auto"/>
              <w:jc w:val="both"/>
              <w:rPr>
                <w:rFonts w:cstheme="minorHAnsi"/>
                <w:color w:val="000000"/>
              </w:rPr>
            </w:pPr>
            <w:r w:rsidRPr="004D1D8C">
              <w:rPr>
                <w:rFonts w:cstheme="minorHAnsi"/>
                <w:color w:val="000000"/>
              </w:rPr>
              <w:t>Враховуючи відсутність на національному рівні дієвих інвестиційних стимулів та пільг, одним з важливих факторів у процесі прийняття інвестором рішення про вибір місця розташування виробництва, є якість послуг, які надаються потенційним та існуючим інвесторам місцевими органами влади, агенціями із залучення інвестицій.</w:t>
            </w:r>
          </w:p>
        </w:tc>
      </w:tr>
      <w:tr w:rsidR="00E54556" w:rsidRPr="004D1D8C" w:rsidTr="004D1D8C">
        <w:tc>
          <w:tcPr>
            <w:tcW w:w="2880" w:type="dxa"/>
            <w:shd w:val="clear" w:color="auto" w:fill="FFFFFF"/>
          </w:tcPr>
          <w:p w:rsidR="00E54556" w:rsidRPr="004D1D8C" w:rsidRDefault="00E54556" w:rsidP="004D1D8C">
            <w:pPr>
              <w:spacing w:after="0" w:line="240" w:lineRule="auto"/>
              <w:rPr>
                <w:rFonts w:cstheme="minorHAnsi"/>
                <w:b/>
                <w:bCs/>
                <w:color w:val="000000"/>
              </w:rPr>
            </w:pPr>
            <w:r w:rsidRPr="004D1D8C">
              <w:rPr>
                <w:rFonts w:cstheme="minorHAnsi"/>
                <w:b/>
                <w:bCs/>
                <w:color w:val="000000"/>
              </w:rPr>
              <w:t>Очікувані результати:</w:t>
            </w:r>
          </w:p>
        </w:tc>
        <w:tc>
          <w:tcPr>
            <w:tcW w:w="7888" w:type="dxa"/>
            <w:gridSpan w:val="4"/>
            <w:shd w:val="clear" w:color="auto" w:fill="FFFFFF"/>
          </w:tcPr>
          <w:p w:rsidR="00E54556" w:rsidRPr="004D1D8C" w:rsidRDefault="00E54556" w:rsidP="004D1D8C">
            <w:pPr>
              <w:numPr>
                <w:ilvl w:val="0"/>
                <w:numId w:val="31"/>
              </w:numPr>
              <w:tabs>
                <w:tab w:val="clear" w:pos="360"/>
                <w:tab w:val="num" w:pos="242"/>
              </w:tabs>
              <w:spacing w:after="0" w:line="240" w:lineRule="auto"/>
              <w:ind w:left="0" w:firstLine="0"/>
              <w:jc w:val="both"/>
              <w:rPr>
                <w:rFonts w:cstheme="minorHAnsi"/>
                <w:color w:val="000000"/>
                <w:lang w:eastAsia="it-IT"/>
              </w:rPr>
            </w:pPr>
            <w:r w:rsidRPr="004D1D8C">
              <w:rPr>
                <w:rFonts w:cstheme="minorHAnsi"/>
                <w:color w:val="000000"/>
                <w:lang w:eastAsia="it-IT"/>
              </w:rPr>
              <w:t>Забезпечено спроможність міст і районів області ефективно боротись за інвестиційні ресурси в складному конкурентному середовищі.</w:t>
            </w:r>
          </w:p>
          <w:p w:rsidR="00E54556" w:rsidRPr="004D1D8C" w:rsidRDefault="00E54556" w:rsidP="004D1D8C">
            <w:pPr>
              <w:numPr>
                <w:ilvl w:val="0"/>
                <w:numId w:val="31"/>
              </w:numPr>
              <w:tabs>
                <w:tab w:val="clear" w:pos="360"/>
                <w:tab w:val="num" w:pos="242"/>
              </w:tabs>
              <w:spacing w:after="0" w:line="240" w:lineRule="auto"/>
              <w:ind w:left="0" w:firstLine="0"/>
              <w:jc w:val="both"/>
              <w:rPr>
                <w:rFonts w:cstheme="minorHAnsi"/>
                <w:color w:val="000000"/>
                <w:lang w:eastAsia="it-IT"/>
              </w:rPr>
            </w:pPr>
            <w:r w:rsidRPr="004D1D8C">
              <w:rPr>
                <w:rFonts w:cstheme="minorHAnsi"/>
                <w:color w:val="000000"/>
                <w:lang w:eastAsia="it-IT"/>
              </w:rPr>
              <w:t xml:space="preserve">Створено пакет </w:t>
            </w:r>
            <w:proofErr w:type="spellStart"/>
            <w:r w:rsidRPr="004D1D8C">
              <w:rPr>
                <w:rFonts w:cstheme="minorHAnsi"/>
                <w:color w:val="000000"/>
                <w:lang w:eastAsia="it-IT"/>
              </w:rPr>
              <w:t>промоційних</w:t>
            </w:r>
            <w:proofErr w:type="spellEnd"/>
            <w:r w:rsidRPr="004D1D8C">
              <w:rPr>
                <w:rFonts w:cstheme="minorHAnsi"/>
                <w:color w:val="000000"/>
                <w:lang w:eastAsia="it-IT"/>
              </w:rPr>
              <w:t xml:space="preserve"> матеріалів, що сприятимуть залученню інвестицій до територіальних громад Рівненщини.</w:t>
            </w:r>
          </w:p>
        </w:tc>
      </w:tr>
      <w:tr w:rsidR="00E54556" w:rsidRPr="004D1D8C" w:rsidTr="004D1D8C">
        <w:tc>
          <w:tcPr>
            <w:tcW w:w="2880" w:type="dxa"/>
            <w:shd w:val="clear" w:color="auto" w:fill="FFFFFF"/>
          </w:tcPr>
          <w:p w:rsidR="00E54556" w:rsidRPr="004D1D8C" w:rsidRDefault="00E54556" w:rsidP="004D1D8C">
            <w:pPr>
              <w:spacing w:after="0" w:line="240" w:lineRule="auto"/>
              <w:rPr>
                <w:rFonts w:cstheme="minorHAnsi"/>
                <w:b/>
                <w:bCs/>
                <w:color w:val="000000"/>
              </w:rPr>
            </w:pPr>
            <w:r w:rsidRPr="004D1D8C">
              <w:rPr>
                <w:rFonts w:cstheme="minorHAnsi"/>
                <w:b/>
                <w:bCs/>
                <w:color w:val="000000"/>
              </w:rPr>
              <w:lastRenderedPageBreak/>
              <w:t>Ключові заходи проекту:</w:t>
            </w:r>
          </w:p>
        </w:tc>
        <w:tc>
          <w:tcPr>
            <w:tcW w:w="7888" w:type="dxa"/>
            <w:gridSpan w:val="4"/>
          </w:tcPr>
          <w:p w:rsidR="00E54556" w:rsidRPr="004D1D8C" w:rsidRDefault="00E54556" w:rsidP="004D1D8C">
            <w:pPr>
              <w:numPr>
                <w:ilvl w:val="0"/>
                <w:numId w:val="31"/>
              </w:numPr>
              <w:tabs>
                <w:tab w:val="clear" w:pos="360"/>
                <w:tab w:val="num" w:pos="242"/>
              </w:tabs>
              <w:spacing w:after="0" w:line="240" w:lineRule="auto"/>
              <w:ind w:left="0" w:firstLine="0"/>
              <w:jc w:val="both"/>
              <w:rPr>
                <w:rFonts w:cstheme="minorHAnsi"/>
                <w:color w:val="000000"/>
                <w:lang w:eastAsia="it-IT"/>
              </w:rPr>
            </w:pPr>
            <w:r w:rsidRPr="004D1D8C">
              <w:rPr>
                <w:rFonts w:cstheme="minorHAnsi"/>
                <w:color w:val="000000"/>
                <w:lang w:eastAsia="it-IT"/>
              </w:rPr>
              <w:t>Створення та друк Інвестиційного паспорту Рівненської області, Інвестиційних паспортів районів (міст) області, галузевих та тематичних буклетів та брошур;</w:t>
            </w:r>
          </w:p>
          <w:p w:rsidR="00E54556" w:rsidRPr="004D1D8C" w:rsidRDefault="00E54556" w:rsidP="004D1D8C">
            <w:pPr>
              <w:numPr>
                <w:ilvl w:val="0"/>
                <w:numId w:val="31"/>
              </w:numPr>
              <w:tabs>
                <w:tab w:val="clear" w:pos="360"/>
                <w:tab w:val="num" w:pos="242"/>
              </w:tabs>
              <w:spacing w:after="0" w:line="240" w:lineRule="auto"/>
              <w:ind w:left="0" w:firstLine="0"/>
              <w:jc w:val="both"/>
              <w:rPr>
                <w:rFonts w:cstheme="minorHAnsi"/>
                <w:color w:val="000000"/>
                <w:lang w:eastAsia="it-IT"/>
              </w:rPr>
            </w:pPr>
            <w:r w:rsidRPr="004D1D8C">
              <w:rPr>
                <w:rFonts w:cstheme="minorHAnsi"/>
                <w:color w:val="000000"/>
                <w:lang w:eastAsia="it-IT"/>
              </w:rPr>
              <w:t>Розроблення та проведення курсу тренінгів для представників територіальних громад з метою вирішення організаційно-кадрових проблем інвестиційного спрямування;</w:t>
            </w:r>
          </w:p>
          <w:p w:rsidR="00E54556" w:rsidRPr="004D1D8C" w:rsidRDefault="00E54556" w:rsidP="004D1D8C">
            <w:pPr>
              <w:numPr>
                <w:ilvl w:val="0"/>
                <w:numId w:val="31"/>
              </w:numPr>
              <w:tabs>
                <w:tab w:val="clear" w:pos="360"/>
                <w:tab w:val="num" w:pos="242"/>
              </w:tabs>
              <w:spacing w:after="0" w:line="240" w:lineRule="auto"/>
              <w:ind w:left="0" w:firstLine="0"/>
              <w:jc w:val="both"/>
              <w:rPr>
                <w:rFonts w:cstheme="minorHAnsi"/>
                <w:color w:val="000000"/>
                <w:lang w:eastAsia="it-IT"/>
              </w:rPr>
            </w:pPr>
            <w:r w:rsidRPr="004D1D8C">
              <w:rPr>
                <w:rFonts w:cstheme="minorHAnsi"/>
                <w:color w:val="000000"/>
                <w:lang w:eastAsia="it-IT"/>
              </w:rPr>
              <w:t>Участь у інвестиційних конференціях, круглих столах, виставках, форумах з метою промоції області в Україні та за кордоном.</w:t>
            </w:r>
          </w:p>
        </w:tc>
      </w:tr>
      <w:tr w:rsidR="00E54556" w:rsidRPr="004D1D8C" w:rsidTr="004D1D8C">
        <w:tc>
          <w:tcPr>
            <w:tcW w:w="2880" w:type="dxa"/>
            <w:shd w:val="clear" w:color="auto" w:fill="FFFFFF"/>
          </w:tcPr>
          <w:p w:rsidR="00E54556" w:rsidRPr="004D1D8C" w:rsidRDefault="00E54556" w:rsidP="004D1D8C">
            <w:pPr>
              <w:spacing w:after="0" w:line="240" w:lineRule="auto"/>
              <w:rPr>
                <w:rFonts w:cstheme="minorHAnsi"/>
                <w:b/>
                <w:color w:val="000000"/>
              </w:rPr>
            </w:pPr>
            <w:r w:rsidRPr="004D1D8C">
              <w:rPr>
                <w:rFonts w:cstheme="minorHAnsi"/>
                <w:b/>
                <w:color w:val="000000"/>
              </w:rPr>
              <w:t xml:space="preserve">Період здійснення: </w:t>
            </w:r>
          </w:p>
        </w:tc>
        <w:tc>
          <w:tcPr>
            <w:tcW w:w="7888" w:type="dxa"/>
            <w:gridSpan w:val="4"/>
          </w:tcPr>
          <w:p w:rsidR="00E54556" w:rsidRPr="004D1D8C" w:rsidRDefault="00E54556" w:rsidP="004D1D8C">
            <w:pPr>
              <w:spacing w:after="0" w:line="240" w:lineRule="auto"/>
              <w:rPr>
                <w:rFonts w:cstheme="minorHAnsi"/>
                <w:color w:val="000000"/>
                <w:lang w:eastAsia="it-IT"/>
              </w:rPr>
            </w:pPr>
            <w:r w:rsidRPr="004D1D8C">
              <w:rPr>
                <w:rFonts w:cstheme="minorHAnsi"/>
                <w:b/>
                <w:color w:val="000000"/>
              </w:rPr>
              <w:t>2015 – 2017 роки:</w:t>
            </w:r>
          </w:p>
        </w:tc>
      </w:tr>
      <w:tr w:rsidR="00E54556" w:rsidRPr="004D1D8C" w:rsidTr="004D1D8C">
        <w:tc>
          <w:tcPr>
            <w:tcW w:w="2880" w:type="dxa"/>
            <w:vMerge w:val="restart"/>
            <w:shd w:val="clear" w:color="auto" w:fill="FFFFFF"/>
          </w:tcPr>
          <w:p w:rsidR="00E54556" w:rsidRPr="004D1D8C" w:rsidRDefault="00E54556" w:rsidP="004D1D8C">
            <w:pPr>
              <w:spacing w:after="0" w:line="240" w:lineRule="auto"/>
              <w:rPr>
                <w:rFonts w:cstheme="minorHAnsi"/>
                <w:b/>
                <w:bCs/>
                <w:color w:val="000000"/>
              </w:rPr>
            </w:pPr>
            <w:r w:rsidRPr="004D1D8C">
              <w:rPr>
                <w:rFonts w:cstheme="minorHAnsi"/>
                <w:b/>
                <w:bCs/>
                <w:color w:val="000000"/>
              </w:rPr>
              <w:t>Орієнтовна вартість проекту, тис. грн.</w:t>
            </w:r>
          </w:p>
        </w:tc>
        <w:tc>
          <w:tcPr>
            <w:tcW w:w="1277" w:type="dxa"/>
            <w:shd w:val="clear" w:color="auto" w:fill="E6E6E6"/>
          </w:tcPr>
          <w:p w:rsidR="00E54556" w:rsidRPr="004D1D8C" w:rsidRDefault="00E54556" w:rsidP="004D1D8C">
            <w:pPr>
              <w:spacing w:after="0" w:line="240" w:lineRule="auto"/>
              <w:jc w:val="center"/>
              <w:rPr>
                <w:rFonts w:cstheme="minorHAnsi"/>
                <w:b/>
                <w:color w:val="000000"/>
                <w:lang w:eastAsia="it-IT"/>
              </w:rPr>
            </w:pPr>
            <w:r w:rsidRPr="004D1D8C">
              <w:rPr>
                <w:rFonts w:cstheme="minorHAnsi"/>
                <w:b/>
                <w:color w:val="000000"/>
                <w:lang w:eastAsia="it-IT"/>
              </w:rPr>
              <w:t>2015</w:t>
            </w:r>
          </w:p>
        </w:tc>
        <w:tc>
          <w:tcPr>
            <w:tcW w:w="1701" w:type="dxa"/>
            <w:shd w:val="clear" w:color="auto" w:fill="E6E6E6"/>
          </w:tcPr>
          <w:p w:rsidR="00E54556" w:rsidRPr="004D1D8C" w:rsidRDefault="00E54556" w:rsidP="004D1D8C">
            <w:pPr>
              <w:spacing w:after="0" w:line="240" w:lineRule="auto"/>
              <w:jc w:val="center"/>
              <w:rPr>
                <w:rFonts w:cstheme="minorHAnsi"/>
                <w:b/>
                <w:color w:val="000000"/>
                <w:lang w:eastAsia="it-IT"/>
              </w:rPr>
            </w:pPr>
            <w:r w:rsidRPr="004D1D8C">
              <w:rPr>
                <w:rFonts w:cstheme="minorHAnsi"/>
                <w:b/>
                <w:color w:val="000000"/>
                <w:lang w:eastAsia="it-IT"/>
              </w:rPr>
              <w:t>2016</w:t>
            </w:r>
          </w:p>
        </w:tc>
        <w:tc>
          <w:tcPr>
            <w:tcW w:w="1584" w:type="dxa"/>
            <w:shd w:val="clear" w:color="auto" w:fill="E6E6E6"/>
          </w:tcPr>
          <w:p w:rsidR="00E54556" w:rsidRPr="004D1D8C" w:rsidRDefault="00E54556" w:rsidP="004D1D8C">
            <w:pPr>
              <w:spacing w:after="0" w:line="240" w:lineRule="auto"/>
              <w:jc w:val="center"/>
              <w:rPr>
                <w:rFonts w:cstheme="minorHAnsi"/>
                <w:b/>
                <w:color w:val="000000"/>
                <w:lang w:eastAsia="it-IT"/>
              </w:rPr>
            </w:pPr>
            <w:r w:rsidRPr="004D1D8C">
              <w:rPr>
                <w:rFonts w:cstheme="minorHAnsi"/>
                <w:b/>
                <w:color w:val="000000"/>
                <w:lang w:eastAsia="it-IT"/>
              </w:rPr>
              <w:t>2017</w:t>
            </w:r>
          </w:p>
        </w:tc>
        <w:tc>
          <w:tcPr>
            <w:tcW w:w="3326" w:type="dxa"/>
            <w:shd w:val="clear" w:color="auto" w:fill="E6E6E6"/>
          </w:tcPr>
          <w:p w:rsidR="00E54556" w:rsidRPr="004D1D8C" w:rsidRDefault="00E54556" w:rsidP="004D1D8C">
            <w:pPr>
              <w:spacing w:after="0" w:line="240" w:lineRule="auto"/>
              <w:ind w:firstLine="104"/>
              <w:jc w:val="center"/>
              <w:rPr>
                <w:rFonts w:cstheme="minorHAnsi"/>
                <w:b/>
                <w:color w:val="000000"/>
                <w:lang w:eastAsia="it-IT"/>
              </w:rPr>
            </w:pPr>
            <w:r w:rsidRPr="004D1D8C">
              <w:rPr>
                <w:rFonts w:cstheme="minorHAnsi"/>
                <w:b/>
                <w:color w:val="000000"/>
                <w:lang w:eastAsia="it-IT"/>
              </w:rPr>
              <w:t>Разом</w:t>
            </w:r>
          </w:p>
        </w:tc>
      </w:tr>
      <w:tr w:rsidR="00E54556" w:rsidRPr="004D1D8C" w:rsidTr="004D1D8C">
        <w:tc>
          <w:tcPr>
            <w:tcW w:w="2880" w:type="dxa"/>
            <w:vMerge/>
            <w:shd w:val="clear" w:color="auto" w:fill="FFFFFF"/>
          </w:tcPr>
          <w:p w:rsidR="00E54556" w:rsidRPr="004D1D8C" w:rsidRDefault="00E54556" w:rsidP="004D1D8C">
            <w:pPr>
              <w:spacing w:after="0" w:line="240" w:lineRule="auto"/>
              <w:rPr>
                <w:rFonts w:cstheme="minorHAnsi"/>
                <w:b/>
                <w:bCs/>
                <w:color w:val="000000"/>
              </w:rPr>
            </w:pPr>
          </w:p>
        </w:tc>
        <w:tc>
          <w:tcPr>
            <w:tcW w:w="1277" w:type="dxa"/>
          </w:tcPr>
          <w:p w:rsidR="00E54556" w:rsidRPr="004D1D8C" w:rsidRDefault="00E54556" w:rsidP="004D1D8C">
            <w:pPr>
              <w:spacing w:after="0" w:line="240" w:lineRule="auto"/>
              <w:jc w:val="center"/>
              <w:rPr>
                <w:rFonts w:cstheme="minorHAnsi"/>
                <w:b/>
                <w:color w:val="000000"/>
                <w:lang w:eastAsia="it-IT"/>
              </w:rPr>
            </w:pPr>
            <w:r w:rsidRPr="004D1D8C">
              <w:rPr>
                <w:rFonts w:cstheme="minorHAnsi"/>
                <w:b/>
                <w:color w:val="000000"/>
                <w:lang w:eastAsia="it-IT"/>
              </w:rPr>
              <w:t>200</w:t>
            </w:r>
          </w:p>
        </w:tc>
        <w:tc>
          <w:tcPr>
            <w:tcW w:w="1701" w:type="dxa"/>
            <w:shd w:val="clear" w:color="auto" w:fill="FFFFFF"/>
          </w:tcPr>
          <w:p w:rsidR="00E54556" w:rsidRPr="004D1D8C" w:rsidRDefault="00E54556" w:rsidP="004D1D8C">
            <w:pPr>
              <w:spacing w:after="0" w:line="240" w:lineRule="auto"/>
              <w:jc w:val="center"/>
              <w:rPr>
                <w:rFonts w:cstheme="minorHAnsi"/>
                <w:b/>
                <w:color w:val="000000"/>
                <w:lang w:eastAsia="it-IT"/>
              </w:rPr>
            </w:pPr>
            <w:r w:rsidRPr="004D1D8C">
              <w:rPr>
                <w:rFonts w:cstheme="minorHAnsi"/>
                <w:b/>
                <w:color w:val="000000"/>
                <w:lang w:eastAsia="it-IT"/>
              </w:rPr>
              <w:t>200</w:t>
            </w:r>
          </w:p>
        </w:tc>
        <w:tc>
          <w:tcPr>
            <w:tcW w:w="1584" w:type="dxa"/>
            <w:shd w:val="clear" w:color="auto" w:fill="FFFFFF"/>
          </w:tcPr>
          <w:p w:rsidR="00E54556" w:rsidRPr="004D1D8C" w:rsidRDefault="00E54556" w:rsidP="004D1D8C">
            <w:pPr>
              <w:spacing w:after="0" w:line="240" w:lineRule="auto"/>
              <w:jc w:val="center"/>
              <w:rPr>
                <w:rFonts w:cstheme="minorHAnsi"/>
                <w:b/>
                <w:color w:val="000000"/>
                <w:lang w:eastAsia="it-IT"/>
              </w:rPr>
            </w:pPr>
            <w:r w:rsidRPr="004D1D8C">
              <w:rPr>
                <w:rFonts w:cstheme="minorHAnsi"/>
                <w:b/>
                <w:color w:val="000000"/>
                <w:lang w:eastAsia="it-IT"/>
              </w:rPr>
              <w:t>200</w:t>
            </w:r>
          </w:p>
        </w:tc>
        <w:tc>
          <w:tcPr>
            <w:tcW w:w="3326" w:type="dxa"/>
            <w:shd w:val="clear" w:color="auto" w:fill="FFFFFF"/>
          </w:tcPr>
          <w:p w:rsidR="00E54556" w:rsidRPr="004D1D8C" w:rsidRDefault="00E54556" w:rsidP="004D1D8C">
            <w:pPr>
              <w:spacing w:after="0" w:line="240" w:lineRule="auto"/>
              <w:jc w:val="center"/>
              <w:rPr>
                <w:rFonts w:cstheme="minorHAnsi"/>
                <w:b/>
                <w:color w:val="000000"/>
                <w:lang w:eastAsia="it-IT"/>
              </w:rPr>
            </w:pPr>
            <w:r w:rsidRPr="004D1D8C">
              <w:rPr>
                <w:rFonts w:cstheme="minorHAnsi"/>
                <w:b/>
                <w:color w:val="000000"/>
                <w:lang w:eastAsia="it-IT"/>
              </w:rPr>
              <w:t>600</w:t>
            </w:r>
          </w:p>
        </w:tc>
      </w:tr>
      <w:tr w:rsidR="00E54556" w:rsidRPr="004D1D8C" w:rsidTr="004D1D8C">
        <w:tc>
          <w:tcPr>
            <w:tcW w:w="2880" w:type="dxa"/>
            <w:shd w:val="clear" w:color="auto" w:fill="FFFFFF"/>
          </w:tcPr>
          <w:p w:rsidR="00E54556" w:rsidRPr="004D1D8C" w:rsidRDefault="00E54556" w:rsidP="004D1D8C">
            <w:pPr>
              <w:spacing w:after="0" w:line="240" w:lineRule="auto"/>
              <w:rPr>
                <w:rFonts w:cstheme="minorHAnsi"/>
                <w:b/>
                <w:bCs/>
                <w:color w:val="000000"/>
              </w:rPr>
            </w:pPr>
            <w:r w:rsidRPr="004D1D8C">
              <w:rPr>
                <w:rFonts w:cstheme="minorHAnsi"/>
                <w:b/>
                <w:bCs/>
                <w:color w:val="000000"/>
              </w:rPr>
              <w:t>Джерела фінансування:</w:t>
            </w:r>
          </w:p>
        </w:tc>
        <w:tc>
          <w:tcPr>
            <w:tcW w:w="7888" w:type="dxa"/>
            <w:gridSpan w:val="4"/>
          </w:tcPr>
          <w:p w:rsidR="00E54556" w:rsidRPr="004D1D8C" w:rsidRDefault="00E54556" w:rsidP="004D1D8C">
            <w:pPr>
              <w:spacing w:after="0" w:line="240" w:lineRule="auto"/>
              <w:rPr>
                <w:rFonts w:cstheme="minorHAnsi"/>
                <w:color w:val="000000"/>
                <w:lang w:eastAsia="it-IT"/>
              </w:rPr>
            </w:pPr>
            <w:r w:rsidRPr="004D1D8C">
              <w:rPr>
                <w:rFonts w:cstheme="minorHAnsi"/>
                <w:color w:val="000000"/>
              </w:rPr>
              <w:t>Кошти обласного та місцевих бюджетів, програм міжнародної технічної допомоги, міжнародних фінансових організацій</w:t>
            </w:r>
          </w:p>
        </w:tc>
      </w:tr>
      <w:tr w:rsidR="00E54556" w:rsidRPr="004D1D8C" w:rsidTr="004D1D8C">
        <w:tc>
          <w:tcPr>
            <w:tcW w:w="2880" w:type="dxa"/>
            <w:shd w:val="clear" w:color="auto" w:fill="FFFFFF"/>
          </w:tcPr>
          <w:p w:rsidR="00E54556" w:rsidRPr="004D1D8C" w:rsidRDefault="00E54556" w:rsidP="004D1D8C">
            <w:pPr>
              <w:spacing w:after="0" w:line="240" w:lineRule="auto"/>
              <w:rPr>
                <w:rFonts w:cstheme="minorHAnsi"/>
                <w:b/>
                <w:bCs/>
                <w:color w:val="000000"/>
              </w:rPr>
            </w:pPr>
            <w:r w:rsidRPr="004D1D8C">
              <w:rPr>
                <w:rFonts w:cstheme="minorHAnsi"/>
                <w:b/>
                <w:color w:val="000000"/>
              </w:rPr>
              <w:t>Ключові потенційні учасники реалізації проекту:</w:t>
            </w:r>
          </w:p>
        </w:tc>
        <w:tc>
          <w:tcPr>
            <w:tcW w:w="7888" w:type="dxa"/>
            <w:gridSpan w:val="4"/>
          </w:tcPr>
          <w:p w:rsidR="00E54556" w:rsidRPr="004D1D8C" w:rsidRDefault="00E54556" w:rsidP="004D1D8C">
            <w:pPr>
              <w:spacing w:after="0" w:line="240" w:lineRule="auto"/>
              <w:rPr>
                <w:rFonts w:cstheme="minorHAnsi"/>
                <w:color w:val="000000"/>
                <w:lang w:eastAsia="it-IT"/>
              </w:rPr>
            </w:pPr>
            <w:r w:rsidRPr="004D1D8C">
              <w:rPr>
                <w:rFonts w:cstheme="minorHAnsi"/>
                <w:color w:val="000000"/>
              </w:rPr>
              <w:t>Департамент економічного розвитку і торгівлі облдержадміністрації, райдержадміністрації, виконавчі комітети рад міст обласного значення, Громадські організації, установи</w:t>
            </w:r>
          </w:p>
        </w:tc>
      </w:tr>
      <w:tr w:rsidR="00E54556" w:rsidRPr="004D1D8C" w:rsidTr="004D1D8C">
        <w:tc>
          <w:tcPr>
            <w:tcW w:w="2880" w:type="dxa"/>
            <w:shd w:val="clear" w:color="auto" w:fill="FFFFFF"/>
          </w:tcPr>
          <w:p w:rsidR="00E54556" w:rsidRPr="004D1D8C" w:rsidRDefault="00E54556" w:rsidP="004D1D8C">
            <w:pPr>
              <w:spacing w:after="0" w:line="240" w:lineRule="auto"/>
              <w:rPr>
                <w:rFonts w:cstheme="minorHAnsi"/>
                <w:b/>
                <w:bCs/>
                <w:color w:val="000000"/>
              </w:rPr>
            </w:pPr>
            <w:r w:rsidRPr="004D1D8C">
              <w:rPr>
                <w:rFonts w:cstheme="minorHAnsi"/>
                <w:b/>
                <w:bCs/>
                <w:color w:val="000000"/>
              </w:rPr>
              <w:t>Інше:</w:t>
            </w:r>
          </w:p>
        </w:tc>
        <w:tc>
          <w:tcPr>
            <w:tcW w:w="7888" w:type="dxa"/>
            <w:gridSpan w:val="4"/>
          </w:tcPr>
          <w:p w:rsidR="00E54556" w:rsidRPr="004D1D8C" w:rsidRDefault="00E54556" w:rsidP="004D1D8C">
            <w:pPr>
              <w:spacing w:after="0" w:line="240" w:lineRule="auto"/>
              <w:rPr>
                <w:rFonts w:cstheme="minorHAnsi"/>
                <w:color w:val="000000"/>
                <w:lang w:eastAsia="it-IT"/>
              </w:rPr>
            </w:pPr>
          </w:p>
        </w:tc>
      </w:tr>
    </w:tbl>
    <w:p w:rsidR="00777251" w:rsidRPr="004D1D8C" w:rsidRDefault="00777251" w:rsidP="004D1D8C">
      <w:pPr>
        <w:spacing w:after="0" w:line="240" w:lineRule="auto"/>
        <w:rPr>
          <w:rFonts w:cstheme="minorHAnsi"/>
          <w:lang w:eastAsia="uk-UA"/>
        </w:rPr>
      </w:pPr>
    </w:p>
    <w:p w:rsidR="00777251" w:rsidRPr="004D1D8C" w:rsidRDefault="00777251" w:rsidP="004D1D8C">
      <w:pPr>
        <w:spacing w:after="0" w:line="240" w:lineRule="auto"/>
        <w:rPr>
          <w:rFonts w:cstheme="minorHAnsi"/>
          <w:lang w:eastAsia="uk-UA"/>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560"/>
        <w:gridCol w:w="1701"/>
        <w:gridCol w:w="1584"/>
        <w:gridCol w:w="3088"/>
      </w:tblGrid>
      <w:tr w:rsidR="00777251" w:rsidRPr="004D1D8C" w:rsidTr="004D1D8C">
        <w:tc>
          <w:tcPr>
            <w:tcW w:w="2835" w:type="dxa"/>
          </w:tcPr>
          <w:p w:rsidR="00777251" w:rsidRPr="004D1D8C" w:rsidRDefault="00777251" w:rsidP="004D1D8C">
            <w:pPr>
              <w:pStyle w:val="6"/>
              <w:spacing w:before="0" w:after="0"/>
              <w:rPr>
                <w:rFonts w:asciiTheme="minorHAnsi" w:hAnsiTheme="minorHAnsi" w:cstheme="minorHAnsi"/>
                <w:lang w:val="uk-UA"/>
              </w:rPr>
            </w:pPr>
            <w:r w:rsidRPr="004D1D8C">
              <w:rPr>
                <w:rFonts w:asciiTheme="minorHAnsi" w:hAnsiTheme="minorHAnsi" w:cstheme="minorHAnsi"/>
                <w:lang w:val="uk-UA"/>
              </w:rPr>
              <w:t>Номер і назва завдання:</w:t>
            </w:r>
          </w:p>
        </w:tc>
        <w:tc>
          <w:tcPr>
            <w:tcW w:w="7933" w:type="dxa"/>
            <w:gridSpan w:val="4"/>
          </w:tcPr>
          <w:p w:rsidR="00777251" w:rsidRPr="004D1D8C" w:rsidRDefault="00777251" w:rsidP="004D1D8C">
            <w:pPr>
              <w:pBdr>
                <w:left w:val="single" w:sz="18" w:space="4" w:color="auto"/>
              </w:pBdr>
              <w:spacing w:after="0" w:line="240" w:lineRule="auto"/>
              <w:jc w:val="both"/>
              <w:rPr>
                <w:rFonts w:cstheme="minorHAnsi"/>
                <w:b/>
                <w:lang w:eastAsia="it-IT"/>
              </w:rPr>
            </w:pPr>
            <w:r w:rsidRPr="004D1D8C">
              <w:rPr>
                <w:rFonts w:cstheme="minorHAnsi"/>
                <w:b/>
              </w:rPr>
              <w:t xml:space="preserve">1.1.5. Сприяння розробці містобудівної документації </w:t>
            </w:r>
          </w:p>
        </w:tc>
      </w:tr>
      <w:tr w:rsidR="00777251" w:rsidRPr="004D1D8C" w:rsidTr="004D1D8C">
        <w:tc>
          <w:tcPr>
            <w:tcW w:w="2835" w:type="dxa"/>
            <w:shd w:val="clear" w:color="auto" w:fill="auto"/>
          </w:tcPr>
          <w:p w:rsidR="00777251" w:rsidRPr="004D1D8C" w:rsidRDefault="00777251" w:rsidP="004D1D8C">
            <w:pPr>
              <w:spacing w:after="0" w:line="240" w:lineRule="auto"/>
              <w:rPr>
                <w:rFonts w:cstheme="minorHAnsi"/>
                <w:b/>
                <w:bCs/>
              </w:rPr>
            </w:pPr>
            <w:r w:rsidRPr="004D1D8C">
              <w:rPr>
                <w:rFonts w:cstheme="minorHAnsi"/>
                <w:b/>
                <w:bCs/>
              </w:rPr>
              <w:t>Назва проекту:</w:t>
            </w:r>
          </w:p>
        </w:tc>
        <w:tc>
          <w:tcPr>
            <w:tcW w:w="7933" w:type="dxa"/>
            <w:gridSpan w:val="4"/>
            <w:shd w:val="clear" w:color="auto" w:fill="auto"/>
          </w:tcPr>
          <w:p w:rsidR="00777251" w:rsidRPr="002A2169" w:rsidRDefault="00777251" w:rsidP="002A2169">
            <w:pPr>
              <w:pStyle w:val="2"/>
              <w:spacing w:line="240" w:lineRule="auto"/>
            </w:pPr>
            <w:bookmarkStart w:id="8" w:name="_Toc529908834"/>
            <w:r w:rsidRPr="002A2169">
              <w:t>4. Оновлення (коригування) топографічної основи території Черкаської області на 2015 – 2017 роки</w:t>
            </w:r>
            <w:bookmarkEnd w:id="8"/>
          </w:p>
        </w:tc>
      </w:tr>
      <w:tr w:rsidR="00777251" w:rsidRPr="004D1D8C" w:rsidTr="004D1D8C">
        <w:tc>
          <w:tcPr>
            <w:tcW w:w="2835" w:type="dxa"/>
          </w:tcPr>
          <w:p w:rsidR="00777251" w:rsidRPr="004D1D8C" w:rsidRDefault="00777251" w:rsidP="004D1D8C">
            <w:pPr>
              <w:spacing w:after="0" w:line="240" w:lineRule="auto"/>
              <w:rPr>
                <w:rFonts w:cstheme="minorHAnsi"/>
                <w:b/>
                <w:bCs/>
              </w:rPr>
            </w:pPr>
            <w:r w:rsidRPr="004D1D8C">
              <w:rPr>
                <w:rFonts w:cstheme="minorHAnsi"/>
                <w:b/>
                <w:bCs/>
              </w:rPr>
              <w:t>Цілі проекту:</w:t>
            </w:r>
          </w:p>
        </w:tc>
        <w:tc>
          <w:tcPr>
            <w:tcW w:w="7933" w:type="dxa"/>
            <w:gridSpan w:val="4"/>
          </w:tcPr>
          <w:p w:rsidR="00777251" w:rsidRPr="004D1D8C" w:rsidRDefault="00777251" w:rsidP="004D1D8C">
            <w:pPr>
              <w:spacing w:after="0" w:line="240" w:lineRule="auto"/>
              <w:jc w:val="both"/>
              <w:rPr>
                <w:rFonts w:cstheme="minorHAnsi"/>
                <w:bCs/>
              </w:rPr>
            </w:pPr>
            <w:r w:rsidRPr="004D1D8C">
              <w:rPr>
                <w:rFonts w:cstheme="minorHAnsi"/>
                <w:bCs/>
              </w:rPr>
              <w:t xml:space="preserve">Виготовлення </w:t>
            </w:r>
            <w:r w:rsidRPr="004D1D8C">
              <w:rPr>
                <w:rFonts w:cstheme="minorHAnsi"/>
              </w:rPr>
              <w:t xml:space="preserve">актуалізованої картографічної основи на електронних </w:t>
            </w:r>
            <w:r w:rsidRPr="004D1D8C">
              <w:rPr>
                <w:rFonts w:cstheme="minorHAnsi"/>
              </w:rPr>
              <w:br/>
              <w:t xml:space="preserve">та паперових носіях в цифровій формі, як наборів профільних </w:t>
            </w:r>
            <w:proofErr w:type="spellStart"/>
            <w:r w:rsidRPr="004D1D8C">
              <w:rPr>
                <w:rFonts w:cstheme="minorHAnsi"/>
              </w:rPr>
              <w:t>геопросторових</w:t>
            </w:r>
            <w:proofErr w:type="spellEnd"/>
            <w:r w:rsidRPr="004D1D8C">
              <w:rPr>
                <w:rFonts w:cstheme="minorHAnsi"/>
              </w:rPr>
              <w:t xml:space="preserve"> даних у державній геодезичній системі координат </w:t>
            </w:r>
            <w:r w:rsidRPr="004D1D8C">
              <w:rPr>
                <w:rFonts w:cstheme="minorHAnsi"/>
              </w:rPr>
              <w:br/>
              <w:t xml:space="preserve">УСК-2000 і єдиній системі класифікації та кодування об'єктів будівництва для формування баз даних містобудівного кадастру </w:t>
            </w:r>
            <w:r w:rsidRPr="004D1D8C">
              <w:rPr>
                <w:rFonts w:cstheme="minorHAnsi"/>
              </w:rPr>
              <w:br/>
              <w:t>та розробки (оновлення) містобудівної документації.</w:t>
            </w:r>
          </w:p>
        </w:tc>
      </w:tr>
      <w:tr w:rsidR="00777251" w:rsidRPr="004D1D8C" w:rsidTr="004D1D8C">
        <w:tc>
          <w:tcPr>
            <w:tcW w:w="2835" w:type="dxa"/>
          </w:tcPr>
          <w:p w:rsidR="00777251" w:rsidRPr="004D1D8C" w:rsidRDefault="00777251" w:rsidP="004D1D8C">
            <w:pPr>
              <w:autoSpaceDE w:val="0"/>
              <w:autoSpaceDN w:val="0"/>
              <w:adjustRightInd w:val="0"/>
              <w:spacing w:after="0" w:line="240" w:lineRule="auto"/>
              <w:rPr>
                <w:rFonts w:cstheme="minorHAnsi"/>
                <w:b/>
              </w:rPr>
            </w:pPr>
            <w:r w:rsidRPr="004D1D8C">
              <w:rPr>
                <w:rFonts w:cstheme="minorHAnsi"/>
                <w:b/>
              </w:rPr>
              <w:t>Територія, на яку проект матиме вплив:</w:t>
            </w:r>
          </w:p>
        </w:tc>
        <w:tc>
          <w:tcPr>
            <w:tcW w:w="7933" w:type="dxa"/>
            <w:gridSpan w:val="4"/>
          </w:tcPr>
          <w:p w:rsidR="00777251" w:rsidRPr="004D1D8C" w:rsidRDefault="00777251" w:rsidP="004D1D8C">
            <w:pPr>
              <w:spacing w:after="0" w:line="240" w:lineRule="auto"/>
              <w:jc w:val="both"/>
              <w:rPr>
                <w:rFonts w:cstheme="minorHAnsi"/>
                <w:lang w:eastAsia="it-IT"/>
              </w:rPr>
            </w:pPr>
            <w:r w:rsidRPr="004D1D8C">
              <w:rPr>
                <w:rFonts w:cstheme="minorHAnsi"/>
                <w:lang w:eastAsia="it-IT"/>
              </w:rPr>
              <w:t>Черкаська область (райони, міста, селища, села)</w:t>
            </w:r>
          </w:p>
        </w:tc>
      </w:tr>
      <w:tr w:rsidR="00777251" w:rsidRPr="004D1D8C" w:rsidTr="004D1D8C">
        <w:tc>
          <w:tcPr>
            <w:tcW w:w="2835" w:type="dxa"/>
          </w:tcPr>
          <w:p w:rsidR="00777251" w:rsidRPr="004D1D8C" w:rsidRDefault="00777251" w:rsidP="004D1D8C">
            <w:pPr>
              <w:autoSpaceDE w:val="0"/>
              <w:autoSpaceDN w:val="0"/>
              <w:adjustRightInd w:val="0"/>
              <w:spacing w:after="0" w:line="240" w:lineRule="auto"/>
              <w:rPr>
                <w:rFonts w:cstheme="minorHAnsi"/>
                <w:b/>
              </w:rPr>
            </w:pPr>
            <w:r w:rsidRPr="004D1D8C">
              <w:rPr>
                <w:rFonts w:cstheme="minorHAnsi"/>
                <w:b/>
              </w:rPr>
              <w:t>Орієнтовна кількість отримувачів вигод:</w:t>
            </w:r>
          </w:p>
        </w:tc>
        <w:tc>
          <w:tcPr>
            <w:tcW w:w="7933" w:type="dxa"/>
            <w:gridSpan w:val="4"/>
          </w:tcPr>
          <w:p w:rsidR="00777251" w:rsidRPr="004D1D8C" w:rsidRDefault="00777251" w:rsidP="004D1D8C">
            <w:pPr>
              <w:spacing w:after="0" w:line="240" w:lineRule="auto"/>
              <w:jc w:val="both"/>
              <w:rPr>
                <w:rFonts w:cstheme="minorHAnsi"/>
                <w:lang w:eastAsia="it-IT"/>
              </w:rPr>
            </w:pPr>
            <w:r w:rsidRPr="004D1D8C">
              <w:rPr>
                <w:rFonts w:cstheme="minorHAnsi"/>
                <w:lang w:eastAsia="it-IT"/>
              </w:rPr>
              <w:t xml:space="preserve">Населення Черкаської області </w:t>
            </w:r>
          </w:p>
        </w:tc>
      </w:tr>
      <w:tr w:rsidR="00777251" w:rsidRPr="004D1D8C" w:rsidTr="004D1D8C">
        <w:tc>
          <w:tcPr>
            <w:tcW w:w="2835" w:type="dxa"/>
            <w:shd w:val="clear" w:color="auto" w:fill="FFFFFF"/>
          </w:tcPr>
          <w:p w:rsidR="00777251" w:rsidRPr="004D1D8C" w:rsidRDefault="00777251" w:rsidP="004D1D8C">
            <w:pPr>
              <w:spacing w:after="0" w:line="240" w:lineRule="auto"/>
              <w:rPr>
                <w:rFonts w:cstheme="minorHAnsi"/>
                <w:b/>
                <w:bCs/>
              </w:rPr>
            </w:pPr>
            <w:r w:rsidRPr="004D1D8C">
              <w:rPr>
                <w:rFonts w:cstheme="minorHAnsi"/>
                <w:b/>
                <w:bCs/>
              </w:rPr>
              <w:t>Стислий опис проекту:</w:t>
            </w:r>
          </w:p>
        </w:tc>
        <w:tc>
          <w:tcPr>
            <w:tcW w:w="7933" w:type="dxa"/>
            <w:gridSpan w:val="4"/>
          </w:tcPr>
          <w:p w:rsidR="00777251" w:rsidRPr="004D1D8C" w:rsidRDefault="00777251" w:rsidP="004D1D8C">
            <w:pPr>
              <w:spacing w:after="0" w:line="240" w:lineRule="auto"/>
              <w:jc w:val="both"/>
              <w:rPr>
                <w:rFonts w:cstheme="minorHAnsi"/>
                <w:lang w:eastAsia="it-IT"/>
              </w:rPr>
            </w:pPr>
            <w:r w:rsidRPr="004D1D8C">
              <w:rPr>
                <w:rFonts w:cstheme="minorHAnsi"/>
                <w:bCs/>
              </w:rPr>
              <w:t xml:space="preserve">Проект дасть можливість забезпечити органи управління, проектні установи, зацікавлені організації, юридичні та фізичні особи актуальною і об'єктивною </w:t>
            </w:r>
            <w:proofErr w:type="spellStart"/>
            <w:r w:rsidRPr="004D1D8C">
              <w:rPr>
                <w:rFonts w:cstheme="minorHAnsi"/>
                <w:bCs/>
              </w:rPr>
              <w:t>геопросторовою</w:t>
            </w:r>
            <w:proofErr w:type="spellEnd"/>
            <w:r w:rsidRPr="004D1D8C">
              <w:rPr>
                <w:rFonts w:cstheme="minorHAnsi"/>
                <w:bCs/>
              </w:rPr>
              <w:t xml:space="preserve"> інформацією про дійсний стан і статус об’єктів землекористування та нерухомості, зміни їх характеристик, функціонального використання, результатів економічної оцінки, метричні дані тощо. Оновлення містобудівної документації допоможе потенційним інвесторам краще розуміти бізнес можливості територій.</w:t>
            </w:r>
          </w:p>
        </w:tc>
      </w:tr>
      <w:tr w:rsidR="00777251" w:rsidRPr="004D1D8C" w:rsidTr="004D1D8C">
        <w:tc>
          <w:tcPr>
            <w:tcW w:w="2835" w:type="dxa"/>
            <w:shd w:val="clear" w:color="auto" w:fill="FFFFFF"/>
          </w:tcPr>
          <w:p w:rsidR="00777251" w:rsidRPr="004D1D8C" w:rsidRDefault="00777251" w:rsidP="004D1D8C">
            <w:pPr>
              <w:spacing w:after="0" w:line="240" w:lineRule="auto"/>
              <w:rPr>
                <w:rFonts w:cstheme="minorHAnsi"/>
                <w:b/>
                <w:bCs/>
              </w:rPr>
            </w:pPr>
            <w:r w:rsidRPr="004D1D8C">
              <w:rPr>
                <w:rFonts w:cstheme="minorHAnsi"/>
                <w:b/>
                <w:bCs/>
              </w:rPr>
              <w:t>Очікувані результати:</w:t>
            </w:r>
          </w:p>
        </w:tc>
        <w:tc>
          <w:tcPr>
            <w:tcW w:w="7933" w:type="dxa"/>
            <w:gridSpan w:val="4"/>
            <w:shd w:val="clear" w:color="auto" w:fill="FFFFFF"/>
          </w:tcPr>
          <w:p w:rsidR="00777251" w:rsidRPr="004D1D8C" w:rsidRDefault="00777251" w:rsidP="004D1D8C">
            <w:pPr>
              <w:spacing w:after="0" w:line="240" w:lineRule="auto"/>
              <w:jc w:val="both"/>
              <w:rPr>
                <w:rFonts w:cstheme="minorHAnsi"/>
                <w:lang w:eastAsia="it-IT"/>
              </w:rPr>
            </w:pPr>
            <w:r w:rsidRPr="004D1D8C">
              <w:rPr>
                <w:rFonts w:cstheme="minorHAnsi"/>
                <w:bCs/>
              </w:rPr>
              <w:t>А</w:t>
            </w:r>
            <w:r w:rsidRPr="004D1D8C">
              <w:rPr>
                <w:rFonts w:cstheme="minorHAnsi"/>
              </w:rPr>
              <w:t>ктуалізована картографічна основа на електронних та паперових носіях в цифровій формі території області різних масштабів с</w:t>
            </w:r>
            <w:r w:rsidRPr="004D1D8C">
              <w:rPr>
                <w:rFonts w:cstheme="minorHAnsi"/>
                <w:bCs/>
              </w:rPr>
              <w:t xml:space="preserve">творить умови для оновлення (коригування) містобудівної документації </w:t>
            </w:r>
            <w:r w:rsidRPr="004D1D8C">
              <w:rPr>
                <w:rFonts w:cstheme="minorHAnsi"/>
                <w:bCs/>
              </w:rPr>
              <w:br/>
              <w:t>та ведення містобудівного кадастру різних рівнів.</w:t>
            </w:r>
          </w:p>
        </w:tc>
      </w:tr>
      <w:tr w:rsidR="00777251" w:rsidRPr="004D1D8C" w:rsidTr="004D1D8C">
        <w:tc>
          <w:tcPr>
            <w:tcW w:w="2835" w:type="dxa"/>
            <w:shd w:val="clear" w:color="auto" w:fill="FFFFFF"/>
          </w:tcPr>
          <w:p w:rsidR="00777251" w:rsidRPr="004D1D8C" w:rsidRDefault="00777251" w:rsidP="004D1D8C">
            <w:pPr>
              <w:spacing w:after="0" w:line="240" w:lineRule="auto"/>
              <w:rPr>
                <w:rFonts w:cstheme="minorHAnsi"/>
                <w:b/>
                <w:bCs/>
              </w:rPr>
            </w:pPr>
            <w:r w:rsidRPr="004D1D8C">
              <w:rPr>
                <w:rFonts w:cstheme="minorHAnsi"/>
                <w:b/>
                <w:bCs/>
              </w:rPr>
              <w:t>Ключові заходи проекту:</w:t>
            </w:r>
          </w:p>
        </w:tc>
        <w:tc>
          <w:tcPr>
            <w:tcW w:w="7933" w:type="dxa"/>
            <w:gridSpan w:val="4"/>
          </w:tcPr>
          <w:p w:rsidR="00777251" w:rsidRPr="004D1D8C" w:rsidRDefault="00777251" w:rsidP="004D1D8C">
            <w:pPr>
              <w:spacing w:after="0" w:line="240" w:lineRule="auto"/>
              <w:jc w:val="both"/>
              <w:rPr>
                <w:rFonts w:cstheme="minorHAnsi"/>
                <w:lang w:eastAsia="it-IT"/>
              </w:rPr>
            </w:pPr>
            <w:r w:rsidRPr="004D1D8C">
              <w:rPr>
                <w:rFonts w:cstheme="minorHAnsi"/>
                <w:lang w:eastAsia="it-IT"/>
              </w:rPr>
              <w:t xml:space="preserve">Виконання аерофотозйомок, виготовлення </w:t>
            </w:r>
            <w:proofErr w:type="spellStart"/>
            <w:r w:rsidRPr="004D1D8C">
              <w:rPr>
                <w:rFonts w:cstheme="minorHAnsi"/>
                <w:lang w:eastAsia="it-IT"/>
              </w:rPr>
              <w:t>ортофтопланів</w:t>
            </w:r>
            <w:proofErr w:type="spellEnd"/>
            <w:r w:rsidRPr="004D1D8C">
              <w:rPr>
                <w:rFonts w:cstheme="minorHAnsi"/>
                <w:lang w:eastAsia="it-IT"/>
              </w:rPr>
              <w:t xml:space="preserve"> з подальшим дешифруванням, виготовлення актуалізованої </w:t>
            </w:r>
            <w:proofErr w:type="spellStart"/>
            <w:r w:rsidRPr="004D1D8C">
              <w:rPr>
                <w:rFonts w:cstheme="minorHAnsi"/>
                <w:lang w:eastAsia="it-IT"/>
              </w:rPr>
              <w:t>тоопооснови</w:t>
            </w:r>
            <w:proofErr w:type="spellEnd"/>
            <w:r w:rsidRPr="004D1D8C">
              <w:rPr>
                <w:rFonts w:cstheme="minorHAnsi"/>
                <w:lang w:eastAsia="it-IT"/>
              </w:rPr>
              <w:t>.</w:t>
            </w:r>
          </w:p>
        </w:tc>
      </w:tr>
      <w:tr w:rsidR="00777251" w:rsidRPr="004D1D8C" w:rsidTr="004D1D8C">
        <w:tc>
          <w:tcPr>
            <w:tcW w:w="2835" w:type="dxa"/>
            <w:shd w:val="clear" w:color="auto" w:fill="FFFFFF"/>
          </w:tcPr>
          <w:p w:rsidR="00777251" w:rsidRPr="004D1D8C" w:rsidRDefault="00777251" w:rsidP="004D1D8C">
            <w:pPr>
              <w:spacing w:after="0" w:line="240" w:lineRule="auto"/>
              <w:rPr>
                <w:rFonts w:cstheme="minorHAnsi"/>
                <w:b/>
              </w:rPr>
            </w:pPr>
            <w:r w:rsidRPr="004D1D8C">
              <w:rPr>
                <w:rFonts w:cstheme="minorHAnsi"/>
                <w:b/>
              </w:rPr>
              <w:t xml:space="preserve">Період здійснення: </w:t>
            </w:r>
          </w:p>
        </w:tc>
        <w:tc>
          <w:tcPr>
            <w:tcW w:w="7933" w:type="dxa"/>
            <w:gridSpan w:val="4"/>
          </w:tcPr>
          <w:p w:rsidR="00777251" w:rsidRPr="004D1D8C" w:rsidRDefault="00777251" w:rsidP="004D1D8C">
            <w:pPr>
              <w:spacing w:after="0" w:line="240" w:lineRule="auto"/>
              <w:rPr>
                <w:rFonts w:cstheme="minorHAnsi"/>
                <w:b/>
                <w:lang w:eastAsia="it-IT"/>
              </w:rPr>
            </w:pPr>
            <w:r w:rsidRPr="004D1D8C">
              <w:rPr>
                <w:rFonts w:cstheme="minorHAnsi"/>
                <w:b/>
              </w:rPr>
              <w:t>Травень 2015 р. – грудень 2017 р.</w:t>
            </w:r>
          </w:p>
        </w:tc>
      </w:tr>
      <w:tr w:rsidR="00777251" w:rsidRPr="004D1D8C" w:rsidTr="004D1D8C">
        <w:tc>
          <w:tcPr>
            <w:tcW w:w="2835" w:type="dxa"/>
            <w:vMerge w:val="restart"/>
            <w:shd w:val="clear" w:color="auto" w:fill="FFFFFF"/>
          </w:tcPr>
          <w:p w:rsidR="00777251" w:rsidRPr="004D1D8C" w:rsidRDefault="00777251" w:rsidP="004D1D8C">
            <w:pPr>
              <w:spacing w:after="0" w:line="240" w:lineRule="auto"/>
              <w:rPr>
                <w:rFonts w:cstheme="minorHAnsi"/>
                <w:b/>
                <w:bCs/>
              </w:rPr>
            </w:pPr>
            <w:r w:rsidRPr="004D1D8C">
              <w:rPr>
                <w:rFonts w:cstheme="minorHAnsi"/>
                <w:b/>
                <w:bCs/>
              </w:rPr>
              <w:t>Орієнтовна вартість проекту, тис. грн.:</w:t>
            </w:r>
          </w:p>
        </w:tc>
        <w:tc>
          <w:tcPr>
            <w:tcW w:w="1560" w:type="dxa"/>
            <w:shd w:val="clear" w:color="auto" w:fill="E6E6E6"/>
          </w:tcPr>
          <w:p w:rsidR="00777251" w:rsidRPr="004D1D8C" w:rsidRDefault="00777251" w:rsidP="004D1D8C">
            <w:pPr>
              <w:spacing w:after="0" w:line="240" w:lineRule="auto"/>
              <w:jc w:val="center"/>
              <w:rPr>
                <w:rFonts w:cstheme="minorHAnsi"/>
                <w:b/>
                <w:lang w:eastAsia="it-IT"/>
              </w:rPr>
            </w:pPr>
            <w:r w:rsidRPr="004D1D8C">
              <w:rPr>
                <w:rFonts w:cstheme="minorHAnsi"/>
                <w:b/>
                <w:lang w:eastAsia="it-IT"/>
              </w:rPr>
              <w:t>2015</w:t>
            </w:r>
          </w:p>
        </w:tc>
        <w:tc>
          <w:tcPr>
            <w:tcW w:w="1701" w:type="dxa"/>
            <w:shd w:val="clear" w:color="auto" w:fill="E6E6E6"/>
          </w:tcPr>
          <w:p w:rsidR="00777251" w:rsidRPr="004D1D8C" w:rsidRDefault="00777251" w:rsidP="004D1D8C">
            <w:pPr>
              <w:spacing w:after="0" w:line="240" w:lineRule="auto"/>
              <w:jc w:val="center"/>
              <w:rPr>
                <w:rFonts w:cstheme="minorHAnsi"/>
                <w:b/>
                <w:lang w:eastAsia="it-IT"/>
              </w:rPr>
            </w:pPr>
            <w:r w:rsidRPr="004D1D8C">
              <w:rPr>
                <w:rFonts w:cstheme="minorHAnsi"/>
                <w:b/>
                <w:lang w:eastAsia="it-IT"/>
              </w:rPr>
              <w:t>2016</w:t>
            </w:r>
          </w:p>
        </w:tc>
        <w:tc>
          <w:tcPr>
            <w:tcW w:w="1584" w:type="dxa"/>
            <w:shd w:val="clear" w:color="auto" w:fill="E6E6E6"/>
          </w:tcPr>
          <w:p w:rsidR="00777251" w:rsidRPr="004D1D8C" w:rsidRDefault="00777251" w:rsidP="004D1D8C">
            <w:pPr>
              <w:spacing w:after="0" w:line="240" w:lineRule="auto"/>
              <w:jc w:val="center"/>
              <w:rPr>
                <w:rFonts w:cstheme="minorHAnsi"/>
                <w:b/>
                <w:lang w:eastAsia="it-IT"/>
              </w:rPr>
            </w:pPr>
            <w:r w:rsidRPr="004D1D8C">
              <w:rPr>
                <w:rFonts w:cstheme="minorHAnsi"/>
                <w:b/>
                <w:lang w:eastAsia="it-IT"/>
              </w:rPr>
              <w:t>2017</w:t>
            </w:r>
          </w:p>
        </w:tc>
        <w:tc>
          <w:tcPr>
            <w:tcW w:w="3088" w:type="dxa"/>
            <w:shd w:val="clear" w:color="auto" w:fill="E6E6E6"/>
          </w:tcPr>
          <w:p w:rsidR="00777251" w:rsidRPr="004D1D8C" w:rsidRDefault="00777251" w:rsidP="004D1D8C">
            <w:pPr>
              <w:spacing w:after="0" w:line="240" w:lineRule="auto"/>
              <w:ind w:left="-104" w:firstLine="104"/>
              <w:jc w:val="center"/>
              <w:rPr>
                <w:rFonts w:cstheme="minorHAnsi"/>
                <w:b/>
                <w:lang w:eastAsia="it-IT"/>
              </w:rPr>
            </w:pPr>
            <w:r w:rsidRPr="004D1D8C">
              <w:rPr>
                <w:rFonts w:cstheme="minorHAnsi"/>
                <w:b/>
                <w:lang w:eastAsia="it-IT"/>
              </w:rPr>
              <w:t>Разом</w:t>
            </w:r>
          </w:p>
        </w:tc>
      </w:tr>
      <w:tr w:rsidR="00777251" w:rsidRPr="004D1D8C" w:rsidTr="004D1D8C">
        <w:tc>
          <w:tcPr>
            <w:tcW w:w="2835" w:type="dxa"/>
            <w:vMerge/>
            <w:shd w:val="clear" w:color="auto" w:fill="FFFFFF"/>
          </w:tcPr>
          <w:p w:rsidR="00777251" w:rsidRPr="004D1D8C" w:rsidRDefault="00777251" w:rsidP="004D1D8C">
            <w:pPr>
              <w:spacing w:after="0" w:line="240" w:lineRule="auto"/>
              <w:rPr>
                <w:rFonts w:cstheme="minorHAnsi"/>
                <w:b/>
                <w:bCs/>
              </w:rPr>
            </w:pPr>
          </w:p>
        </w:tc>
        <w:tc>
          <w:tcPr>
            <w:tcW w:w="1560" w:type="dxa"/>
            <w:shd w:val="clear" w:color="auto" w:fill="auto"/>
          </w:tcPr>
          <w:p w:rsidR="00777251" w:rsidRPr="004D1D8C" w:rsidRDefault="00777251" w:rsidP="004D1D8C">
            <w:pPr>
              <w:spacing w:after="0" w:line="240" w:lineRule="auto"/>
              <w:jc w:val="center"/>
              <w:rPr>
                <w:rFonts w:cstheme="minorHAnsi"/>
                <w:b/>
                <w:lang w:eastAsia="it-IT"/>
              </w:rPr>
            </w:pPr>
            <w:r w:rsidRPr="004D1D8C">
              <w:rPr>
                <w:rFonts w:cstheme="minorHAnsi"/>
                <w:b/>
              </w:rPr>
              <w:t>5 000</w:t>
            </w:r>
          </w:p>
        </w:tc>
        <w:tc>
          <w:tcPr>
            <w:tcW w:w="1701" w:type="dxa"/>
            <w:shd w:val="clear" w:color="auto" w:fill="FFFFFF"/>
          </w:tcPr>
          <w:p w:rsidR="00777251" w:rsidRPr="004D1D8C" w:rsidRDefault="00777251" w:rsidP="004D1D8C">
            <w:pPr>
              <w:spacing w:after="0" w:line="240" w:lineRule="auto"/>
              <w:jc w:val="center"/>
              <w:rPr>
                <w:rFonts w:cstheme="minorHAnsi"/>
                <w:b/>
                <w:lang w:eastAsia="it-IT"/>
              </w:rPr>
            </w:pPr>
            <w:r w:rsidRPr="004D1D8C">
              <w:rPr>
                <w:rFonts w:cstheme="minorHAnsi"/>
                <w:b/>
              </w:rPr>
              <w:t>10 000</w:t>
            </w:r>
          </w:p>
        </w:tc>
        <w:tc>
          <w:tcPr>
            <w:tcW w:w="1584" w:type="dxa"/>
            <w:shd w:val="clear" w:color="auto" w:fill="FFFFFF"/>
          </w:tcPr>
          <w:p w:rsidR="00777251" w:rsidRPr="004D1D8C" w:rsidRDefault="00777251" w:rsidP="004D1D8C">
            <w:pPr>
              <w:spacing w:after="0" w:line="240" w:lineRule="auto"/>
              <w:jc w:val="center"/>
              <w:rPr>
                <w:rFonts w:cstheme="minorHAnsi"/>
                <w:b/>
              </w:rPr>
            </w:pPr>
            <w:r w:rsidRPr="004D1D8C">
              <w:rPr>
                <w:rFonts w:cstheme="minorHAnsi"/>
                <w:b/>
              </w:rPr>
              <w:t>20 000</w:t>
            </w:r>
          </w:p>
        </w:tc>
        <w:tc>
          <w:tcPr>
            <w:tcW w:w="3088" w:type="dxa"/>
            <w:shd w:val="clear" w:color="auto" w:fill="FFFFFF"/>
          </w:tcPr>
          <w:p w:rsidR="00777251" w:rsidRPr="004D1D8C" w:rsidRDefault="00777251" w:rsidP="004D1D8C">
            <w:pPr>
              <w:spacing w:after="0" w:line="240" w:lineRule="auto"/>
              <w:jc w:val="center"/>
              <w:rPr>
                <w:rFonts w:cstheme="minorHAnsi"/>
                <w:b/>
                <w:lang w:eastAsia="it-IT"/>
              </w:rPr>
            </w:pPr>
            <w:r w:rsidRPr="004D1D8C">
              <w:rPr>
                <w:rFonts w:cstheme="minorHAnsi"/>
                <w:b/>
              </w:rPr>
              <w:t>35 000</w:t>
            </w:r>
          </w:p>
        </w:tc>
      </w:tr>
      <w:tr w:rsidR="00777251" w:rsidRPr="004D1D8C" w:rsidTr="004D1D8C">
        <w:trPr>
          <w:trHeight w:val="400"/>
        </w:trPr>
        <w:tc>
          <w:tcPr>
            <w:tcW w:w="2835" w:type="dxa"/>
            <w:shd w:val="clear" w:color="auto" w:fill="FFFFFF"/>
          </w:tcPr>
          <w:p w:rsidR="00777251" w:rsidRPr="004D1D8C" w:rsidRDefault="00777251" w:rsidP="004D1D8C">
            <w:pPr>
              <w:spacing w:after="0" w:line="240" w:lineRule="auto"/>
              <w:rPr>
                <w:rFonts w:cstheme="minorHAnsi"/>
                <w:b/>
                <w:bCs/>
              </w:rPr>
            </w:pPr>
            <w:r w:rsidRPr="004D1D8C">
              <w:rPr>
                <w:rFonts w:cstheme="minorHAnsi"/>
                <w:b/>
                <w:bCs/>
              </w:rPr>
              <w:t>Джерела фінансування:</w:t>
            </w:r>
          </w:p>
        </w:tc>
        <w:tc>
          <w:tcPr>
            <w:tcW w:w="7933" w:type="dxa"/>
            <w:gridSpan w:val="4"/>
            <w:shd w:val="clear" w:color="auto" w:fill="auto"/>
          </w:tcPr>
          <w:p w:rsidR="00777251" w:rsidRPr="004D1D8C" w:rsidRDefault="00777251" w:rsidP="004D1D8C">
            <w:pPr>
              <w:spacing w:after="0" w:line="240" w:lineRule="auto"/>
              <w:jc w:val="both"/>
              <w:rPr>
                <w:rFonts w:cstheme="minorHAnsi"/>
                <w:lang w:eastAsia="it-IT"/>
              </w:rPr>
            </w:pPr>
            <w:r w:rsidRPr="004D1D8C">
              <w:rPr>
                <w:rFonts w:cstheme="minorHAnsi"/>
                <w:lang w:eastAsia="it-IT"/>
              </w:rPr>
              <w:t>Державний бюджет, місцеві бюджети, інші джерела, не заборонені чинним законодавством України</w:t>
            </w:r>
          </w:p>
        </w:tc>
      </w:tr>
      <w:tr w:rsidR="00777251" w:rsidRPr="004D1D8C" w:rsidTr="004D1D8C">
        <w:tc>
          <w:tcPr>
            <w:tcW w:w="2835" w:type="dxa"/>
            <w:shd w:val="clear" w:color="auto" w:fill="FFFFFF"/>
          </w:tcPr>
          <w:p w:rsidR="00777251" w:rsidRPr="004D1D8C" w:rsidRDefault="00777251" w:rsidP="004D1D8C">
            <w:pPr>
              <w:spacing w:after="0" w:line="240" w:lineRule="auto"/>
              <w:rPr>
                <w:rFonts w:cstheme="minorHAnsi"/>
                <w:b/>
                <w:bCs/>
              </w:rPr>
            </w:pPr>
            <w:r w:rsidRPr="004D1D8C">
              <w:rPr>
                <w:rFonts w:cstheme="minorHAnsi"/>
                <w:b/>
              </w:rPr>
              <w:t>Ключові потенційні учасники реалізації проекту:</w:t>
            </w:r>
          </w:p>
        </w:tc>
        <w:tc>
          <w:tcPr>
            <w:tcW w:w="7933" w:type="dxa"/>
            <w:gridSpan w:val="4"/>
          </w:tcPr>
          <w:p w:rsidR="00777251" w:rsidRPr="004D1D8C" w:rsidRDefault="00777251" w:rsidP="004D1D8C">
            <w:pPr>
              <w:spacing w:after="0" w:line="240" w:lineRule="auto"/>
              <w:jc w:val="both"/>
              <w:rPr>
                <w:rFonts w:cstheme="minorHAnsi"/>
                <w:lang w:eastAsia="it-IT"/>
              </w:rPr>
            </w:pPr>
            <w:r w:rsidRPr="004D1D8C">
              <w:rPr>
                <w:rFonts w:cstheme="minorHAnsi"/>
                <w:lang w:eastAsia="it-IT"/>
              </w:rPr>
              <w:t>Управління містобудування та архітектури облдержадміністрації, райдержадміністрації, органи місцевого самоврядування, інші установи та організації</w:t>
            </w:r>
          </w:p>
        </w:tc>
      </w:tr>
      <w:tr w:rsidR="00777251" w:rsidRPr="004D1D8C" w:rsidTr="004D1D8C">
        <w:tc>
          <w:tcPr>
            <w:tcW w:w="2835" w:type="dxa"/>
            <w:shd w:val="clear" w:color="auto" w:fill="FFFFFF"/>
          </w:tcPr>
          <w:p w:rsidR="00777251" w:rsidRPr="004D1D8C" w:rsidRDefault="00777251" w:rsidP="004D1D8C">
            <w:pPr>
              <w:spacing w:after="0" w:line="240" w:lineRule="auto"/>
              <w:rPr>
                <w:rFonts w:cstheme="minorHAnsi"/>
                <w:b/>
                <w:bCs/>
              </w:rPr>
            </w:pPr>
            <w:r w:rsidRPr="004D1D8C">
              <w:rPr>
                <w:rFonts w:cstheme="minorHAnsi"/>
                <w:b/>
                <w:bCs/>
              </w:rPr>
              <w:t>Інше:</w:t>
            </w:r>
          </w:p>
        </w:tc>
        <w:tc>
          <w:tcPr>
            <w:tcW w:w="7933" w:type="dxa"/>
            <w:gridSpan w:val="4"/>
          </w:tcPr>
          <w:p w:rsidR="00777251" w:rsidRPr="004D1D8C" w:rsidRDefault="00777251" w:rsidP="004D1D8C">
            <w:pPr>
              <w:spacing w:after="0" w:line="240" w:lineRule="auto"/>
              <w:rPr>
                <w:rFonts w:cstheme="minorHAnsi"/>
                <w:lang w:eastAsia="it-IT"/>
              </w:rPr>
            </w:pPr>
          </w:p>
        </w:tc>
      </w:tr>
    </w:tbl>
    <w:p w:rsidR="00777251" w:rsidRPr="004D1D8C" w:rsidRDefault="00777251" w:rsidP="004D1D8C">
      <w:pPr>
        <w:spacing w:after="0" w:line="240" w:lineRule="auto"/>
        <w:rPr>
          <w:rFonts w:cstheme="minorHAnsi"/>
          <w:lang w:eastAsia="uk-UA"/>
        </w:rPr>
      </w:pPr>
    </w:p>
    <w:p w:rsidR="00777251" w:rsidRPr="004D1D8C" w:rsidRDefault="00777251" w:rsidP="004D1D8C">
      <w:pPr>
        <w:spacing w:after="0" w:line="240" w:lineRule="auto"/>
        <w:rPr>
          <w:rFonts w:cstheme="minorHAnsi"/>
          <w:lang w:eastAsia="uk-UA"/>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560"/>
        <w:gridCol w:w="1701"/>
        <w:gridCol w:w="1584"/>
        <w:gridCol w:w="3088"/>
      </w:tblGrid>
      <w:tr w:rsidR="00777251" w:rsidRPr="004D1D8C" w:rsidTr="004D1D8C">
        <w:tc>
          <w:tcPr>
            <w:tcW w:w="2835" w:type="dxa"/>
          </w:tcPr>
          <w:p w:rsidR="00777251" w:rsidRPr="004D1D8C" w:rsidRDefault="00777251" w:rsidP="004D1D8C">
            <w:pPr>
              <w:pStyle w:val="6"/>
              <w:spacing w:before="0" w:after="0"/>
              <w:rPr>
                <w:rFonts w:asciiTheme="minorHAnsi" w:hAnsiTheme="minorHAnsi" w:cstheme="minorHAnsi"/>
                <w:lang w:val="uk-UA"/>
              </w:rPr>
            </w:pPr>
            <w:bookmarkStart w:id="9" w:name="_Toc253143982"/>
            <w:bookmarkStart w:id="10" w:name="_Toc255480255"/>
            <w:bookmarkStart w:id="11" w:name="_Toc255486705"/>
            <w:bookmarkStart w:id="12" w:name="_Toc267302166"/>
            <w:r w:rsidRPr="004D1D8C">
              <w:rPr>
                <w:rFonts w:asciiTheme="minorHAnsi" w:hAnsiTheme="minorHAnsi" w:cstheme="minorHAnsi"/>
                <w:lang w:val="uk-UA"/>
              </w:rPr>
              <w:t>Номер і назва завдання:</w:t>
            </w:r>
          </w:p>
        </w:tc>
        <w:tc>
          <w:tcPr>
            <w:tcW w:w="7933" w:type="dxa"/>
            <w:gridSpan w:val="4"/>
          </w:tcPr>
          <w:p w:rsidR="00777251" w:rsidRPr="004D1D8C" w:rsidRDefault="00777251" w:rsidP="004D1D8C">
            <w:pPr>
              <w:pBdr>
                <w:left w:val="single" w:sz="18" w:space="4" w:color="auto"/>
              </w:pBdr>
              <w:spacing w:after="0" w:line="240" w:lineRule="auto"/>
              <w:jc w:val="both"/>
              <w:rPr>
                <w:rFonts w:cstheme="minorHAnsi"/>
                <w:b/>
                <w:lang w:eastAsia="it-IT"/>
              </w:rPr>
            </w:pPr>
            <w:r w:rsidRPr="004D1D8C">
              <w:rPr>
                <w:rFonts w:cstheme="minorHAnsi"/>
                <w:b/>
              </w:rPr>
              <w:t xml:space="preserve">1.1.5. Сприяння розробці містобудівної документації </w:t>
            </w:r>
          </w:p>
        </w:tc>
      </w:tr>
      <w:tr w:rsidR="00777251" w:rsidRPr="004D1D8C" w:rsidTr="004D1D8C">
        <w:tc>
          <w:tcPr>
            <w:tcW w:w="2835" w:type="dxa"/>
            <w:shd w:val="clear" w:color="auto" w:fill="auto"/>
          </w:tcPr>
          <w:p w:rsidR="00777251" w:rsidRPr="004D1D8C" w:rsidRDefault="00777251" w:rsidP="004D1D8C">
            <w:pPr>
              <w:spacing w:after="0" w:line="240" w:lineRule="auto"/>
              <w:rPr>
                <w:rFonts w:cstheme="minorHAnsi"/>
                <w:b/>
                <w:bCs/>
              </w:rPr>
            </w:pPr>
            <w:r w:rsidRPr="004D1D8C">
              <w:rPr>
                <w:rFonts w:cstheme="minorHAnsi"/>
                <w:b/>
                <w:bCs/>
              </w:rPr>
              <w:lastRenderedPageBreak/>
              <w:t>Назва проекту:</w:t>
            </w:r>
          </w:p>
        </w:tc>
        <w:tc>
          <w:tcPr>
            <w:tcW w:w="7933" w:type="dxa"/>
            <w:gridSpan w:val="4"/>
            <w:shd w:val="clear" w:color="auto" w:fill="auto"/>
          </w:tcPr>
          <w:p w:rsidR="00777251" w:rsidRPr="002A2169" w:rsidRDefault="00777251" w:rsidP="002A2169">
            <w:pPr>
              <w:pStyle w:val="2"/>
              <w:spacing w:line="240" w:lineRule="auto"/>
            </w:pPr>
            <w:bookmarkStart w:id="13" w:name="_Toc529908835"/>
            <w:r w:rsidRPr="002A2169">
              <w:t>5. Програма «Створення містобудівного кадастру Черкаської області на 2015 – 2017 роки»</w:t>
            </w:r>
            <w:bookmarkEnd w:id="13"/>
          </w:p>
        </w:tc>
      </w:tr>
      <w:tr w:rsidR="00777251" w:rsidRPr="004D1D8C" w:rsidTr="004D1D8C">
        <w:tc>
          <w:tcPr>
            <w:tcW w:w="2835" w:type="dxa"/>
          </w:tcPr>
          <w:p w:rsidR="00777251" w:rsidRPr="004D1D8C" w:rsidRDefault="00777251" w:rsidP="004D1D8C">
            <w:pPr>
              <w:spacing w:after="0" w:line="240" w:lineRule="auto"/>
              <w:rPr>
                <w:rFonts w:cstheme="minorHAnsi"/>
                <w:b/>
                <w:bCs/>
              </w:rPr>
            </w:pPr>
            <w:r w:rsidRPr="004D1D8C">
              <w:rPr>
                <w:rFonts w:cstheme="minorHAnsi"/>
                <w:b/>
                <w:bCs/>
              </w:rPr>
              <w:t>Цілі проекту:</w:t>
            </w:r>
          </w:p>
        </w:tc>
        <w:tc>
          <w:tcPr>
            <w:tcW w:w="7933" w:type="dxa"/>
            <w:gridSpan w:val="4"/>
          </w:tcPr>
          <w:p w:rsidR="00777251" w:rsidRPr="004D1D8C" w:rsidRDefault="00777251" w:rsidP="004D1D8C">
            <w:pPr>
              <w:pStyle w:val="a3"/>
              <w:numPr>
                <w:ilvl w:val="2"/>
                <w:numId w:val="1"/>
              </w:numPr>
              <w:tabs>
                <w:tab w:val="left" w:pos="214"/>
              </w:tabs>
              <w:spacing w:after="0" w:line="240" w:lineRule="auto"/>
              <w:ind w:left="0" w:firstLine="0"/>
              <w:jc w:val="both"/>
              <w:rPr>
                <w:rFonts w:asciiTheme="minorHAnsi" w:hAnsiTheme="minorHAnsi" w:cstheme="minorHAnsi"/>
                <w:lang w:val="uk-UA" w:eastAsia="it-IT"/>
              </w:rPr>
            </w:pPr>
            <w:r w:rsidRPr="004D1D8C">
              <w:rPr>
                <w:rFonts w:asciiTheme="minorHAnsi" w:hAnsiTheme="minorHAnsi" w:cstheme="minorHAnsi"/>
                <w:lang w:val="uk-UA" w:eastAsia="it-IT"/>
              </w:rPr>
              <w:t xml:space="preserve">прийняття принципових рішень щодо планування, забудови </w:t>
            </w:r>
            <w:r w:rsidRPr="004D1D8C">
              <w:rPr>
                <w:rFonts w:asciiTheme="minorHAnsi" w:hAnsiTheme="minorHAnsi" w:cstheme="minorHAnsi"/>
                <w:lang w:val="uk-UA" w:eastAsia="it-IT"/>
              </w:rPr>
              <w:br/>
              <w:t>та іншого використання територій області, особливо найбільш інвестиційно привабливих, з метою створення повноцінного життєвого середовища;</w:t>
            </w:r>
          </w:p>
          <w:p w:rsidR="00777251" w:rsidRPr="004D1D8C" w:rsidRDefault="00777251" w:rsidP="004D1D8C">
            <w:pPr>
              <w:pStyle w:val="a3"/>
              <w:numPr>
                <w:ilvl w:val="2"/>
                <w:numId w:val="1"/>
              </w:numPr>
              <w:tabs>
                <w:tab w:val="left" w:pos="214"/>
              </w:tabs>
              <w:spacing w:after="0" w:line="240" w:lineRule="auto"/>
              <w:ind w:left="0" w:firstLine="0"/>
              <w:jc w:val="both"/>
              <w:rPr>
                <w:rFonts w:asciiTheme="minorHAnsi" w:hAnsiTheme="minorHAnsi" w:cstheme="minorHAnsi"/>
                <w:lang w:val="uk-UA" w:eastAsia="it-IT"/>
              </w:rPr>
            </w:pPr>
            <w:r w:rsidRPr="004D1D8C">
              <w:rPr>
                <w:rFonts w:asciiTheme="minorHAnsi" w:hAnsiTheme="minorHAnsi" w:cstheme="minorHAnsi"/>
                <w:lang w:val="uk-UA" w:eastAsia="it-IT"/>
              </w:rPr>
              <w:t xml:space="preserve">забезпечення додержання державних соціальних стандартів </w:t>
            </w:r>
            <w:r w:rsidRPr="004D1D8C">
              <w:rPr>
                <w:rFonts w:asciiTheme="minorHAnsi" w:hAnsiTheme="minorHAnsi" w:cstheme="minorHAnsi"/>
                <w:lang w:val="uk-UA" w:eastAsia="it-IT"/>
              </w:rPr>
              <w:br/>
              <w:t>та надання державних соціальних гарантій шляхом розвитку виробничої, соціальної, інженерно-транспортної інфраструктури населених пунктів області.</w:t>
            </w:r>
          </w:p>
        </w:tc>
      </w:tr>
      <w:tr w:rsidR="00777251" w:rsidRPr="004D1D8C" w:rsidTr="004D1D8C">
        <w:tc>
          <w:tcPr>
            <w:tcW w:w="2835" w:type="dxa"/>
          </w:tcPr>
          <w:p w:rsidR="00777251" w:rsidRPr="004D1D8C" w:rsidRDefault="00777251" w:rsidP="004D1D8C">
            <w:pPr>
              <w:autoSpaceDE w:val="0"/>
              <w:autoSpaceDN w:val="0"/>
              <w:adjustRightInd w:val="0"/>
              <w:spacing w:after="0" w:line="240" w:lineRule="auto"/>
              <w:rPr>
                <w:rFonts w:cstheme="minorHAnsi"/>
                <w:b/>
              </w:rPr>
            </w:pPr>
            <w:r w:rsidRPr="004D1D8C">
              <w:rPr>
                <w:rFonts w:cstheme="minorHAnsi"/>
                <w:b/>
              </w:rPr>
              <w:t>Територія, на яку проект матиме вплив:</w:t>
            </w:r>
          </w:p>
        </w:tc>
        <w:tc>
          <w:tcPr>
            <w:tcW w:w="7933" w:type="dxa"/>
            <w:gridSpan w:val="4"/>
          </w:tcPr>
          <w:p w:rsidR="00777251" w:rsidRPr="004D1D8C" w:rsidRDefault="00777251" w:rsidP="004D1D8C">
            <w:pPr>
              <w:spacing w:after="0" w:line="240" w:lineRule="auto"/>
              <w:jc w:val="both"/>
              <w:rPr>
                <w:rFonts w:cstheme="minorHAnsi"/>
                <w:lang w:eastAsia="it-IT"/>
              </w:rPr>
            </w:pPr>
            <w:r w:rsidRPr="004D1D8C">
              <w:rPr>
                <w:rFonts w:cstheme="minorHAnsi"/>
                <w:lang w:eastAsia="it-IT"/>
              </w:rPr>
              <w:t>Черкаська область</w:t>
            </w:r>
          </w:p>
        </w:tc>
      </w:tr>
      <w:tr w:rsidR="00777251" w:rsidRPr="004D1D8C" w:rsidTr="004D1D8C">
        <w:tc>
          <w:tcPr>
            <w:tcW w:w="2835" w:type="dxa"/>
          </w:tcPr>
          <w:p w:rsidR="00777251" w:rsidRPr="004D1D8C" w:rsidRDefault="00777251" w:rsidP="004D1D8C">
            <w:pPr>
              <w:autoSpaceDE w:val="0"/>
              <w:autoSpaceDN w:val="0"/>
              <w:adjustRightInd w:val="0"/>
              <w:spacing w:after="0" w:line="240" w:lineRule="auto"/>
              <w:rPr>
                <w:rFonts w:cstheme="minorHAnsi"/>
                <w:b/>
              </w:rPr>
            </w:pPr>
            <w:r w:rsidRPr="004D1D8C">
              <w:rPr>
                <w:rFonts w:cstheme="minorHAnsi"/>
                <w:b/>
              </w:rPr>
              <w:t>Орієнтовна кількість отримувачів вигод:</w:t>
            </w:r>
          </w:p>
        </w:tc>
        <w:tc>
          <w:tcPr>
            <w:tcW w:w="7933" w:type="dxa"/>
            <w:gridSpan w:val="4"/>
          </w:tcPr>
          <w:p w:rsidR="00777251" w:rsidRPr="004D1D8C" w:rsidRDefault="00777251" w:rsidP="004D1D8C">
            <w:pPr>
              <w:spacing w:after="0" w:line="240" w:lineRule="auto"/>
              <w:jc w:val="both"/>
              <w:rPr>
                <w:rFonts w:cstheme="minorHAnsi"/>
                <w:lang w:eastAsia="it-IT"/>
              </w:rPr>
            </w:pPr>
            <w:r w:rsidRPr="004D1D8C">
              <w:rPr>
                <w:rFonts w:cstheme="minorHAnsi"/>
                <w:lang w:eastAsia="it-IT"/>
              </w:rPr>
              <w:t xml:space="preserve">Населення Черкаської області </w:t>
            </w:r>
          </w:p>
        </w:tc>
      </w:tr>
      <w:tr w:rsidR="00777251" w:rsidRPr="004D1D8C" w:rsidTr="004D1D8C">
        <w:tc>
          <w:tcPr>
            <w:tcW w:w="2835" w:type="dxa"/>
            <w:shd w:val="clear" w:color="auto" w:fill="FFFFFF"/>
          </w:tcPr>
          <w:p w:rsidR="00777251" w:rsidRPr="004D1D8C" w:rsidRDefault="00777251" w:rsidP="004D1D8C">
            <w:pPr>
              <w:spacing w:after="0" w:line="240" w:lineRule="auto"/>
              <w:rPr>
                <w:rFonts w:cstheme="minorHAnsi"/>
                <w:b/>
                <w:bCs/>
              </w:rPr>
            </w:pPr>
            <w:r w:rsidRPr="004D1D8C">
              <w:rPr>
                <w:rFonts w:cstheme="minorHAnsi"/>
                <w:b/>
                <w:bCs/>
              </w:rPr>
              <w:t>Стислий опис проекту:</w:t>
            </w:r>
          </w:p>
        </w:tc>
        <w:tc>
          <w:tcPr>
            <w:tcW w:w="7933" w:type="dxa"/>
            <w:gridSpan w:val="4"/>
          </w:tcPr>
          <w:p w:rsidR="00777251" w:rsidRPr="004D1D8C" w:rsidRDefault="00777251" w:rsidP="004D1D8C">
            <w:pPr>
              <w:spacing w:after="0" w:line="240" w:lineRule="auto"/>
              <w:jc w:val="both"/>
              <w:rPr>
                <w:rFonts w:cstheme="minorHAnsi"/>
                <w:lang w:eastAsia="it-IT"/>
              </w:rPr>
            </w:pPr>
            <w:r w:rsidRPr="004D1D8C">
              <w:rPr>
                <w:rFonts w:cstheme="minorHAnsi"/>
                <w:bCs/>
              </w:rPr>
              <w:t xml:space="preserve">Реалізація містобудівного кадастру та </w:t>
            </w:r>
            <w:proofErr w:type="spellStart"/>
            <w:r w:rsidRPr="004D1D8C">
              <w:rPr>
                <w:rFonts w:cstheme="minorHAnsi"/>
                <w:bCs/>
              </w:rPr>
              <w:t>геопорталу</w:t>
            </w:r>
            <w:proofErr w:type="spellEnd"/>
            <w:r w:rsidRPr="004D1D8C">
              <w:rPr>
                <w:rFonts w:cstheme="minorHAnsi"/>
                <w:bCs/>
              </w:rPr>
              <w:t xml:space="preserve"> містобудівного кадастру для забезпечення органів управління, проектних установ, зацікавлених організацій, юридичних та фізичних осіб актуальною </w:t>
            </w:r>
            <w:r w:rsidRPr="004D1D8C">
              <w:rPr>
                <w:rFonts w:cstheme="minorHAnsi"/>
                <w:bCs/>
              </w:rPr>
              <w:br/>
              <w:t xml:space="preserve">і об'єктивною </w:t>
            </w:r>
            <w:proofErr w:type="spellStart"/>
            <w:r w:rsidRPr="004D1D8C">
              <w:rPr>
                <w:rFonts w:cstheme="minorHAnsi"/>
                <w:bCs/>
              </w:rPr>
              <w:t>геопросторовою</w:t>
            </w:r>
            <w:proofErr w:type="spellEnd"/>
            <w:r w:rsidRPr="004D1D8C">
              <w:rPr>
                <w:rFonts w:cstheme="minorHAnsi"/>
                <w:bCs/>
              </w:rPr>
              <w:t xml:space="preserve"> інформацією про дійсний стан і статус об’єктів землекористування та нерухомості, зміни їх характеристик, функціонального використання, результатів економічної оцінки, метричних даних тощо. Оновлення містобудівної документації допоможе потенційним інвесторам краще розуміти бізнес можливості територій.</w:t>
            </w:r>
          </w:p>
        </w:tc>
      </w:tr>
      <w:tr w:rsidR="00777251" w:rsidRPr="004D1D8C" w:rsidTr="004D1D8C">
        <w:tc>
          <w:tcPr>
            <w:tcW w:w="2835" w:type="dxa"/>
            <w:shd w:val="clear" w:color="auto" w:fill="FFFFFF"/>
          </w:tcPr>
          <w:p w:rsidR="00777251" w:rsidRPr="004D1D8C" w:rsidRDefault="00777251" w:rsidP="004D1D8C">
            <w:pPr>
              <w:spacing w:after="0" w:line="240" w:lineRule="auto"/>
              <w:rPr>
                <w:rFonts w:cstheme="minorHAnsi"/>
                <w:b/>
                <w:bCs/>
              </w:rPr>
            </w:pPr>
            <w:r w:rsidRPr="004D1D8C">
              <w:rPr>
                <w:rFonts w:cstheme="minorHAnsi"/>
                <w:b/>
                <w:bCs/>
              </w:rPr>
              <w:t>Очікувані результати:</w:t>
            </w:r>
          </w:p>
        </w:tc>
        <w:tc>
          <w:tcPr>
            <w:tcW w:w="7933" w:type="dxa"/>
            <w:gridSpan w:val="4"/>
            <w:shd w:val="clear" w:color="auto" w:fill="FFFFFF"/>
          </w:tcPr>
          <w:p w:rsidR="00777251" w:rsidRPr="004D1D8C" w:rsidRDefault="00777251" w:rsidP="004D1D8C">
            <w:pPr>
              <w:spacing w:after="0" w:line="240" w:lineRule="auto"/>
              <w:jc w:val="both"/>
              <w:rPr>
                <w:rFonts w:cstheme="minorHAnsi"/>
                <w:lang w:eastAsia="it-IT"/>
              </w:rPr>
            </w:pPr>
            <w:r w:rsidRPr="004D1D8C">
              <w:rPr>
                <w:rFonts w:cstheme="minorHAnsi"/>
                <w:bCs/>
              </w:rPr>
              <w:t xml:space="preserve">Споживачі отримають широке коло </w:t>
            </w:r>
            <w:proofErr w:type="spellStart"/>
            <w:r w:rsidRPr="004D1D8C">
              <w:rPr>
                <w:rFonts w:cstheme="minorHAnsi"/>
                <w:bCs/>
              </w:rPr>
              <w:t>геоінформаційних</w:t>
            </w:r>
            <w:proofErr w:type="spellEnd"/>
            <w:r w:rsidRPr="004D1D8C">
              <w:rPr>
                <w:rFonts w:cstheme="minorHAnsi"/>
                <w:bCs/>
              </w:rPr>
              <w:t xml:space="preserve"> сервісів і послуг, можливість отримання інформації у текстовому і графічному вигляді </w:t>
            </w:r>
            <w:r w:rsidRPr="004D1D8C">
              <w:rPr>
                <w:rFonts w:cstheme="minorHAnsi"/>
                <w:bCs/>
              </w:rPr>
              <w:br/>
              <w:t>на паперових та електронних носіях, а також шляхом регламентованого доступу через мережу Інтернет.</w:t>
            </w:r>
          </w:p>
        </w:tc>
      </w:tr>
      <w:tr w:rsidR="00777251" w:rsidRPr="004D1D8C" w:rsidTr="004D1D8C">
        <w:tc>
          <w:tcPr>
            <w:tcW w:w="2835" w:type="dxa"/>
            <w:shd w:val="clear" w:color="auto" w:fill="FFFFFF"/>
          </w:tcPr>
          <w:p w:rsidR="00777251" w:rsidRPr="004D1D8C" w:rsidRDefault="00777251" w:rsidP="004D1D8C">
            <w:pPr>
              <w:spacing w:after="0" w:line="240" w:lineRule="auto"/>
              <w:rPr>
                <w:rFonts w:cstheme="minorHAnsi"/>
                <w:b/>
                <w:bCs/>
              </w:rPr>
            </w:pPr>
            <w:r w:rsidRPr="004D1D8C">
              <w:rPr>
                <w:rFonts w:cstheme="minorHAnsi"/>
                <w:b/>
                <w:bCs/>
              </w:rPr>
              <w:t>Ключові заходи проекту:</w:t>
            </w:r>
          </w:p>
        </w:tc>
        <w:tc>
          <w:tcPr>
            <w:tcW w:w="7933" w:type="dxa"/>
            <w:gridSpan w:val="4"/>
          </w:tcPr>
          <w:p w:rsidR="00777251" w:rsidRPr="004D1D8C" w:rsidRDefault="00777251" w:rsidP="004D1D8C">
            <w:pPr>
              <w:spacing w:after="0" w:line="240" w:lineRule="auto"/>
              <w:jc w:val="both"/>
              <w:rPr>
                <w:rFonts w:cstheme="minorHAnsi"/>
                <w:lang w:eastAsia="it-IT"/>
              </w:rPr>
            </w:pPr>
            <w:r w:rsidRPr="004D1D8C">
              <w:rPr>
                <w:rFonts w:cstheme="minorHAnsi"/>
                <w:lang w:eastAsia="it-IT"/>
              </w:rPr>
              <w:t>Створення і повноцінне функціонування служб містобудівного кадастру на регіональному та місцевому рівнях.</w:t>
            </w:r>
          </w:p>
        </w:tc>
      </w:tr>
      <w:tr w:rsidR="00777251" w:rsidRPr="004D1D8C" w:rsidTr="004D1D8C">
        <w:tc>
          <w:tcPr>
            <w:tcW w:w="2835" w:type="dxa"/>
            <w:shd w:val="clear" w:color="auto" w:fill="FFFFFF"/>
          </w:tcPr>
          <w:p w:rsidR="00777251" w:rsidRPr="004D1D8C" w:rsidRDefault="00777251" w:rsidP="004D1D8C">
            <w:pPr>
              <w:spacing w:after="0" w:line="240" w:lineRule="auto"/>
              <w:rPr>
                <w:rFonts w:cstheme="minorHAnsi"/>
                <w:b/>
              </w:rPr>
            </w:pPr>
            <w:r w:rsidRPr="004D1D8C">
              <w:rPr>
                <w:rFonts w:cstheme="minorHAnsi"/>
                <w:b/>
              </w:rPr>
              <w:t xml:space="preserve">Період здійснення: </w:t>
            </w:r>
          </w:p>
        </w:tc>
        <w:tc>
          <w:tcPr>
            <w:tcW w:w="7933" w:type="dxa"/>
            <w:gridSpan w:val="4"/>
          </w:tcPr>
          <w:p w:rsidR="00777251" w:rsidRPr="004D1D8C" w:rsidRDefault="00777251" w:rsidP="004D1D8C">
            <w:pPr>
              <w:spacing w:after="0" w:line="240" w:lineRule="auto"/>
              <w:rPr>
                <w:rFonts w:cstheme="minorHAnsi"/>
                <w:b/>
                <w:lang w:eastAsia="it-IT"/>
              </w:rPr>
            </w:pPr>
            <w:r w:rsidRPr="004D1D8C">
              <w:rPr>
                <w:rFonts w:cstheme="minorHAnsi"/>
                <w:b/>
              </w:rPr>
              <w:t>Травень 2015 р. – грудень 2017 р.</w:t>
            </w:r>
          </w:p>
        </w:tc>
      </w:tr>
      <w:tr w:rsidR="00777251" w:rsidRPr="004D1D8C" w:rsidTr="004D1D8C">
        <w:tc>
          <w:tcPr>
            <w:tcW w:w="2835" w:type="dxa"/>
            <w:vMerge w:val="restart"/>
            <w:shd w:val="clear" w:color="auto" w:fill="FFFFFF"/>
          </w:tcPr>
          <w:p w:rsidR="00777251" w:rsidRPr="004D1D8C" w:rsidRDefault="00777251" w:rsidP="004D1D8C">
            <w:pPr>
              <w:spacing w:after="0" w:line="240" w:lineRule="auto"/>
              <w:rPr>
                <w:rFonts w:cstheme="minorHAnsi"/>
                <w:b/>
                <w:bCs/>
              </w:rPr>
            </w:pPr>
            <w:r w:rsidRPr="004D1D8C">
              <w:rPr>
                <w:rFonts w:cstheme="minorHAnsi"/>
                <w:b/>
                <w:bCs/>
              </w:rPr>
              <w:t>Орієнтовна вартість проекту, тис. грн.:</w:t>
            </w:r>
          </w:p>
        </w:tc>
        <w:tc>
          <w:tcPr>
            <w:tcW w:w="1560" w:type="dxa"/>
            <w:shd w:val="clear" w:color="auto" w:fill="E6E6E6"/>
          </w:tcPr>
          <w:p w:rsidR="00777251" w:rsidRPr="004D1D8C" w:rsidRDefault="00777251" w:rsidP="004D1D8C">
            <w:pPr>
              <w:spacing w:after="0" w:line="240" w:lineRule="auto"/>
              <w:jc w:val="center"/>
              <w:rPr>
                <w:rFonts w:cstheme="minorHAnsi"/>
                <w:b/>
                <w:lang w:eastAsia="it-IT"/>
              </w:rPr>
            </w:pPr>
            <w:r w:rsidRPr="004D1D8C">
              <w:rPr>
                <w:rFonts w:cstheme="minorHAnsi"/>
                <w:b/>
                <w:lang w:eastAsia="it-IT"/>
              </w:rPr>
              <w:t>2015</w:t>
            </w:r>
          </w:p>
        </w:tc>
        <w:tc>
          <w:tcPr>
            <w:tcW w:w="1701" w:type="dxa"/>
            <w:shd w:val="clear" w:color="auto" w:fill="E6E6E6"/>
          </w:tcPr>
          <w:p w:rsidR="00777251" w:rsidRPr="004D1D8C" w:rsidRDefault="00777251" w:rsidP="004D1D8C">
            <w:pPr>
              <w:spacing w:after="0" w:line="240" w:lineRule="auto"/>
              <w:jc w:val="center"/>
              <w:rPr>
                <w:rFonts w:cstheme="minorHAnsi"/>
                <w:b/>
                <w:lang w:eastAsia="it-IT"/>
              </w:rPr>
            </w:pPr>
            <w:r w:rsidRPr="004D1D8C">
              <w:rPr>
                <w:rFonts w:cstheme="minorHAnsi"/>
                <w:b/>
                <w:lang w:eastAsia="it-IT"/>
              </w:rPr>
              <w:t>2016</w:t>
            </w:r>
          </w:p>
        </w:tc>
        <w:tc>
          <w:tcPr>
            <w:tcW w:w="1584" w:type="dxa"/>
            <w:shd w:val="clear" w:color="auto" w:fill="E6E6E6"/>
          </w:tcPr>
          <w:p w:rsidR="00777251" w:rsidRPr="004D1D8C" w:rsidRDefault="00777251" w:rsidP="004D1D8C">
            <w:pPr>
              <w:spacing w:after="0" w:line="240" w:lineRule="auto"/>
              <w:jc w:val="center"/>
              <w:rPr>
                <w:rFonts w:cstheme="minorHAnsi"/>
                <w:b/>
                <w:lang w:eastAsia="it-IT"/>
              </w:rPr>
            </w:pPr>
            <w:r w:rsidRPr="004D1D8C">
              <w:rPr>
                <w:rFonts w:cstheme="minorHAnsi"/>
                <w:b/>
                <w:lang w:eastAsia="it-IT"/>
              </w:rPr>
              <w:t>2017</w:t>
            </w:r>
          </w:p>
        </w:tc>
        <w:tc>
          <w:tcPr>
            <w:tcW w:w="3088" w:type="dxa"/>
            <w:shd w:val="clear" w:color="auto" w:fill="E6E6E6"/>
          </w:tcPr>
          <w:p w:rsidR="00777251" w:rsidRPr="004D1D8C" w:rsidRDefault="00777251" w:rsidP="004D1D8C">
            <w:pPr>
              <w:spacing w:after="0" w:line="240" w:lineRule="auto"/>
              <w:ind w:left="-104" w:firstLine="104"/>
              <w:jc w:val="center"/>
              <w:rPr>
                <w:rFonts w:cstheme="minorHAnsi"/>
                <w:b/>
                <w:lang w:eastAsia="it-IT"/>
              </w:rPr>
            </w:pPr>
            <w:r w:rsidRPr="004D1D8C">
              <w:rPr>
                <w:rFonts w:cstheme="minorHAnsi"/>
                <w:b/>
                <w:lang w:eastAsia="it-IT"/>
              </w:rPr>
              <w:t>Разом</w:t>
            </w:r>
          </w:p>
        </w:tc>
      </w:tr>
      <w:tr w:rsidR="00777251" w:rsidRPr="004D1D8C" w:rsidTr="004D1D8C">
        <w:tc>
          <w:tcPr>
            <w:tcW w:w="2835" w:type="dxa"/>
            <w:vMerge/>
            <w:shd w:val="clear" w:color="auto" w:fill="FFFFFF"/>
          </w:tcPr>
          <w:p w:rsidR="00777251" w:rsidRPr="004D1D8C" w:rsidRDefault="00777251" w:rsidP="004D1D8C">
            <w:pPr>
              <w:spacing w:after="0" w:line="240" w:lineRule="auto"/>
              <w:rPr>
                <w:rFonts w:cstheme="minorHAnsi"/>
                <w:b/>
                <w:bCs/>
              </w:rPr>
            </w:pPr>
          </w:p>
        </w:tc>
        <w:tc>
          <w:tcPr>
            <w:tcW w:w="1560" w:type="dxa"/>
            <w:shd w:val="clear" w:color="auto" w:fill="auto"/>
          </w:tcPr>
          <w:p w:rsidR="00777251" w:rsidRPr="004D1D8C" w:rsidRDefault="00777251" w:rsidP="004D1D8C">
            <w:pPr>
              <w:spacing w:after="0" w:line="240" w:lineRule="auto"/>
              <w:jc w:val="center"/>
              <w:rPr>
                <w:rFonts w:cstheme="minorHAnsi"/>
                <w:b/>
                <w:lang w:eastAsia="it-IT"/>
              </w:rPr>
            </w:pPr>
            <w:r w:rsidRPr="004D1D8C">
              <w:rPr>
                <w:rFonts w:cstheme="minorHAnsi"/>
                <w:b/>
              </w:rPr>
              <w:t>500</w:t>
            </w:r>
          </w:p>
        </w:tc>
        <w:tc>
          <w:tcPr>
            <w:tcW w:w="1701" w:type="dxa"/>
            <w:shd w:val="clear" w:color="auto" w:fill="FFFFFF"/>
          </w:tcPr>
          <w:p w:rsidR="00777251" w:rsidRPr="004D1D8C" w:rsidRDefault="00777251" w:rsidP="004D1D8C">
            <w:pPr>
              <w:spacing w:after="0" w:line="240" w:lineRule="auto"/>
              <w:jc w:val="center"/>
              <w:rPr>
                <w:rFonts w:cstheme="minorHAnsi"/>
                <w:b/>
                <w:lang w:eastAsia="it-IT"/>
              </w:rPr>
            </w:pPr>
            <w:r w:rsidRPr="004D1D8C">
              <w:rPr>
                <w:rFonts w:cstheme="minorHAnsi"/>
                <w:b/>
              </w:rPr>
              <w:t>2 000</w:t>
            </w:r>
          </w:p>
        </w:tc>
        <w:tc>
          <w:tcPr>
            <w:tcW w:w="1584" w:type="dxa"/>
            <w:shd w:val="clear" w:color="auto" w:fill="FFFFFF"/>
          </w:tcPr>
          <w:p w:rsidR="00777251" w:rsidRPr="004D1D8C" w:rsidRDefault="00777251" w:rsidP="004D1D8C">
            <w:pPr>
              <w:spacing w:after="0" w:line="240" w:lineRule="auto"/>
              <w:jc w:val="center"/>
              <w:rPr>
                <w:rFonts w:cstheme="minorHAnsi"/>
                <w:b/>
              </w:rPr>
            </w:pPr>
            <w:r w:rsidRPr="004D1D8C">
              <w:rPr>
                <w:rFonts w:cstheme="minorHAnsi"/>
                <w:b/>
              </w:rPr>
              <w:t>2 500</w:t>
            </w:r>
          </w:p>
        </w:tc>
        <w:tc>
          <w:tcPr>
            <w:tcW w:w="3088" w:type="dxa"/>
            <w:shd w:val="clear" w:color="auto" w:fill="FFFFFF"/>
          </w:tcPr>
          <w:p w:rsidR="00777251" w:rsidRPr="004D1D8C" w:rsidRDefault="00777251" w:rsidP="004D1D8C">
            <w:pPr>
              <w:spacing w:after="0" w:line="240" w:lineRule="auto"/>
              <w:jc w:val="center"/>
              <w:rPr>
                <w:rFonts w:cstheme="minorHAnsi"/>
                <w:b/>
                <w:lang w:eastAsia="it-IT"/>
              </w:rPr>
            </w:pPr>
            <w:r w:rsidRPr="004D1D8C">
              <w:rPr>
                <w:rFonts w:cstheme="minorHAnsi"/>
                <w:b/>
              </w:rPr>
              <w:t>5 000</w:t>
            </w:r>
          </w:p>
        </w:tc>
      </w:tr>
      <w:tr w:rsidR="00777251" w:rsidRPr="004D1D8C" w:rsidTr="004D1D8C">
        <w:trPr>
          <w:trHeight w:val="400"/>
        </w:trPr>
        <w:tc>
          <w:tcPr>
            <w:tcW w:w="2835" w:type="dxa"/>
            <w:shd w:val="clear" w:color="auto" w:fill="FFFFFF"/>
          </w:tcPr>
          <w:p w:rsidR="00777251" w:rsidRPr="004D1D8C" w:rsidRDefault="00777251" w:rsidP="004D1D8C">
            <w:pPr>
              <w:spacing w:after="0" w:line="240" w:lineRule="auto"/>
              <w:rPr>
                <w:rFonts w:cstheme="minorHAnsi"/>
                <w:b/>
                <w:bCs/>
              </w:rPr>
            </w:pPr>
            <w:r w:rsidRPr="004D1D8C">
              <w:rPr>
                <w:rFonts w:cstheme="minorHAnsi"/>
                <w:b/>
                <w:bCs/>
              </w:rPr>
              <w:t>Джерела фінансування:</w:t>
            </w:r>
          </w:p>
        </w:tc>
        <w:tc>
          <w:tcPr>
            <w:tcW w:w="7933" w:type="dxa"/>
            <w:gridSpan w:val="4"/>
            <w:shd w:val="clear" w:color="auto" w:fill="auto"/>
          </w:tcPr>
          <w:p w:rsidR="00777251" w:rsidRPr="004D1D8C" w:rsidRDefault="00777251" w:rsidP="004D1D8C">
            <w:pPr>
              <w:spacing w:after="0" w:line="240" w:lineRule="auto"/>
              <w:jc w:val="both"/>
              <w:rPr>
                <w:rFonts w:cstheme="minorHAnsi"/>
                <w:lang w:eastAsia="it-IT"/>
              </w:rPr>
            </w:pPr>
            <w:r w:rsidRPr="004D1D8C">
              <w:rPr>
                <w:rFonts w:cstheme="minorHAnsi"/>
                <w:lang w:eastAsia="it-IT"/>
              </w:rPr>
              <w:t xml:space="preserve">Місцеві </w:t>
            </w:r>
            <w:proofErr w:type="spellStart"/>
            <w:r w:rsidRPr="004D1D8C">
              <w:rPr>
                <w:rFonts w:cstheme="minorHAnsi"/>
                <w:lang w:eastAsia="it-IT"/>
              </w:rPr>
              <w:t>бюджети,державний</w:t>
            </w:r>
            <w:proofErr w:type="spellEnd"/>
            <w:r w:rsidRPr="004D1D8C">
              <w:rPr>
                <w:rFonts w:cstheme="minorHAnsi"/>
                <w:lang w:eastAsia="it-IT"/>
              </w:rPr>
              <w:t xml:space="preserve"> бюджет, інші джерела, не заборонені чинним законодавством України</w:t>
            </w:r>
          </w:p>
        </w:tc>
      </w:tr>
      <w:tr w:rsidR="00777251" w:rsidRPr="004D1D8C" w:rsidTr="004D1D8C">
        <w:tc>
          <w:tcPr>
            <w:tcW w:w="2835" w:type="dxa"/>
            <w:shd w:val="clear" w:color="auto" w:fill="FFFFFF"/>
          </w:tcPr>
          <w:p w:rsidR="00777251" w:rsidRPr="004D1D8C" w:rsidRDefault="00777251" w:rsidP="004D1D8C">
            <w:pPr>
              <w:spacing w:after="0" w:line="240" w:lineRule="auto"/>
              <w:rPr>
                <w:rFonts w:cstheme="minorHAnsi"/>
                <w:b/>
                <w:bCs/>
              </w:rPr>
            </w:pPr>
            <w:r w:rsidRPr="004D1D8C">
              <w:rPr>
                <w:rFonts w:cstheme="minorHAnsi"/>
                <w:b/>
              </w:rPr>
              <w:t>Ключові потенційні учасники реалізації проекту:</w:t>
            </w:r>
          </w:p>
        </w:tc>
        <w:tc>
          <w:tcPr>
            <w:tcW w:w="7933" w:type="dxa"/>
            <w:gridSpan w:val="4"/>
          </w:tcPr>
          <w:p w:rsidR="00777251" w:rsidRPr="004D1D8C" w:rsidRDefault="00777251" w:rsidP="004D1D8C">
            <w:pPr>
              <w:spacing w:after="0" w:line="240" w:lineRule="auto"/>
              <w:jc w:val="both"/>
              <w:rPr>
                <w:rFonts w:cstheme="minorHAnsi"/>
                <w:lang w:eastAsia="it-IT"/>
              </w:rPr>
            </w:pPr>
            <w:r w:rsidRPr="004D1D8C">
              <w:rPr>
                <w:rFonts w:cstheme="minorHAnsi"/>
                <w:lang w:eastAsia="it-IT"/>
              </w:rPr>
              <w:t>Управління містобудування та архітектури облдержадміністрації, райдержадміністрації, органи місцевого самоврядування, інші установи та організації</w:t>
            </w:r>
          </w:p>
        </w:tc>
      </w:tr>
      <w:tr w:rsidR="00777251" w:rsidRPr="004D1D8C" w:rsidTr="004D1D8C">
        <w:tc>
          <w:tcPr>
            <w:tcW w:w="2835" w:type="dxa"/>
            <w:shd w:val="clear" w:color="auto" w:fill="FFFFFF"/>
          </w:tcPr>
          <w:p w:rsidR="00777251" w:rsidRPr="004D1D8C" w:rsidRDefault="00777251" w:rsidP="004D1D8C">
            <w:pPr>
              <w:spacing w:after="0" w:line="240" w:lineRule="auto"/>
              <w:rPr>
                <w:rFonts w:cstheme="minorHAnsi"/>
                <w:b/>
                <w:bCs/>
              </w:rPr>
            </w:pPr>
            <w:r w:rsidRPr="004D1D8C">
              <w:rPr>
                <w:rFonts w:cstheme="minorHAnsi"/>
                <w:b/>
                <w:bCs/>
              </w:rPr>
              <w:t>Інше:</w:t>
            </w:r>
          </w:p>
        </w:tc>
        <w:tc>
          <w:tcPr>
            <w:tcW w:w="7933" w:type="dxa"/>
            <w:gridSpan w:val="4"/>
          </w:tcPr>
          <w:p w:rsidR="00777251" w:rsidRPr="004D1D8C" w:rsidRDefault="00777251" w:rsidP="004D1D8C">
            <w:pPr>
              <w:pStyle w:val="a4"/>
              <w:tabs>
                <w:tab w:val="left" w:pos="8222"/>
              </w:tabs>
              <w:spacing w:after="0"/>
              <w:rPr>
                <w:rFonts w:asciiTheme="minorHAnsi" w:hAnsiTheme="minorHAnsi" w:cstheme="minorHAnsi"/>
                <w:bCs/>
                <w:sz w:val="22"/>
                <w:szCs w:val="22"/>
                <w:lang w:val="uk-UA"/>
              </w:rPr>
            </w:pPr>
          </w:p>
        </w:tc>
      </w:tr>
      <w:bookmarkEnd w:id="9"/>
      <w:bookmarkEnd w:id="10"/>
      <w:bookmarkEnd w:id="11"/>
      <w:bookmarkEnd w:id="12"/>
    </w:tbl>
    <w:p w:rsidR="00777251" w:rsidRPr="004D1D8C" w:rsidRDefault="00777251" w:rsidP="004D1D8C">
      <w:pPr>
        <w:spacing w:after="0" w:line="240" w:lineRule="auto"/>
        <w:rPr>
          <w:rFonts w:cstheme="minorHAnsi"/>
        </w:rPr>
      </w:pPr>
    </w:p>
    <w:p w:rsidR="009658DD" w:rsidRDefault="009658DD" w:rsidP="004D1D8C">
      <w:pPr>
        <w:spacing w:after="0" w:line="240" w:lineRule="auto"/>
        <w:ind w:left="57" w:right="57"/>
        <w:rPr>
          <w:rFonts w:cstheme="minorHAnsi"/>
          <w:b/>
          <w:bCs/>
          <w:i/>
          <w:iCs/>
        </w:rPr>
      </w:pPr>
    </w:p>
    <w:p w:rsidR="009658DD" w:rsidRPr="009658DD" w:rsidRDefault="009658DD" w:rsidP="009658DD">
      <w:pPr>
        <w:pStyle w:val="3"/>
        <w:rPr>
          <w:rStyle w:val="ae"/>
          <w:b/>
        </w:rPr>
      </w:pPr>
      <w:bookmarkStart w:id="14" w:name="_Toc529908836"/>
      <w:r w:rsidRPr="009658DD">
        <w:rPr>
          <w:rStyle w:val="ae"/>
          <w:b/>
        </w:rPr>
        <w:t xml:space="preserve">Оперативна ціль РСР / Напрям ПЗР «Стимулювання розвитку малого і </w:t>
      </w:r>
      <w:proofErr w:type="spellStart"/>
      <w:r w:rsidRPr="009658DD">
        <w:rPr>
          <w:rStyle w:val="ae"/>
          <w:b/>
        </w:rPr>
        <w:t>середнього</w:t>
      </w:r>
      <w:proofErr w:type="spellEnd"/>
      <w:r w:rsidRPr="009658DD">
        <w:rPr>
          <w:rStyle w:val="ae"/>
          <w:b/>
        </w:rPr>
        <w:t xml:space="preserve"> </w:t>
      </w:r>
      <w:proofErr w:type="spellStart"/>
      <w:r w:rsidRPr="009658DD">
        <w:rPr>
          <w:rStyle w:val="ae"/>
          <w:b/>
        </w:rPr>
        <w:t>підприємництва</w:t>
      </w:r>
      <w:proofErr w:type="spellEnd"/>
      <w:r w:rsidRPr="009658DD">
        <w:rPr>
          <w:rStyle w:val="ae"/>
          <w:b/>
        </w:rPr>
        <w:t>»</w:t>
      </w:r>
      <w:bookmarkEnd w:id="14"/>
    </w:p>
    <w:p w:rsidR="000D49DC" w:rsidRPr="004D1D8C" w:rsidRDefault="000D49DC" w:rsidP="004D1D8C">
      <w:pPr>
        <w:spacing w:after="0" w:line="240" w:lineRule="auto"/>
        <w:ind w:left="57" w:right="57"/>
        <w:rPr>
          <w:rFonts w:cstheme="minorHAnsi"/>
          <w:b/>
          <w:bCs/>
          <w:i/>
          <w:iCs/>
          <w:lang w:val="en-US"/>
        </w:rPr>
      </w:pPr>
    </w:p>
    <w:tbl>
      <w:tblPr>
        <w:tblW w:w="4998"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2827"/>
        <w:gridCol w:w="2556"/>
        <w:gridCol w:w="1464"/>
        <w:gridCol w:w="1465"/>
        <w:gridCol w:w="2440"/>
      </w:tblGrid>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shd w:val="clear" w:color="auto" w:fill="C0C0C0"/>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1. Назва програми і проекту регіонального розвитку</w:t>
            </w:r>
          </w:p>
        </w:tc>
        <w:tc>
          <w:tcPr>
            <w:tcW w:w="7925" w:type="dxa"/>
            <w:gridSpan w:val="4"/>
            <w:tcBorders>
              <w:top w:val="single" w:sz="6" w:space="0" w:color="000000"/>
              <w:left w:val="single" w:sz="6" w:space="0" w:color="000000"/>
              <w:bottom w:val="single" w:sz="6" w:space="0" w:color="000000"/>
              <w:right w:val="single" w:sz="6" w:space="0" w:color="000000"/>
            </w:tcBorders>
            <w:shd w:val="clear" w:color="auto" w:fill="C0C0C0"/>
          </w:tcPr>
          <w:p w:rsidR="000D49DC" w:rsidRPr="00A50C3B" w:rsidRDefault="002A2169" w:rsidP="00A50C3B">
            <w:pPr>
              <w:pStyle w:val="2"/>
              <w:spacing w:line="240" w:lineRule="auto"/>
            </w:pPr>
            <w:bookmarkStart w:id="15" w:name="_Toc529908837"/>
            <w:r>
              <w:t>6</w:t>
            </w:r>
            <w:r w:rsidR="000D49DC" w:rsidRPr="00A50C3B">
              <w:t>. Спрощення доступу суб’єктів господарювання у сфері малого і середнього підприємництва до фінансово-кредитних ресурсів області</w:t>
            </w:r>
            <w:bookmarkEnd w:id="15"/>
            <w:r w:rsidR="000D49DC" w:rsidRPr="00A50C3B">
              <w:t xml:space="preserve"> </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 xml:space="preserve">2. </w:t>
            </w:r>
            <w:r w:rsidR="004D1D8C" w:rsidRPr="004D1D8C">
              <w:rPr>
                <w:rFonts w:cstheme="minorHAnsi"/>
                <w:lang w:eastAsia="uk-UA"/>
              </w:rPr>
              <w:t xml:space="preserve">Номер і назва завдання з </w:t>
            </w:r>
            <w:proofErr w:type="spellStart"/>
            <w:r w:rsidR="004D1D8C" w:rsidRPr="004D1D8C">
              <w:rPr>
                <w:rFonts w:cstheme="minorHAnsi"/>
                <w:lang w:eastAsia="uk-UA"/>
              </w:rPr>
              <w:t>Держ</w:t>
            </w:r>
            <w:proofErr w:type="spellEnd"/>
            <w:r w:rsidR="004D1D8C" w:rsidRPr="004D1D8C">
              <w:rPr>
                <w:rFonts w:cstheme="minorHAnsi"/>
                <w:lang w:eastAsia="uk-UA"/>
              </w:rPr>
              <w:t xml:space="preserve">. стратегії </w:t>
            </w:r>
            <w:proofErr w:type="spellStart"/>
            <w:r w:rsidR="004D1D8C" w:rsidRPr="004D1D8C">
              <w:rPr>
                <w:rFonts w:cstheme="minorHAnsi"/>
                <w:lang w:eastAsia="uk-UA"/>
              </w:rPr>
              <w:t>рег</w:t>
            </w:r>
            <w:proofErr w:type="spellEnd"/>
            <w:r w:rsidR="004D1D8C" w:rsidRPr="004D1D8C">
              <w:rPr>
                <w:rFonts w:cstheme="minorHAnsi"/>
                <w:lang w:eastAsia="uk-UA"/>
              </w:rPr>
              <w:t>. розвитку, стратегії розвитку регіону, якому відповідає проект</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 xml:space="preserve">ДСРР: Спрощення процедури та збільшення обсягів надання державної фінансової підтримки суб'єктам малого і середнього підприємництва, у тому числі </w:t>
            </w:r>
            <w:proofErr w:type="spellStart"/>
            <w:r w:rsidRPr="004D1D8C">
              <w:rPr>
                <w:rFonts w:cstheme="minorHAnsi"/>
                <w:lang w:eastAsia="uk-UA"/>
              </w:rPr>
              <w:t>мікрокредитів</w:t>
            </w:r>
            <w:proofErr w:type="spellEnd"/>
            <w:r w:rsidRPr="004D1D8C">
              <w:rPr>
                <w:rFonts w:cstheme="minorHAnsi"/>
                <w:lang w:eastAsia="uk-UA"/>
              </w:rPr>
              <w:t xml:space="preserve"> для започаткування та провадження підприємницької діяльності.</w:t>
            </w:r>
          </w:p>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СРР: 2.2.1. Підвищення конкурентоспроможності малого і середнього підприємництва</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3. Мета та завдання проекту</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Стимулювання розвитку і підвищення ефективності підприємницької діяльності</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4. Територія, на яку проект матиме вплив</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Чернігівська область</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5. Кількість населення, на яке поширюватиметься проект</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Суб’єкти підприємницької діяльності Чернігівської області</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lastRenderedPageBreak/>
              <w:t>6. Опис проблеми, на вирішення якої спрямований проект</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Проблемою є недостатність фінансових ресурсів (брак власних коштів, високі відсоткові ставки за кредитами банків). Мета проекту полягає в розширенні можливостей доступу суб’єктів малого і середнього підприємництва до фінансово-кредитних ресурсів, зокрема через механізм фінансової підтримки у формах часткової компенсації відсоткових ставок за кредитами, залученими суб’єктами малого і середнього підприємництва у банківських установах та фінансового кредиту найбільш ефективних інвестиційних проектів суб’єктів малого і середнього підприємництва з пріоритетних видів діяльності, спрямованих на збереження та створення нових робочих місць.</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7. Очікувані кількісні та якісні результати від реалізації проекту, інновації проекту</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tabs>
                <w:tab w:val="left" w:pos="413"/>
              </w:tabs>
              <w:spacing w:after="0" w:line="240" w:lineRule="auto"/>
              <w:ind w:left="57" w:right="57"/>
              <w:textAlignment w:val="baseline"/>
              <w:rPr>
                <w:rFonts w:cstheme="minorHAnsi"/>
                <w:lang w:eastAsia="uk-UA"/>
              </w:rPr>
            </w:pPr>
            <w:r w:rsidRPr="004D1D8C">
              <w:rPr>
                <w:rFonts w:cstheme="minorHAnsi"/>
              </w:rPr>
              <w:sym w:font="Symbol" w:char="F0B7"/>
            </w:r>
            <w:r w:rsidRPr="004D1D8C">
              <w:rPr>
                <w:rFonts w:cstheme="minorHAnsi"/>
                <w:lang w:eastAsia="uk-UA"/>
              </w:rPr>
              <w:t xml:space="preserve"> Кількість виданих кредитів суб’єктам малого та середнього підприємництва.</w:t>
            </w:r>
          </w:p>
          <w:p w:rsidR="000D49DC" w:rsidRPr="004D1D8C" w:rsidRDefault="000D49DC" w:rsidP="004D1D8C">
            <w:pPr>
              <w:numPr>
                <w:ilvl w:val="0"/>
                <w:numId w:val="19"/>
              </w:numPr>
              <w:tabs>
                <w:tab w:val="left" w:pos="413"/>
              </w:tabs>
              <w:spacing w:after="0" w:line="240" w:lineRule="auto"/>
              <w:ind w:left="57" w:right="57" w:firstLine="0"/>
              <w:textAlignment w:val="baseline"/>
              <w:rPr>
                <w:rFonts w:cstheme="minorHAnsi"/>
                <w:lang w:eastAsia="uk-UA"/>
              </w:rPr>
            </w:pPr>
            <w:r w:rsidRPr="004D1D8C">
              <w:rPr>
                <w:rFonts w:cstheme="minorHAnsi"/>
                <w:lang w:eastAsia="uk-UA"/>
              </w:rPr>
              <w:t xml:space="preserve">Кількість  суб’єктів </w:t>
            </w:r>
            <w:r w:rsidRPr="004D1D8C">
              <w:rPr>
                <w:rFonts w:cstheme="minorHAnsi"/>
              </w:rPr>
              <w:t>МСП, які отримали кредит.</w:t>
            </w:r>
          </w:p>
          <w:p w:rsidR="000D49DC" w:rsidRPr="004D1D8C" w:rsidRDefault="000D49DC" w:rsidP="004D1D8C">
            <w:pPr>
              <w:numPr>
                <w:ilvl w:val="0"/>
                <w:numId w:val="19"/>
              </w:numPr>
              <w:tabs>
                <w:tab w:val="left" w:pos="413"/>
              </w:tabs>
              <w:spacing w:after="0" w:line="240" w:lineRule="auto"/>
              <w:ind w:left="57" w:right="57" w:firstLine="0"/>
              <w:textAlignment w:val="baseline"/>
              <w:rPr>
                <w:rFonts w:cstheme="minorHAnsi"/>
                <w:lang w:eastAsia="uk-UA"/>
              </w:rPr>
            </w:pPr>
            <w:r w:rsidRPr="004D1D8C">
              <w:rPr>
                <w:rFonts w:cstheme="minorHAnsi"/>
                <w:lang w:eastAsia="uk-UA"/>
              </w:rPr>
              <w:t>Кількість створених нових робочих місць.</w:t>
            </w:r>
          </w:p>
          <w:p w:rsidR="000D49DC" w:rsidRPr="004D1D8C" w:rsidRDefault="000D49DC" w:rsidP="004D1D8C">
            <w:pPr>
              <w:tabs>
                <w:tab w:val="left" w:pos="413"/>
              </w:tabs>
              <w:spacing w:after="0" w:line="240" w:lineRule="auto"/>
              <w:ind w:left="57" w:right="57"/>
              <w:textAlignment w:val="baseline"/>
              <w:rPr>
                <w:rFonts w:cstheme="minorHAnsi"/>
                <w:lang w:eastAsia="uk-UA"/>
              </w:rPr>
            </w:pPr>
            <w:r w:rsidRPr="004D1D8C">
              <w:rPr>
                <w:rFonts w:cstheme="minorHAnsi"/>
                <w:lang w:eastAsia="uk-UA"/>
              </w:rPr>
              <w:sym w:font="Symbol" w:char="F0B7"/>
            </w:r>
            <w:r w:rsidRPr="004D1D8C">
              <w:rPr>
                <w:rFonts w:cstheme="minorHAnsi"/>
                <w:lang w:eastAsia="uk-UA"/>
              </w:rPr>
              <w:t xml:space="preserve"> Збільшення обсягів виробництва.</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8. Основні заходи проекту</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numPr>
                <w:ilvl w:val="0"/>
                <w:numId w:val="22"/>
              </w:numPr>
              <w:tabs>
                <w:tab w:val="clear" w:pos="720"/>
                <w:tab w:val="left" w:pos="271"/>
                <w:tab w:val="num" w:pos="362"/>
              </w:tabs>
              <w:spacing w:after="0" w:line="240" w:lineRule="auto"/>
              <w:ind w:left="57" w:right="57" w:firstLine="0"/>
              <w:textAlignment w:val="baseline"/>
              <w:rPr>
                <w:rFonts w:cstheme="minorHAnsi"/>
                <w:lang w:eastAsia="uk-UA"/>
              </w:rPr>
            </w:pPr>
            <w:r w:rsidRPr="004D1D8C">
              <w:rPr>
                <w:rFonts w:cstheme="minorHAnsi"/>
                <w:lang w:eastAsia="uk-UA"/>
              </w:rPr>
              <w:t>Розширення кредитного портфелю Державної організації «Регіональний фонд підтримки підприємництва по Чернігівській області», в тому числі за рахунок коштів обласного бюджету.</w:t>
            </w:r>
          </w:p>
          <w:p w:rsidR="000D49DC" w:rsidRPr="004D1D8C" w:rsidRDefault="000D49DC" w:rsidP="004D1D8C">
            <w:pPr>
              <w:numPr>
                <w:ilvl w:val="0"/>
                <w:numId w:val="22"/>
              </w:numPr>
              <w:tabs>
                <w:tab w:val="clear" w:pos="720"/>
                <w:tab w:val="left" w:pos="271"/>
                <w:tab w:val="num" w:pos="362"/>
              </w:tabs>
              <w:spacing w:after="0" w:line="240" w:lineRule="auto"/>
              <w:ind w:left="57" w:right="57" w:firstLine="0"/>
              <w:textAlignment w:val="baseline"/>
              <w:rPr>
                <w:rFonts w:cstheme="minorHAnsi"/>
                <w:lang w:eastAsia="uk-UA"/>
              </w:rPr>
            </w:pPr>
            <w:r w:rsidRPr="004D1D8C">
              <w:rPr>
                <w:rFonts w:cstheme="minorHAnsi"/>
                <w:lang w:eastAsia="uk-UA"/>
              </w:rPr>
              <w:t>Проведення конкурсного відбору МСП для надання фінансової підтримки.</w:t>
            </w:r>
          </w:p>
          <w:p w:rsidR="000D49DC" w:rsidRPr="004D1D8C" w:rsidRDefault="000D49DC" w:rsidP="004D1D8C">
            <w:pPr>
              <w:numPr>
                <w:ilvl w:val="0"/>
                <w:numId w:val="22"/>
              </w:numPr>
              <w:tabs>
                <w:tab w:val="clear" w:pos="720"/>
                <w:tab w:val="left" w:pos="271"/>
                <w:tab w:val="num" w:pos="362"/>
              </w:tabs>
              <w:spacing w:after="0" w:line="240" w:lineRule="auto"/>
              <w:ind w:left="57" w:right="57" w:firstLine="0"/>
              <w:textAlignment w:val="baseline"/>
              <w:rPr>
                <w:rFonts w:cstheme="minorHAnsi"/>
                <w:lang w:eastAsia="uk-UA"/>
              </w:rPr>
            </w:pPr>
            <w:r w:rsidRPr="004D1D8C">
              <w:rPr>
                <w:rFonts w:cstheme="minorHAnsi"/>
                <w:lang w:eastAsia="uk-UA"/>
              </w:rPr>
              <w:t>Оголошення про проведення конкурсу на отримання фінансової підтримки.</w:t>
            </w:r>
          </w:p>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sym w:font="Symbol" w:char="F0B7"/>
            </w:r>
            <w:r w:rsidRPr="004D1D8C">
              <w:rPr>
                <w:rFonts w:cstheme="minorHAnsi"/>
                <w:lang w:eastAsia="uk-UA"/>
              </w:rPr>
              <w:t xml:space="preserve"> Збір заяв та необхідних документів для участі у конкурсі від суб’єктів малого і середнього підприємництва.</w:t>
            </w:r>
          </w:p>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sym w:font="Symbol" w:char="F0B7"/>
            </w:r>
            <w:r w:rsidRPr="004D1D8C">
              <w:rPr>
                <w:rFonts w:cstheme="minorHAnsi"/>
                <w:lang w:eastAsia="uk-UA"/>
              </w:rPr>
              <w:t xml:space="preserve"> Відбір МСП для надання підтримки.</w:t>
            </w:r>
          </w:p>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sym w:font="Symbol" w:char="F0B7"/>
            </w:r>
            <w:r w:rsidRPr="004D1D8C">
              <w:rPr>
                <w:rFonts w:cstheme="minorHAnsi"/>
                <w:lang w:eastAsia="uk-UA"/>
              </w:rPr>
              <w:t xml:space="preserve"> Надання фінансової підтримки МСП, відібраним за результатами конкурсу.</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9. Період реалізації проекту (з (місяць / рік) - до (місяць / рік)</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rPr>
              <w:t>2018 – 2020 роки</w:t>
            </w:r>
          </w:p>
        </w:tc>
      </w:tr>
      <w:tr w:rsidR="000D49DC" w:rsidRPr="004D1D8C" w:rsidTr="004D1D8C">
        <w:tc>
          <w:tcPr>
            <w:tcW w:w="2827" w:type="dxa"/>
            <w:vMerge w:val="restart"/>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10. Обсяг фінансування проекту, тис. грн</w:t>
            </w:r>
          </w:p>
        </w:tc>
        <w:tc>
          <w:tcPr>
            <w:tcW w:w="2556"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rPr>
              <w:t>2018 рік</w:t>
            </w:r>
          </w:p>
        </w:tc>
        <w:tc>
          <w:tcPr>
            <w:tcW w:w="1464"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rPr>
              <w:t>2019 рік</w:t>
            </w:r>
          </w:p>
        </w:tc>
        <w:tc>
          <w:tcPr>
            <w:tcW w:w="1465"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rPr>
              <w:t>2020 рік</w:t>
            </w:r>
          </w:p>
        </w:tc>
        <w:tc>
          <w:tcPr>
            <w:tcW w:w="2440"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lang w:eastAsia="uk-UA"/>
              </w:rPr>
              <w:t>Разом</w:t>
            </w:r>
          </w:p>
        </w:tc>
      </w:tr>
      <w:tr w:rsidR="000D49DC" w:rsidRPr="004D1D8C" w:rsidTr="004D1D8C">
        <w:tc>
          <w:tcPr>
            <w:tcW w:w="2827" w:type="dxa"/>
            <w:vMerge/>
            <w:tcBorders>
              <w:top w:val="single" w:sz="6" w:space="0" w:color="000000"/>
              <w:left w:val="single" w:sz="6" w:space="0" w:color="000000"/>
              <w:bottom w:val="single" w:sz="6" w:space="0" w:color="000000"/>
              <w:right w:val="single" w:sz="6" w:space="0" w:color="000000"/>
            </w:tcBorders>
            <w:vAlign w:val="bottom"/>
          </w:tcPr>
          <w:p w:rsidR="000D49DC" w:rsidRPr="004D1D8C" w:rsidRDefault="000D49DC" w:rsidP="004D1D8C">
            <w:pPr>
              <w:spacing w:after="0" w:line="240" w:lineRule="auto"/>
              <w:ind w:left="57" w:right="57"/>
              <w:rPr>
                <w:rFonts w:cstheme="minorHAnsi"/>
                <w:lang w:eastAsia="uk-UA"/>
              </w:rPr>
            </w:pPr>
          </w:p>
        </w:tc>
        <w:tc>
          <w:tcPr>
            <w:tcW w:w="2556"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rPr>
              <w:t>2000,0</w:t>
            </w:r>
          </w:p>
        </w:tc>
        <w:tc>
          <w:tcPr>
            <w:tcW w:w="1464"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rPr>
              <w:t>4000,0</w:t>
            </w:r>
          </w:p>
        </w:tc>
        <w:tc>
          <w:tcPr>
            <w:tcW w:w="1465"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rPr>
              <w:t>5000,0</w:t>
            </w:r>
          </w:p>
        </w:tc>
        <w:tc>
          <w:tcPr>
            <w:tcW w:w="2440"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rPr>
              <w:t>11000,0</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11. Джерела фінансування проекту</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tabs>
                <w:tab w:val="left" w:pos="271"/>
              </w:tabs>
              <w:spacing w:after="0" w:line="240" w:lineRule="auto"/>
              <w:ind w:left="57" w:right="57"/>
              <w:textAlignment w:val="baseline"/>
              <w:rPr>
                <w:rFonts w:cstheme="minorHAnsi"/>
                <w:lang w:eastAsia="uk-UA"/>
              </w:rPr>
            </w:pPr>
            <w:r w:rsidRPr="004D1D8C">
              <w:rPr>
                <w:rFonts w:cstheme="minorHAnsi"/>
                <w:lang w:eastAsia="uk-UA"/>
              </w:rPr>
              <w:t>Місцеві бюджети, інші джерела, не заборонені законодавством</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12. Учасники реалізації проекту та їх функції</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tabs>
                <w:tab w:val="left" w:pos="271"/>
              </w:tabs>
              <w:spacing w:after="0" w:line="240" w:lineRule="auto"/>
              <w:ind w:left="57" w:right="57"/>
              <w:textAlignment w:val="baseline"/>
              <w:rPr>
                <w:rFonts w:cstheme="minorHAnsi"/>
                <w:lang w:eastAsia="uk-UA"/>
              </w:rPr>
            </w:pPr>
            <w:r w:rsidRPr="004D1D8C">
              <w:rPr>
                <w:rFonts w:cstheme="minorHAnsi"/>
                <w:lang w:eastAsia="uk-UA"/>
              </w:rPr>
              <w:t>Департамент економічного розвитку облдержадміністрації, Державна організація “Регіональний фонд підтримки підприємництва по Чернігівській області”, Агенція регіонального розвитку Чернігівської області, Німецько-Український фонд, райдержадміністрації, органи місцевого самоврядування, суб’єкти малого і середнього підприємництва.</w:t>
            </w:r>
          </w:p>
        </w:tc>
      </w:tr>
    </w:tbl>
    <w:p w:rsidR="000D49DC" w:rsidRPr="004D1D8C" w:rsidRDefault="000D49DC" w:rsidP="004D1D8C">
      <w:pPr>
        <w:pStyle w:val="xfmc6"/>
        <w:shd w:val="clear" w:color="auto" w:fill="FFFFFF"/>
        <w:spacing w:before="0" w:beforeAutospacing="0" w:after="0" w:afterAutospacing="0"/>
        <w:ind w:firstLine="709"/>
        <w:rPr>
          <w:rFonts w:asciiTheme="minorHAnsi" w:hAnsiTheme="minorHAnsi" w:cstheme="minorHAnsi"/>
          <w:b/>
          <w:sz w:val="22"/>
          <w:szCs w:val="22"/>
          <w:lang w:val="uk-UA"/>
        </w:rPr>
      </w:pPr>
    </w:p>
    <w:p w:rsidR="000D49DC" w:rsidRPr="004D1D8C" w:rsidRDefault="000D49DC" w:rsidP="004D1D8C">
      <w:pPr>
        <w:pStyle w:val="xfmc6"/>
        <w:shd w:val="clear" w:color="auto" w:fill="FFFFFF"/>
        <w:spacing w:before="0" w:beforeAutospacing="0" w:after="0" w:afterAutospacing="0"/>
        <w:ind w:firstLine="709"/>
        <w:rPr>
          <w:rFonts w:asciiTheme="minorHAnsi" w:hAnsiTheme="minorHAnsi" w:cstheme="minorHAnsi"/>
          <w:b/>
          <w:sz w:val="22"/>
          <w:szCs w:val="22"/>
          <w:lang w:val="uk-UA"/>
        </w:rPr>
      </w:pPr>
    </w:p>
    <w:p w:rsidR="000D49DC" w:rsidRPr="004D1D8C" w:rsidRDefault="000D49DC" w:rsidP="004D1D8C">
      <w:pPr>
        <w:pStyle w:val="xfmc6"/>
        <w:shd w:val="clear" w:color="auto" w:fill="FFFFFF"/>
        <w:spacing w:before="0" w:beforeAutospacing="0" w:after="0" w:afterAutospacing="0"/>
        <w:ind w:firstLine="709"/>
        <w:rPr>
          <w:rFonts w:asciiTheme="minorHAnsi" w:hAnsiTheme="minorHAnsi" w:cstheme="minorHAnsi"/>
          <w:b/>
          <w:sz w:val="22"/>
          <w:szCs w:val="22"/>
          <w:lang w:val="uk-UA"/>
        </w:rPr>
      </w:pPr>
    </w:p>
    <w:tbl>
      <w:tblPr>
        <w:tblW w:w="4998"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2827"/>
        <w:gridCol w:w="2779"/>
        <w:gridCol w:w="1464"/>
        <w:gridCol w:w="1465"/>
        <w:gridCol w:w="2217"/>
      </w:tblGrid>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shd w:val="clear" w:color="auto" w:fill="C0C0C0"/>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1. Назва програми і проекту регіонального розвитку</w:t>
            </w:r>
          </w:p>
        </w:tc>
        <w:tc>
          <w:tcPr>
            <w:tcW w:w="7925" w:type="dxa"/>
            <w:gridSpan w:val="4"/>
            <w:tcBorders>
              <w:top w:val="single" w:sz="6" w:space="0" w:color="000000"/>
              <w:left w:val="single" w:sz="6" w:space="0" w:color="000000"/>
              <w:bottom w:val="single" w:sz="6" w:space="0" w:color="000000"/>
              <w:right w:val="single" w:sz="6" w:space="0" w:color="000000"/>
            </w:tcBorders>
            <w:shd w:val="clear" w:color="auto" w:fill="C0C0C0"/>
          </w:tcPr>
          <w:p w:rsidR="000D49DC" w:rsidRPr="00A50C3B" w:rsidRDefault="002A2169" w:rsidP="00A50C3B">
            <w:pPr>
              <w:pStyle w:val="2"/>
              <w:spacing w:line="240" w:lineRule="auto"/>
            </w:pPr>
            <w:bookmarkStart w:id="16" w:name="_Toc529908838"/>
            <w:r>
              <w:t>7</w:t>
            </w:r>
            <w:r w:rsidR="000D49DC" w:rsidRPr="00A50C3B">
              <w:t>. Забезпечення ефективної діяльності Агенції регіонального розвитку Чернігівської області</w:t>
            </w:r>
            <w:bookmarkEnd w:id="16"/>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 xml:space="preserve">2. </w:t>
            </w:r>
            <w:r w:rsidR="004D1D8C" w:rsidRPr="004D1D8C">
              <w:rPr>
                <w:rFonts w:cstheme="minorHAnsi"/>
                <w:lang w:eastAsia="uk-UA"/>
              </w:rPr>
              <w:t xml:space="preserve">Номер і назва завдання з </w:t>
            </w:r>
            <w:proofErr w:type="spellStart"/>
            <w:r w:rsidR="004D1D8C" w:rsidRPr="004D1D8C">
              <w:rPr>
                <w:rFonts w:cstheme="minorHAnsi"/>
                <w:lang w:eastAsia="uk-UA"/>
              </w:rPr>
              <w:t>Держ</w:t>
            </w:r>
            <w:proofErr w:type="spellEnd"/>
            <w:r w:rsidR="004D1D8C" w:rsidRPr="004D1D8C">
              <w:rPr>
                <w:rFonts w:cstheme="minorHAnsi"/>
                <w:lang w:eastAsia="uk-UA"/>
              </w:rPr>
              <w:t xml:space="preserve">. стратегії </w:t>
            </w:r>
            <w:proofErr w:type="spellStart"/>
            <w:r w:rsidR="004D1D8C" w:rsidRPr="004D1D8C">
              <w:rPr>
                <w:rFonts w:cstheme="minorHAnsi"/>
                <w:lang w:eastAsia="uk-UA"/>
              </w:rPr>
              <w:t>рег</w:t>
            </w:r>
            <w:proofErr w:type="spellEnd"/>
            <w:r w:rsidR="004D1D8C" w:rsidRPr="004D1D8C">
              <w:rPr>
                <w:rFonts w:cstheme="minorHAnsi"/>
                <w:lang w:eastAsia="uk-UA"/>
              </w:rPr>
              <w:t>. розвитку, стратегії розвитку регіону, якому відповідає проект</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rPr>
            </w:pPr>
            <w:r w:rsidRPr="004D1D8C">
              <w:rPr>
                <w:rFonts w:cstheme="minorHAnsi"/>
              </w:rPr>
              <w:t xml:space="preserve">ДСРР: Узгодження цілей, пріоритетів, завдань і заходів центральних та місцевих органів виконавчої влади, органів місцевого самоврядування щодо розв'язання поточних проблем регіонального розвитку та досягнення довгострокових стратегічних цілей. Гармонізація загальнодержавних та регіональних інтересів під час формування та реалізації державної регіональної політики. </w:t>
            </w:r>
          </w:p>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rPr>
              <w:t>СРР: 2.2.2. Розвиток інфраструктури підтримки підприємництва</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3. Мета та завдання проекту</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rPr>
              <w:t>Реалізація в Чернігівській області державної регіональної політики, об’єднання зусиль мешканців, влади та бізнесу для вирішення ключових питань, в тому числі розвитку МСП</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4. Територія, на яку проект матиме вплив</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rPr>
            </w:pPr>
            <w:r w:rsidRPr="004D1D8C">
              <w:rPr>
                <w:rFonts w:cstheme="minorHAnsi"/>
              </w:rPr>
              <w:t>Чернігівська область</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5. Кількість населення, на яке поширюватиметься проект</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rPr>
            </w:pPr>
            <w:r w:rsidRPr="004D1D8C">
              <w:rPr>
                <w:rFonts w:cstheme="minorHAnsi"/>
              </w:rPr>
              <w:t>Населення та суб’єкти підприємницької діяльності Чернігівської області</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6. Опис проблеми, на вирішення якої спрямований проект</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rPr>
            </w:pPr>
            <w:r w:rsidRPr="004D1D8C">
              <w:rPr>
                <w:rFonts w:cstheme="minorHAnsi"/>
              </w:rPr>
              <w:t xml:space="preserve">Проблемою є недостатньо розвинута інфраструктура суб’єктів підтримки підприємництва та відсутність інституції, яка б координувала їх діяльність з питань розвитку МСП. </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lastRenderedPageBreak/>
              <w:t>7. Очікувані кількісні та якісні результати від реалізації проекту, інновації проекту</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numPr>
                <w:ilvl w:val="0"/>
                <w:numId w:val="14"/>
              </w:numPr>
              <w:tabs>
                <w:tab w:val="left" w:pos="412"/>
              </w:tabs>
              <w:spacing w:after="0" w:line="240" w:lineRule="auto"/>
              <w:ind w:left="57" w:right="57" w:firstLine="0"/>
              <w:textAlignment w:val="baseline"/>
              <w:rPr>
                <w:rFonts w:cstheme="minorHAnsi"/>
              </w:rPr>
            </w:pPr>
            <w:r w:rsidRPr="004D1D8C">
              <w:rPr>
                <w:rFonts w:cstheme="minorHAnsi"/>
              </w:rPr>
              <w:t>Кількість реалізованих проектів регіонального розвитку.</w:t>
            </w:r>
          </w:p>
          <w:p w:rsidR="000D49DC" w:rsidRPr="004D1D8C" w:rsidRDefault="000D49DC" w:rsidP="004D1D8C">
            <w:pPr>
              <w:spacing w:after="0" w:line="240" w:lineRule="auto"/>
              <w:ind w:left="57" w:right="57"/>
              <w:textAlignment w:val="baseline"/>
              <w:rPr>
                <w:rFonts w:cstheme="minorHAnsi"/>
              </w:rPr>
            </w:pPr>
            <w:r w:rsidRPr="004D1D8C">
              <w:rPr>
                <w:rFonts w:cstheme="minorHAnsi"/>
              </w:rPr>
              <w:sym w:font="Symbol" w:char="F0B7"/>
            </w:r>
            <w:r w:rsidRPr="004D1D8C">
              <w:rPr>
                <w:rFonts w:cstheme="minorHAnsi"/>
              </w:rPr>
              <w:t xml:space="preserve"> Кількість проведених заходів для МСП.</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8. Основні заходи проекту</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numPr>
                <w:ilvl w:val="0"/>
                <w:numId w:val="14"/>
              </w:numPr>
              <w:tabs>
                <w:tab w:val="left" w:pos="412"/>
              </w:tabs>
              <w:spacing w:after="0" w:line="240" w:lineRule="auto"/>
              <w:ind w:left="57" w:right="57" w:firstLine="0"/>
              <w:textAlignment w:val="baseline"/>
              <w:rPr>
                <w:rFonts w:cstheme="minorHAnsi"/>
              </w:rPr>
            </w:pPr>
            <w:r w:rsidRPr="004D1D8C">
              <w:rPr>
                <w:rFonts w:cstheme="minorHAnsi"/>
              </w:rPr>
              <w:t>Ініціювання та розробка проектів регіонального розвитку, в тому числі для підтримки МСП.</w:t>
            </w:r>
          </w:p>
          <w:p w:rsidR="000D49DC" w:rsidRPr="004D1D8C" w:rsidRDefault="000D49DC" w:rsidP="004D1D8C">
            <w:pPr>
              <w:numPr>
                <w:ilvl w:val="0"/>
                <w:numId w:val="14"/>
              </w:numPr>
              <w:tabs>
                <w:tab w:val="left" w:pos="412"/>
              </w:tabs>
              <w:spacing w:after="0" w:line="240" w:lineRule="auto"/>
              <w:ind w:left="57" w:right="57" w:firstLine="0"/>
              <w:textAlignment w:val="baseline"/>
              <w:rPr>
                <w:rFonts w:cstheme="minorHAnsi"/>
              </w:rPr>
            </w:pPr>
            <w:r w:rsidRPr="004D1D8C">
              <w:rPr>
                <w:rFonts w:cstheme="minorHAnsi"/>
              </w:rPr>
              <w:t xml:space="preserve">Допомога об’єднаним територіальним громадам в розробці стратегічних планів розвитку. </w:t>
            </w:r>
          </w:p>
          <w:p w:rsidR="000D49DC" w:rsidRPr="004D1D8C" w:rsidRDefault="000D49DC" w:rsidP="004D1D8C">
            <w:pPr>
              <w:numPr>
                <w:ilvl w:val="0"/>
                <w:numId w:val="14"/>
              </w:numPr>
              <w:tabs>
                <w:tab w:val="left" w:pos="412"/>
              </w:tabs>
              <w:spacing w:after="0" w:line="240" w:lineRule="auto"/>
              <w:ind w:left="57" w:right="57" w:firstLine="0"/>
              <w:textAlignment w:val="baseline"/>
              <w:rPr>
                <w:rFonts w:cstheme="minorHAnsi"/>
              </w:rPr>
            </w:pPr>
            <w:r w:rsidRPr="004D1D8C">
              <w:rPr>
                <w:rFonts w:cstheme="minorHAnsi"/>
              </w:rPr>
              <w:t>Пошук донорів для реалізації проектів регіонального та місцевого розвитку.</w:t>
            </w:r>
          </w:p>
          <w:p w:rsidR="000D49DC" w:rsidRPr="004D1D8C" w:rsidRDefault="000D49DC" w:rsidP="004D1D8C">
            <w:pPr>
              <w:numPr>
                <w:ilvl w:val="0"/>
                <w:numId w:val="14"/>
              </w:numPr>
              <w:tabs>
                <w:tab w:val="left" w:pos="412"/>
              </w:tabs>
              <w:spacing w:after="0" w:line="240" w:lineRule="auto"/>
              <w:ind w:left="57" w:right="57" w:firstLine="0"/>
              <w:textAlignment w:val="baseline"/>
              <w:rPr>
                <w:rFonts w:cstheme="minorHAnsi"/>
              </w:rPr>
            </w:pPr>
            <w:r w:rsidRPr="004D1D8C">
              <w:rPr>
                <w:rFonts w:cstheme="minorHAnsi"/>
              </w:rPr>
              <w:t>Пошук та демонстрація інвестиційних можливостей регіону.</w:t>
            </w:r>
          </w:p>
          <w:p w:rsidR="000D49DC" w:rsidRPr="004D1D8C" w:rsidRDefault="000D49DC" w:rsidP="004D1D8C">
            <w:pPr>
              <w:numPr>
                <w:ilvl w:val="0"/>
                <w:numId w:val="14"/>
              </w:numPr>
              <w:tabs>
                <w:tab w:val="left" w:pos="412"/>
              </w:tabs>
              <w:spacing w:after="0" w:line="240" w:lineRule="auto"/>
              <w:ind w:left="57" w:right="57" w:firstLine="0"/>
              <w:textAlignment w:val="baseline"/>
              <w:rPr>
                <w:rFonts w:cstheme="minorHAnsi"/>
              </w:rPr>
            </w:pPr>
            <w:r w:rsidRPr="004D1D8C">
              <w:rPr>
                <w:rFonts w:cstheme="minorHAnsi"/>
              </w:rPr>
              <w:t>Підтримка у налагодженні стосунків між інвесторами та органами місцевої влади.</w:t>
            </w:r>
          </w:p>
          <w:p w:rsidR="000D49DC" w:rsidRPr="004D1D8C" w:rsidRDefault="000D49DC" w:rsidP="004D1D8C">
            <w:pPr>
              <w:numPr>
                <w:ilvl w:val="0"/>
                <w:numId w:val="14"/>
              </w:numPr>
              <w:tabs>
                <w:tab w:val="left" w:pos="412"/>
              </w:tabs>
              <w:spacing w:after="0" w:line="240" w:lineRule="auto"/>
              <w:ind w:left="57" w:right="57" w:firstLine="0"/>
              <w:textAlignment w:val="baseline"/>
              <w:rPr>
                <w:rFonts w:cstheme="minorHAnsi"/>
              </w:rPr>
            </w:pPr>
            <w:r w:rsidRPr="004D1D8C">
              <w:rPr>
                <w:rFonts w:cstheme="minorHAnsi"/>
              </w:rPr>
              <w:t>Участь у реалізації заходів обласної Програми розвитку малого і середнього підприємництва.</w:t>
            </w:r>
          </w:p>
          <w:p w:rsidR="000D49DC" w:rsidRPr="004D1D8C" w:rsidRDefault="000D49DC" w:rsidP="004D1D8C">
            <w:pPr>
              <w:numPr>
                <w:ilvl w:val="0"/>
                <w:numId w:val="14"/>
              </w:numPr>
              <w:tabs>
                <w:tab w:val="left" w:pos="412"/>
              </w:tabs>
              <w:spacing w:after="0" w:line="240" w:lineRule="auto"/>
              <w:ind w:left="57" w:right="57" w:firstLine="0"/>
              <w:textAlignment w:val="baseline"/>
              <w:rPr>
                <w:rFonts w:cstheme="minorHAnsi"/>
              </w:rPr>
            </w:pPr>
            <w:r w:rsidRPr="004D1D8C">
              <w:rPr>
                <w:rFonts w:cstheme="minorHAnsi"/>
              </w:rPr>
              <w:t xml:space="preserve">Сприяння налагодженню </w:t>
            </w:r>
            <w:proofErr w:type="spellStart"/>
            <w:r w:rsidRPr="004D1D8C">
              <w:rPr>
                <w:rFonts w:cstheme="minorHAnsi"/>
              </w:rPr>
              <w:t>зв'язків</w:t>
            </w:r>
            <w:proofErr w:type="spellEnd"/>
            <w:r w:rsidRPr="004D1D8C">
              <w:rPr>
                <w:rFonts w:cstheme="minorHAnsi"/>
              </w:rPr>
              <w:t xml:space="preserve"> між наукою та бізнесом. </w:t>
            </w:r>
          </w:p>
          <w:p w:rsidR="000D49DC" w:rsidRPr="004D1D8C" w:rsidRDefault="000D49DC" w:rsidP="004D1D8C">
            <w:pPr>
              <w:numPr>
                <w:ilvl w:val="0"/>
                <w:numId w:val="14"/>
              </w:numPr>
              <w:tabs>
                <w:tab w:val="left" w:pos="412"/>
              </w:tabs>
              <w:spacing w:after="0" w:line="240" w:lineRule="auto"/>
              <w:ind w:left="57" w:right="57" w:firstLine="0"/>
              <w:textAlignment w:val="baseline"/>
              <w:rPr>
                <w:rFonts w:cstheme="minorHAnsi"/>
              </w:rPr>
            </w:pPr>
            <w:r w:rsidRPr="004D1D8C">
              <w:rPr>
                <w:rFonts w:cstheme="minorHAnsi"/>
              </w:rPr>
              <w:t xml:space="preserve">Ініціювання створення </w:t>
            </w:r>
            <w:proofErr w:type="spellStart"/>
            <w:r w:rsidRPr="004D1D8C">
              <w:rPr>
                <w:rFonts w:cstheme="minorHAnsi"/>
              </w:rPr>
              <w:t>міжпідприємницьких</w:t>
            </w:r>
            <w:proofErr w:type="spellEnd"/>
            <w:r w:rsidRPr="004D1D8C">
              <w:rPr>
                <w:rFonts w:cstheme="minorHAnsi"/>
              </w:rPr>
              <w:t xml:space="preserve"> утворень (кластерів, індустріальних парків, промислово-технологічних зон тощо) та розвитку кооперації. </w:t>
            </w:r>
          </w:p>
          <w:p w:rsidR="000D49DC" w:rsidRPr="004D1D8C" w:rsidRDefault="000D49DC" w:rsidP="004D1D8C">
            <w:pPr>
              <w:numPr>
                <w:ilvl w:val="0"/>
                <w:numId w:val="14"/>
              </w:numPr>
              <w:tabs>
                <w:tab w:val="left" w:pos="412"/>
              </w:tabs>
              <w:spacing w:after="0" w:line="240" w:lineRule="auto"/>
              <w:ind w:left="57" w:right="57" w:firstLine="0"/>
              <w:textAlignment w:val="baseline"/>
              <w:rPr>
                <w:rFonts w:cstheme="minorHAnsi"/>
                <w:lang w:eastAsia="uk-UA"/>
              </w:rPr>
            </w:pPr>
            <w:r w:rsidRPr="004D1D8C">
              <w:rPr>
                <w:rFonts w:cstheme="minorHAnsi"/>
              </w:rPr>
              <w:t>Сприяння просуванню місцевих та регіональних підприємств на внутрішньому та зовнішніх ринках.</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9. Період реалізації проекту (з (місяць / рік) - до (місяць / рік)</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b/>
              </w:rPr>
              <w:t>2018 – 2020 роки</w:t>
            </w:r>
          </w:p>
          <w:p w:rsidR="000D49DC" w:rsidRPr="004D1D8C" w:rsidRDefault="000D49DC" w:rsidP="004D1D8C">
            <w:pPr>
              <w:spacing w:after="0" w:line="240" w:lineRule="auto"/>
              <w:ind w:left="57" w:right="57"/>
              <w:textAlignment w:val="baseline"/>
              <w:rPr>
                <w:rFonts w:cstheme="minorHAnsi"/>
                <w:lang w:eastAsia="uk-UA"/>
              </w:rPr>
            </w:pPr>
          </w:p>
        </w:tc>
      </w:tr>
      <w:tr w:rsidR="000D49DC" w:rsidRPr="004D1D8C" w:rsidTr="004D1D8C">
        <w:tc>
          <w:tcPr>
            <w:tcW w:w="2827" w:type="dxa"/>
            <w:vMerge w:val="restart"/>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10. Обсяг фінансування проекту, тис. грн</w:t>
            </w:r>
          </w:p>
        </w:tc>
        <w:tc>
          <w:tcPr>
            <w:tcW w:w="2779"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rPr>
              <w:t>2018 рік</w:t>
            </w:r>
          </w:p>
        </w:tc>
        <w:tc>
          <w:tcPr>
            <w:tcW w:w="1464"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rPr>
              <w:t>2019 рік</w:t>
            </w:r>
          </w:p>
        </w:tc>
        <w:tc>
          <w:tcPr>
            <w:tcW w:w="1465"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rPr>
              <w:t>2020 рік</w:t>
            </w:r>
          </w:p>
        </w:tc>
        <w:tc>
          <w:tcPr>
            <w:tcW w:w="221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lang w:eastAsia="uk-UA"/>
              </w:rPr>
              <w:t>Разом</w:t>
            </w:r>
          </w:p>
        </w:tc>
      </w:tr>
      <w:tr w:rsidR="000D49DC" w:rsidRPr="004D1D8C" w:rsidTr="004D1D8C">
        <w:tc>
          <w:tcPr>
            <w:tcW w:w="2827" w:type="dxa"/>
            <w:vMerge/>
            <w:tcBorders>
              <w:top w:val="single" w:sz="6" w:space="0" w:color="000000"/>
              <w:left w:val="single" w:sz="6" w:space="0" w:color="000000"/>
              <w:bottom w:val="single" w:sz="6" w:space="0" w:color="000000"/>
              <w:right w:val="single" w:sz="6" w:space="0" w:color="000000"/>
            </w:tcBorders>
            <w:vAlign w:val="bottom"/>
          </w:tcPr>
          <w:p w:rsidR="000D49DC" w:rsidRPr="004D1D8C" w:rsidRDefault="000D49DC" w:rsidP="004D1D8C">
            <w:pPr>
              <w:spacing w:after="0" w:line="240" w:lineRule="auto"/>
              <w:ind w:left="57" w:right="57"/>
              <w:rPr>
                <w:rFonts w:cstheme="minorHAnsi"/>
                <w:lang w:eastAsia="uk-UA"/>
              </w:rPr>
            </w:pPr>
          </w:p>
        </w:tc>
        <w:tc>
          <w:tcPr>
            <w:tcW w:w="2779"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lang w:eastAsia="uk-UA"/>
              </w:rPr>
              <w:t>600,0</w:t>
            </w:r>
          </w:p>
        </w:tc>
        <w:tc>
          <w:tcPr>
            <w:tcW w:w="1464"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lang w:eastAsia="uk-UA"/>
              </w:rPr>
              <w:t>1000,0</w:t>
            </w:r>
          </w:p>
        </w:tc>
        <w:tc>
          <w:tcPr>
            <w:tcW w:w="1465"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lang w:eastAsia="uk-UA"/>
              </w:rPr>
              <w:t>1500,0</w:t>
            </w:r>
          </w:p>
        </w:tc>
        <w:tc>
          <w:tcPr>
            <w:tcW w:w="221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lang w:eastAsia="uk-UA"/>
              </w:rPr>
              <w:t>3100,0</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11. Джерела фінансування проекту</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rPr>
              <w:t>Державний, місцеві бюджети, МТД, інші джерела, не заборонені законодавством</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12. Учасники реалізації проекту та їх функції</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rPr>
            </w:pPr>
            <w:r w:rsidRPr="004D1D8C">
              <w:rPr>
                <w:rFonts w:cstheme="minorHAnsi"/>
              </w:rPr>
              <w:t xml:space="preserve">Чернігівська обласна державна адміністрація, Чернігівська обласна рада, Чернігівська регіональна торгово-промислова палата, Чернігівський національний технологічний університет, Громадська організація «Відділення Національного олімпійського комітету України в Чернігівській області», </w:t>
            </w:r>
            <w:r w:rsidRPr="004D1D8C">
              <w:rPr>
                <w:rFonts w:cstheme="minorHAnsi"/>
                <w:lang w:eastAsia="uk-UA"/>
              </w:rPr>
              <w:t>Департамент економічного розвитку облдержадміністрації,</w:t>
            </w:r>
            <w:r w:rsidRPr="004D1D8C">
              <w:rPr>
                <w:rFonts w:cstheme="minorHAnsi"/>
              </w:rPr>
              <w:t xml:space="preserve"> громадські об’єднання та інші</w:t>
            </w:r>
          </w:p>
        </w:tc>
      </w:tr>
    </w:tbl>
    <w:p w:rsidR="000D49DC" w:rsidRPr="004D1D8C" w:rsidRDefault="000D49DC" w:rsidP="004D1D8C">
      <w:pPr>
        <w:pStyle w:val="xfmc6"/>
        <w:shd w:val="clear" w:color="auto" w:fill="FFFFFF"/>
        <w:spacing w:before="0" w:beforeAutospacing="0" w:after="0" w:afterAutospacing="0"/>
        <w:ind w:firstLine="709"/>
        <w:rPr>
          <w:rFonts w:asciiTheme="minorHAnsi" w:hAnsiTheme="minorHAnsi" w:cstheme="minorHAnsi"/>
          <w:b/>
          <w:sz w:val="22"/>
          <w:szCs w:val="22"/>
          <w:lang w:val="uk-UA"/>
        </w:rPr>
      </w:pPr>
    </w:p>
    <w:p w:rsidR="000D49DC" w:rsidRPr="004D1D8C" w:rsidRDefault="000D49DC" w:rsidP="004D1D8C">
      <w:pPr>
        <w:pStyle w:val="xfmc6"/>
        <w:shd w:val="clear" w:color="auto" w:fill="FFFFFF"/>
        <w:spacing w:before="0" w:beforeAutospacing="0" w:after="0" w:afterAutospacing="0"/>
        <w:ind w:firstLine="709"/>
        <w:rPr>
          <w:rFonts w:asciiTheme="minorHAnsi" w:hAnsiTheme="minorHAnsi" w:cstheme="minorHAnsi"/>
          <w:b/>
          <w:sz w:val="22"/>
          <w:szCs w:val="22"/>
          <w:lang w:val="uk-UA"/>
        </w:rPr>
      </w:pPr>
    </w:p>
    <w:p w:rsidR="000D49DC" w:rsidRPr="004D1D8C" w:rsidRDefault="000D49DC" w:rsidP="004D1D8C">
      <w:pPr>
        <w:pStyle w:val="xfmc6"/>
        <w:shd w:val="clear" w:color="auto" w:fill="FFFFFF"/>
        <w:spacing w:before="0" w:beforeAutospacing="0" w:after="0" w:afterAutospacing="0"/>
        <w:ind w:firstLine="709"/>
        <w:rPr>
          <w:rFonts w:asciiTheme="minorHAnsi" w:hAnsiTheme="minorHAnsi" w:cstheme="minorHAnsi"/>
          <w:b/>
          <w:sz w:val="22"/>
          <w:szCs w:val="22"/>
          <w:lang w:val="uk-UA"/>
        </w:rPr>
      </w:pPr>
    </w:p>
    <w:tbl>
      <w:tblPr>
        <w:tblW w:w="4998"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2827"/>
        <w:gridCol w:w="2864"/>
        <w:gridCol w:w="1415"/>
        <w:gridCol w:w="1514"/>
        <w:gridCol w:w="2132"/>
      </w:tblGrid>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shd w:val="clear" w:color="auto" w:fill="C0C0C0"/>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1. Назва програми і проекту регіонального розвитку</w:t>
            </w:r>
          </w:p>
        </w:tc>
        <w:tc>
          <w:tcPr>
            <w:tcW w:w="7925" w:type="dxa"/>
            <w:gridSpan w:val="4"/>
            <w:tcBorders>
              <w:top w:val="single" w:sz="6" w:space="0" w:color="000000"/>
              <w:left w:val="single" w:sz="6" w:space="0" w:color="000000"/>
              <w:bottom w:val="single" w:sz="6" w:space="0" w:color="000000"/>
              <w:right w:val="single" w:sz="6" w:space="0" w:color="000000"/>
            </w:tcBorders>
            <w:shd w:val="clear" w:color="auto" w:fill="C0C0C0"/>
          </w:tcPr>
          <w:p w:rsidR="000D49DC" w:rsidRPr="00A50C3B" w:rsidRDefault="002A2169" w:rsidP="00A50C3B">
            <w:pPr>
              <w:pStyle w:val="2"/>
              <w:spacing w:line="240" w:lineRule="auto"/>
            </w:pPr>
            <w:bookmarkStart w:id="17" w:name="_Toc529908839"/>
            <w:r>
              <w:t>8</w:t>
            </w:r>
            <w:r w:rsidR="000D49DC" w:rsidRPr="00A50C3B">
              <w:t>. Інформаційно-консультаційна підтримка суб’єктів підприємництва та осіб, що бажають розпочати власну справу</w:t>
            </w:r>
            <w:bookmarkEnd w:id="17"/>
            <w:r w:rsidR="000D49DC" w:rsidRPr="00A50C3B">
              <w:t xml:space="preserve"> </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 xml:space="preserve">2. </w:t>
            </w:r>
            <w:r w:rsidR="004D1D8C" w:rsidRPr="004D1D8C">
              <w:rPr>
                <w:rFonts w:cstheme="minorHAnsi"/>
                <w:lang w:eastAsia="uk-UA"/>
              </w:rPr>
              <w:t xml:space="preserve">Номер і назва завдання з </w:t>
            </w:r>
            <w:proofErr w:type="spellStart"/>
            <w:r w:rsidR="004D1D8C" w:rsidRPr="004D1D8C">
              <w:rPr>
                <w:rFonts w:cstheme="minorHAnsi"/>
                <w:lang w:eastAsia="uk-UA"/>
              </w:rPr>
              <w:t>Держ</w:t>
            </w:r>
            <w:proofErr w:type="spellEnd"/>
            <w:r w:rsidR="004D1D8C" w:rsidRPr="004D1D8C">
              <w:rPr>
                <w:rFonts w:cstheme="minorHAnsi"/>
                <w:lang w:eastAsia="uk-UA"/>
              </w:rPr>
              <w:t xml:space="preserve">. стратегії </w:t>
            </w:r>
            <w:proofErr w:type="spellStart"/>
            <w:r w:rsidR="004D1D8C" w:rsidRPr="004D1D8C">
              <w:rPr>
                <w:rFonts w:cstheme="minorHAnsi"/>
                <w:lang w:eastAsia="uk-UA"/>
              </w:rPr>
              <w:t>рег</w:t>
            </w:r>
            <w:proofErr w:type="spellEnd"/>
            <w:r w:rsidR="004D1D8C" w:rsidRPr="004D1D8C">
              <w:rPr>
                <w:rFonts w:cstheme="minorHAnsi"/>
                <w:lang w:eastAsia="uk-UA"/>
              </w:rPr>
              <w:t>. розвитку, стратегії розвитку регіону, якому відповідає проект</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rPr>
            </w:pPr>
            <w:r w:rsidRPr="004D1D8C">
              <w:rPr>
                <w:rFonts w:cstheme="minorHAnsi"/>
              </w:rPr>
              <w:t>ДСРР: Підвищення рівня обізнаності населення з питань організації та провадження підприємницької діяльності.</w:t>
            </w:r>
          </w:p>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rPr>
              <w:t>СРР: 2.2.3. Ресурсне та інформаційне забезпечення</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3. Мета та завдання проекту</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rPr>
              <w:t xml:space="preserve">Реалізація різноманітних освітніх програм для підприємців та осіб, що бажають розпочати власну справу. </w:t>
            </w:r>
            <w:r w:rsidRPr="004D1D8C">
              <w:rPr>
                <w:rFonts w:cstheme="minorHAnsi"/>
                <w:lang w:eastAsia="uk-UA"/>
              </w:rPr>
              <w:t>Надання консультацій щодо ведення підприємницької діяльності.</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4. Територія, на яку проект матиме вплив</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rPr>
              <w:t>Чернігівська область</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5. Кількість населення, на яке поширюватиметься проект</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rPr>
              <w:t>Суб’єкти підприємницької діяльності та особи, що бажають розпочати власну справу</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6. Опис проблеми, на вирішення якої спрямований проект</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rPr>
              <w:t>Проблемою є недостатній рівень освіти підприємців з питань сучасних методів та форм організації господарювання. Проект спрямований на підвищення обізнаності суб’єктів підприємництва з питань ведення господарської діяльності, правової основи підприємництва, маркетингових досліджень, фінансів, бізнес-планування тощо.</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lastRenderedPageBreak/>
              <w:t>7. Очікувані кількісні та якісні результати від реалізації проекту, інновації проекту</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numPr>
                <w:ilvl w:val="0"/>
                <w:numId w:val="21"/>
              </w:numPr>
              <w:tabs>
                <w:tab w:val="left" w:pos="397"/>
              </w:tabs>
              <w:spacing w:after="0" w:line="240" w:lineRule="auto"/>
              <w:ind w:left="57" w:right="57" w:firstLine="0"/>
              <w:textAlignment w:val="baseline"/>
              <w:rPr>
                <w:rFonts w:cstheme="minorHAnsi"/>
                <w:lang w:eastAsia="uk-UA"/>
              </w:rPr>
            </w:pPr>
            <w:r w:rsidRPr="004D1D8C">
              <w:rPr>
                <w:rFonts w:cstheme="minorHAnsi"/>
                <w:lang w:eastAsia="uk-UA"/>
              </w:rPr>
              <w:t>Створення та функціонування «єдиного вікна» інформування МСП щодо порядку ведення підприємницької діяльності, відповідних змін у законодавстві, розв’язання проблемних питань на базі консалтингових центрів служби зайнятості. Розширення чисельності МСП, охоплених цими послугами до 8 тис. одиниць.</w:t>
            </w:r>
          </w:p>
          <w:p w:rsidR="000D49DC" w:rsidRPr="004D1D8C" w:rsidRDefault="000D49DC" w:rsidP="004D1D8C">
            <w:pPr>
              <w:numPr>
                <w:ilvl w:val="0"/>
                <w:numId w:val="21"/>
              </w:numPr>
              <w:tabs>
                <w:tab w:val="left" w:pos="397"/>
              </w:tabs>
              <w:spacing w:after="0" w:line="240" w:lineRule="auto"/>
              <w:ind w:left="57" w:right="57" w:firstLine="0"/>
              <w:textAlignment w:val="baseline"/>
              <w:rPr>
                <w:rFonts w:cstheme="minorHAnsi"/>
                <w:lang w:eastAsia="uk-UA"/>
              </w:rPr>
            </w:pPr>
            <w:r w:rsidRPr="004D1D8C">
              <w:rPr>
                <w:rFonts w:cstheme="minorHAnsi"/>
              </w:rPr>
              <w:t>Кількість проведених освітніх заходів для підприємців та осіб, що бажають розпочати власну справу.</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8. Основні заходи проекту</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numPr>
                <w:ilvl w:val="0"/>
                <w:numId w:val="20"/>
              </w:numPr>
              <w:tabs>
                <w:tab w:val="left" w:pos="346"/>
              </w:tabs>
              <w:spacing w:after="0" w:line="240" w:lineRule="auto"/>
              <w:ind w:left="57" w:right="57" w:firstLine="0"/>
              <w:textAlignment w:val="baseline"/>
              <w:rPr>
                <w:rFonts w:cstheme="minorHAnsi"/>
                <w:lang w:eastAsia="uk-UA"/>
              </w:rPr>
            </w:pPr>
            <w:r w:rsidRPr="004D1D8C">
              <w:rPr>
                <w:rFonts w:cstheme="minorHAnsi"/>
                <w:lang w:eastAsia="uk-UA"/>
              </w:rPr>
              <w:t>Організація консультативної, професійної підготовки і підвищення кваліфікації підприємців та осіб, які бажають розпочати власну справу.</w:t>
            </w:r>
          </w:p>
          <w:p w:rsidR="000D49DC" w:rsidRPr="004D1D8C" w:rsidRDefault="000D49DC" w:rsidP="004D1D8C">
            <w:pPr>
              <w:numPr>
                <w:ilvl w:val="0"/>
                <w:numId w:val="20"/>
              </w:numPr>
              <w:tabs>
                <w:tab w:val="left" w:pos="346"/>
              </w:tabs>
              <w:spacing w:after="0" w:line="240" w:lineRule="auto"/>
              <w:ind w:left="57" w:right="57" w:firstLine="0"/>
              <w:textAlignment w:val="baseline"/>
              <w:rPr>
                <w:rFonts w:cstheme="minorHAnsi"/>
                <w:lang w:eastAsia="uk-UA"/>
              </w:rPr>
            </w:pPr>
            <w:r w:rsidRPr="004D1D8C">
              <w:rPr>
                <w:rFonts w:cstheme="minorHAnsi"/>
                <w:lang w:eastAsia="uk-UA"/>
              </w:rPr>
              <w:t xml:space="preserve">Залучення до підприємницької діяльності </w:t>
            </w:r>
            <w:proofErr w:type="spellStart"/>
            <w:r w:rsidRPr="004D1D8C">
              <w:rPr>
                <w:rFonts w:cstheme="minorHAnsi"/>
                <w:lang w:eastAsia="uk-UA"/>
              </w:rPr>
              <w:t>малозахищених</w:t>
            </w:r>
            <w:proofErr w:type="spellEnd"/>
            <w:r w:rsidRPr="004D1D8C">
              <w:rPr>
                <w:rFonts w:cstheme="minorHAnsi"/>
                <w:lang w:eastAsia="uk-UA"/>
              </w:rPr>
              <w:t xml:space="preserve"> верств населення. </w:t>
            </w:r>
          </w:p>
          <w:p w:rsidR="000D49DC" w:rsidRPr="004D1D8C" w:rsidRDefault="000D49DC" w:rsidP="004D1D8C">
            <w:pPr>
              <w:numPr>
                <w:ilvl w:val="0"/>
                <w:numId w:val="20"/>
              </w:numPr>
              <w:tabs>
                <w:tab w:val="left" w:pos="346"/>
              </w:tabs>
              <w:spacing w:after="0" w:line="240" w:lineRule="auto"/>
              <w:ind w:left="57" w:right="57" w:firstLine="0"/>
              <w:textAlignment w:val="baseline"/>
              <w:rPr>
                <w:rFonts w:cstheme="minorHAnsi"/>
                <w:lang w:eastAsia="uk-UA"/>
              </w:rPr>
            </w:pPr>
            <w:r w:rsidRPr="004D1D8C">
              <w:rPr>
                <w:rFonts w:cstheme="minorHAnsi"/>
                <w:lang w:eastAsia="uk-UA"/>
              </w:rPr>
              <w:t>Функціонування консалтингових центрів у містах Чернігів та Ніжин на базі центрів зайнятості.</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9. Період реалізації проекту (з (місяць / рік) - до (місяць / рік)</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b/>
              </w:rPr>
              <w:t>2018 – 2020 роки</w:t>
            </w:r>
          </w:p>
        </w:tc>
      </w:tr>
      <w:tr w:rsidR="000D49DC" w:rsidRPr="004D1D8C" w:rsidTr="004D1D8C">
        <w:tc>
          <w:tcPr>
            <w:tcW w:w="2827" w:type="dxa"/>
            <w:vMerge w:val="restart"/>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10. Обсяг фінансування проекту, тис. грн</w:t>
            </w:r>
          </w:p>
        </w:tc>
        <w:tc>
          <w:tcPr>
            <w:tcW w:w="2864"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rPr>
              <w:t>2018 рік</w:t>
            </w:r>
          </w:p>
        </w:tc>
        <w:tc>
          <w:tcPr>
            <w:tcW w:w="1415"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rPr>
              <w:t>2019 рік</w:t>
            </w:r>
          </w:p>
        </w:tc>
        <w:tc>
          <w:tcPr>
            <w:tcW w:w="1514"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rPr>
              <w:t>2020 рік</w:t>
            </w:r>
          </w:p>
        </w:tc>
        <w:tc>
          <w:tcPr>
            <w:tcW w:w="2132"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lang w:eastAsia="uk-UA"/>
              </w:rPr>
              <w:t>Разом</w:t>
            </w:r>
          </w:p>
        </w:tc>
      </w:tr>
      <w:tr w:rsidR="000D49DC" w:rsidRPr="004D1D8C" w:rsidTr="004D1D8C">
        <w:tc>
          <w:tcPr>
            <w:tcW w:w="2827" w:type="dxa"/>
            <w:vMerge/>
            <w:tcBorders>
              <w:top w:val="single" w:sz="6" w:space="0" w:color="000000"/>
              <w:left w:val="single" w:sz="6" w:space="0" w:color="000000"/>
              <w:bottom w:val="single" w:sz="6" w:space="0" w:color="000000"/>
              <w:right w:val="single" w:sz="6" w:space="0" w:color="000000"/>
            </w:tcBorders>
            <w:vAlign w:val="bottom"/>
          </w:tcPr>
          <w:p w:rsidR="000D49DC" w:rsidRPr="004D1D8C" w:rsidRDefault="000D49DC" w:rsidP="004D1D8C">
            <w:pPr>
              <w:spacing w:after="0" w:line="240" w:lineRule="auto"/>
              <w:ind w:left="57" w:right="57"/>
              <w:rPr>
                <w:rFonts w:cstheme="minorHAnsi"/>
                <w:lang w:eastAsia="uk-UA"/>
              </w:rPr>
            </w:pPr>
          </w:p>
        </w:tc>
        <w:tc>
          <w:tcPr>
            <w:tcW w:w="2864"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lang w:eastAsia="uk-UA"/>
              </w:rPr>
              <w:t>200,0</w:t>
            </w:r>
          </w:p>
        </w:tc>
        <w:tc>
          <w:tcPr>
            <w:tcW w:w="1415"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lang w:eastAsia="uk-UA"/>
              </w:rPr>
              <w:t>400,0</w:t>
            </w:r>
          </w:p>
        </w:tc>
        <w:tc>
          <w:tcPr>
            <w:tcW w:w="1514"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lang w:eastAsia="uk-UA"/>
              </w:rPr>
              <w:t>400,0</w:t>
            </w:r>
          </w:p>
        </w:tc>
        <w:tc>
          <w:tcPr>
            <w:tcW w:w="2132"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lang w:eastAsia="uk-UA"/>
              </w:rPr>
              <w:t>1000,0</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11. Джерела фінансування проекту</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Місцеві бюджети, Фонд загальнообов’язкового державного соціального страхування України на випадок безробіття, інші джерела, не заборонені законодавством</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12. Учасники реалізації проекту та їх функції</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Департамент економічного розвитку облдержадміністрації, Обласний центр зайнятості, його філії в містах та районах області, райдержадміністрації, органи місцевого самоврядування, суб’єкти малого і середнього підприємництва, Державна організація “Регіональний фонд підтримки підприємництва по Чернігівській області”, Агенція регіонального розвитку Чернігівської області, громадські організації підприємців та їх об’єднання</w:t>
            </w:r>
          </w:p>
        </w:tc>
      </w:tr>
    </w:tbl>
    <w:p w:rsidR="000D49DC" w:rsidRPr="004D1D8C" w:rsidRDefault="000D49DC" w:rsidP="004D1D8C">
      <w:pPr>
        <w:pStyle w:val="xfmc6"/>
        <w:shd w:val="clear" w:color="auto" w:fill="FFFFFF"/>
        <w:spacing w:before="0" w:beforeAutospacing="0" w:after="0" w:afterAutospacing="0"/>
        <w:ind w:firstLine="709"/>
        <w:rPr>
          <w:rFonts w:asciiTheme="minorHAnsi" w:hAnsiTheme="minorHAnsi" w:cstheme="minorHAnsi"/>
          <w:b/>
          <w:sz w:val="22"/>
          <w:szCs w:val="22"/>
          <w:lang w:val="uk-UA"/>
        </w:rPr>
      </w:pPr>
    </w:p>
    <w:p w:rsidR="000D49DC" w:rsidRPr="004D1D8C" w:rsidRDefault="000D49DC" w:rsidP="004D1D8C">
      <w:pPr>
        <w:pStyle w:val="xfmc6"/>
        <w:shd w:val="clear" w:color="auto" w:fill="FFFFFF"/>
        <w:spacing w:before="0" w:beforeAutospacing="0" w:after="0" w:afterAutospacing="0"/>
        <w:ind w:firstLine="709"/>
        <w:rPr>
          <w:rFonts w:asciiTheme="minorHAnsi" w:hAnsiTheme="minorHAnsi" w:cstheme="minorHAnsi"/>
          <w:b/>
          <w:sz w:val="22"/>
          <w:szCs w:val="22"/>
          <w:lang w:val="uk-UA"/>
        </w:rPr>
      </w:pPr>
    </w:p>
    <w:p w:rsidR="000D49DC" w:rsidRPr="004D1D8C" w:rsidRDefault="000D49DC" w:rsidP="004D1D8C">
      <w:pPr>
        <w:pStyle w:val="xfmc6"/>
        <w:shd w:val="clear" w:color="auto" w:fill="FFFFFF"/>
        <w:spacing w:before="0" w:beforeAutospacing="0" w:after="0" w:afterAutospacing="0"/>
        <w:ind w:firstLine="709"/>
        <w:rPr>
          <w:rFonts w:asciiTheme="minorHAnsi" w:hAnsiTheme="minorHAnsi" w:cstheme="minorHAnsi"/>
          <w:b/>
          <w:sz w:val="22"/>
          <w:szCs w:val="22"/>
          <w:lang w:val="uk-UA"/>
        </w:rPr>
      </w:pPr>
    </w:p>
    <w:tbl>
      <w:tblPr>
        <w:tblW w:w="4998"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2827"/>
        <w:gridCol w:w="2621"/>
        <w:gridCol w:w="1302"/>
        <w:gridCol w:w="1302"/>
        <w:gridCol w:w="2700"/>
      </w:tblGrid>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shd w:val="clear" w:color="auto" w:fill="C0C0C0"/>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1. Назва програми і проекту регіонального розвитку</w:t>
            </w:r>
          </w:p>
        </w:tc>
        <w:tc>
          <w:tcPr>
            <w:tcW w:w="7925" w:type="dxa"/>
            <w:gridSpan w:val="4"/>
            <w:tcBorders>
              <w:top w:val="single" w:sz="6" w:space="0" w:color="000000"/>
              <w:left w:val="single" w:sz="6" w:space="0" w:color="000000"/>
              <w:bottom w:val="single" w:sz="6" w:space="0" w:color="000000"/>
              <w:right w:val="single" w:sz="6" w:space="0" w:color="000000"/>
            </w:tcBorders>
            <w:shd w:val="clear" w:color="auto" w:fill="C0C0C0"/>
          </w:tcPr>
          <w:p w:rsidR="000D49DC" w:rsidRPr="00A50C3B" w:rsidRDefault="002A2169" w:rsidP="00A50C3B">
            <w:pPr>
              <w:pStyle w:val="2"/>
              <w:spacing w:line="240" w:lineRule="auto"/>
            </w:pPr>
            <w:bookmarkStart w:id="18" w:name="_Toc529908840"/>
            <w:r>
              <w:t>9</w:t>
            </w:r>
            <w:r w:rsidR="000D49DC" w:rsidRPr="00A50C3B">
              <w:t>. Чернігівщина, купуй рідне</w:t>
            </w:r>
            <w:bookmarkEnd w:id="18"/>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 xml:space="preserve">2. </w:t>
            </w:r>
            <w:r w:rsidR="004D1D8C" w:rsidRPr="004D1D8C">
              <w:rPr>
                <w:rFonts w:cstheme="minorHAnsi"/>
                <w:lang w:eastAsia="uk-UA"/>
              </w:rPr>
              <w:t xml:space="preserve">Номер і назва завдання з </w:t>
            </w:r>
            <w:proofErr w:type="spellStart"/>
            <w:r w:rsidR="004D1D8C" w:rsidRPr="004D1D8C">
              <w:rPr>
                <w:rFonts w:cstheme="minorHAnsi"/>
                <w:lang w:eastAsia="uk-UA"/>
              </w:rPr>
              <w:t>Держ</w:t>
            </w:r>
            <w:proofErr w:type="spellEnd"/>
            <w:r w:rsidR="004D1D8C" w:rsidRPr="004D1D8C">
              <w:rPr>
                <w:rFonts w:cstheme="minorHAnsi"/>
                <w:lang w:eastAsia="uk-UA"/>
              </w:rPr>
              <w:t xml:space="preserve">. стратегії </w:t>
            </w:r>
            <w:proofErr w:type="spellStart"/>
            <w:r w:rsidR="004D1D8C" w:rsidRPr="004D1D8C">
              <w:rPr>
                <w:rFonts w:cstheme="minorHAnsi"/>
                <w:lang w:eastAsia="uk-UA"/>
              </w:rPr>
              <w:t>рег</w:t>
            </w:r>
            <w:proofErr w:type="spellEnd"/>
            <w:r w:rsidR="004D1D8C" w:rsidRPr="004D1D8C">
              <w:rPr>
                <w:rFonts w:cstheme="minorHAnsi"/>
                <w:lang w:eastAsia="uk-UA"/>
              </w:rPr>
              <w:t>. розвитку, стратегії розвитку регіону, якому відповідає проект</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ДСРР: Розвиток підприємницького середовища та конкуренції на товарних ринках.</w:t>
            </w:r>
          </w:p>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СРР: 2.2.1. Підвищення конкурентоспроможності малого і середнього підприємництва.</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3. Мета та завдання проекту</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Створення сприятливих умов для стабільного розвитку місцевих товаровиробників, збільшення обсягів виробництва та реалізації їх продукції, формування сприятливого середовища та інформаційної підтримки.</w:t>
            </w:r>
          </w:p>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Сприяння просуванню продукції місцевих товаровиробників на внутрішньому та зовнішньому ринках.</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4. Територія, на яку проект матиме вплив</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Чернігівська область</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5. Кількість населення, на яке поширюватиметься проект</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Населення та суб’єкти підприємницької діяльності Чернігівської області.</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6. Опис проблеми, на вирішення якої спрямований проект</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pStyle w:val="11"/>
              <w:shd w:val="clear" w:color="auto" w:fill="FFFFFF"/>
              <w:spacing w:after="0"/>
              <w:ind w:left="57" w:right="57"/>
              <w:rPr>
                <w:rFonts w:asciiTheme="minorHAnsi" w:hAnsiTheme="minorHAnsi" w:cstheme="minorHAnsi"/>
                <w:lang w:val="uk-UA" w:eastAsia="uk-UA"/>
              </w:rPr>
            </w:pPr>
            <w:r w:rsidRPr="004D1D8C">
              <w:rPr>
                <w:rFonts w:asciiTheme="minorHAnsi" w:hAnsiTheme="minorHAnsi" w:cstheme="minorHAnsi"/>
                <w:lang w:val="uk-UA"/>
              </w:rPr>
              <w:t>Проблемою є недостатня конкурентоспроможність товарів і продукції місцевого виробництва; недосконала практика взаємодії місцевих товаровиробників та підприємств роздрібної мережевої торгівлі.</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7. Очікувані кількісні та якісні результати від реалізації проекту, інновації проекту</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pStyle w:val="11"/>
              <w:numPr>
                <w:ilvl w:val="0"/>
                <w:numId w:val="13"/>
              </w:numPr>
              <w:tabs>
                <w:tab w:val="left" w:pos="256"/>
              </w:tabs>
              <w:spacing w:after="0"/>
              <w:ind w:left="57" w:right="57" w:firstLine="0"/>
              <w:textAlignment w:val="baseline"/>
              <w:rPr>
                <w:rFonts w:asciiTheme="minorHAnsi" w:hAnsiTheme="minorHAnsi" w:cstheme="minorHAnsi"/>
                <w:lang w:val="uk-UA" w:eastAsia="uk-UA"/>
              </w:rPr>
            </w:pPr>
            <w:r w:rsidRPr="004D1D8C">
              <w:rPr>
                <w:rFonts w:asciiTheme="minorHAnsi" w:hAnsiTheme="minorHAnsi" w:cstheme="minorHAnsi"/>
                <w:lang w:val="uk-UA" w:eastAsia="uk-UA"/>
              </w:rPr>
              <w:t>Збільшення обсягів реалізації продукції місцевих товаровиробників.</w:t>
            </w:r>
          </w:p>
          <w:p w:rsidR="000D49DC" w:rsidRPr="004D1D8C" w:rsidRDefault="000D49DC" w:rsidP="004D1D8C">
            <w:pPr>
              <w:pStyle w:val="11"/>
              <w:numPr>
                <w:ilvl w:val="0"/>
                <w:numId w:val="13"/>
              </w:numPr>
              <w:tabs>
                <w:tab w:val="left" w:pos="256"/>
              </w:tabs>
              <w:spacing w:after="0"/>
              <w:ind w:left="57" w:right="57" w:firstLine="0"/>
              <w:textAlignment w:val="baseline"/>
              <w:rPr>
                <w:rFonts w:asciiTheme="minorHAnsi" w:hAnsiTheme="minorHAnsi" w:cstheme="minorHAnsi"/>
                <w:lang w:val="uk-UA" w:eastAsia="uk-UA"/>
              </w:rPr>
            </w:pPr>
            <w:r w:rsidRPr="004D1D8C">
              <w:rPr>
                <w:rFonts w:asciiTheme="minorHAnsi" w:hAnsiTheme="minorHAnsi" w:cstheme="minorHAnsi"/>
                <w:lang w:val="uk-UA" w:eastAsia="uk-UA"/>
              </w:rPr>
              <w:t>Збільшення обсягів експорту продукції місцевих виробників.</w:t>
            </w:r>
          </w:p>
          <w:p w:rsidR="000D49DC" w:rsidRPr="004D1D8C" w:rsidRDefault="000D49DC" w:rsidP="004D1D8C">
            <w:pPr>
              <w:pStyle w:val="11"/>
              <w:numPr>
                <w:ilvl w:val="0"/>
                <w:numId w:val="13"/>
              </w:numPr>
              <w:tabs>
                <w:tab w:val="left" w:pos="256"/>
              </w:tabs>
              <w:spacing w:after="0"/>
              <w:ind w:left="57" w:right="57" w:firstLine="0"/>
              <w:textAlignment w:val="baseline"/>
              <w:rPr>
                <w:rFonts w:asciiTheme="minorHAnsi" w:hAnsiTheme="minorHAnsi" w:cstheme="minorHAnsi"/>
                <w:lang w:val="uk-UA" w:eastAsia="uk-UA"/>
              </w:rPr>
            </w:pPr>
            <w:r w:rsidRPr="004D1D8C">
              <w:rPr>
                <w:rFonts w:asciiTheme="minorHAnsi" w:hAnsiTheme="minorHAnsi" w:cstheme="minorHAnsi"/>
                <w:lang w:val="uk-UA" w:eastAsia="uk-UA"/>
              </w:rPr>
              <w:t>Зростання обороту роздрібної торгівлі.</w:t>
            </w:r>
          </w:p>
          <w:p w:rsidR="000D49DC" w:rsidRPr="004D1D8C" w:rsidRDefault="000D49DC" w:rsidP="004D1D8C">
            <w:pPr>
              <w:pStyle w:val="11"/>
              <w:numPr>
                <w:ilvl w:val="0"/>
                <w:numId w:val="13"/>
              </w:numPr>
              <w:tabs>
                <w:tab w:val="left" w:pos="256"/>
              </w:tabs>
              <w:spacing w:after="0"/>
              <w:ind w:left="57" w:right="57" w:firstLine="0"/>
              <w:textAlignment w:val="baseline"/>
              <w:rPr>
                <w:rFonts w:asciiTheme="minorHAnsi" w:hAnsiTheme="minorHAnsi" w:cstheme="minorHAnsi"/>
                <w:lang w:val="uk-UA" w:eastAsia="uk-UA"/>
              </w:rPr>
            </w:pPr>
            <w:r w:rsidRPr="004D1D8C">
              <w:rPr>
                <w:rFonts w:asciiTheme="minorHAnsi" w:hAnsiTheme="minorHAnsi" w:cstheme="minorHAnsi"/>
                <w:lang w:val="uk-UA" w:eastAsia="uk-UA"/>
              </w:rPr>
              <w:t>Кількість проведених заходів для суб’єктів господарювання з питань підтримки місцевих товаровиробників.</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8. Основні заходи проекту</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pStyle w:val="11"/>
              <w:numPr>
                <w:ilvl w:val="0"/>
                <w:numId w:val="13"/>
              </w:numPr>
              <w:tabs>
                <w:tab w:val="left" w:pos="256"/>
              </w:tabs>
              <w:spacing w:after="0"/>
              <w:ind w:left="57" w:right="57" w:firstLine="0"/>
              <w:textAlignment w:val="baseline"/>
              <w:rPr>
                <w:rFonts w:asciiTheme="minorHAnsi" w:hAnsiTheme="minorHAnsi" w:cstheme="minorHAnsi"/>
                <w:lang w:val="uk-UA" w:eastAsia="uk-UA"/>
              </w:rPr>
            </w:pPr>
            <w:r w:rsidRPr="004D1D8C">
              <w:rPr>
                <w:rFonts w:asciiTheme="minorHAnsi" w:hAnsiTheme="minorHAnsi" w:cstheme="minorHAnsi"/>
                <w:lang w:val="uk-UA" w:eastAsia="uk-UA"/>
              </w:rPr>
              <w:t>Інформаційно-консультаційна підтримка місцевих товаровиробників.</w:t>
            </w:r>
          </w:p>
          <w:p w:rsidR="000D49DC" w:rsidRPr="004D1D8C" w:rsidRDefault="000D49DC" w:rsidP="004D1D8C">
            <w:pPr>
              <w:pStyle w:val="11"/>
              <w:numPr>
                <w:ilvl w:val="0"/>
                <w:numId w:val="13"/>
              </w:numPr>
              <w:tabs>
                <w:tab w:val="left" w:pos="256"/>
              </w:tabs>
              <w:spacing w:after="0"/>
              <w:ind w:left="57" w:right="57" w:firstLine="0"/>
              <w:textAlignment w:val="baseline"/>
              <w:rPr>
                <w:rFonts w:asciiTheme="minorHAnsi" w:hAnsiTheme="minorHAnsi" w:cstheme="minorHAnsi"/>
                <w:lang w:val="uk-UA" w:eastAsia="uk-UA"/>
              </w:rPr>
            </w:pPr>
            <w:r w:rsidRPr="004D1D8C">
              <w:rPr>
                <w:rFonts w:asciiTheme="minorHAnsi" w:hAnsiTheme="minorHAnsi" w:cstheme="minorHAnsi"/>
                <w:lang w:val="uk-UA" w:eastAsia="uk-UA"/>
              </w:rPr>
              <w:lastRenderedPageBreak/>
              <w:t>Оприлюднення на сайті облдержадміністрації знаку-логотипу «Чернігівщина, купуй рідне» для маркування продукції місцевих товаровиробників та розміщення його в об’єктах торгівлі.</w:t>
            </w:r>
          </w:p>
          <w:p w:rsidR="000D49DC" w:rsidRPr="004D1D8C" w:rsidRDefault="000D49DC" w:rsidP="004D1D8C">
            <w:pPr>
              <w:pStyle w:val="11"/>
              <w:numPr>
                <w:ilvl w:val="0"/>
                <w:numId w:val="13"/>
              </w:numPr>
              <w:tabs>
                <w:tab w:val="left" w:pos="256"/>
              </w:tabs>
              <w:spacing w:after="0"/>
              <w:ind w:left="57" w:right="57" w:firstLine="0"/>
              <w:textAlignment w:val="baseline"/>
              <w:rPr>
                <w:rFonts w:asciiTheme="minorHAnsi" w:hAnsiTheme="minorHAnsi" w:cstheme="minorHAnsi"/>
                <w:lang w:val="uk-UA" w:eastAsia="uk-UA"/>
              </w:rPr>
            </w:pPr>
            <w:r w:rsidRPr="004D1D8C">
              <w:rPr>
                <w:rFonts w:asciiTheme="minorHAnsi" w:hAnsiTheme="minorHAnsi" w:cstheme="minorHAnsi"/>
                <w:lang w:val="uk-UA" w:eastAsia="uk-UA"/>
              </w:rPr>
              <w:t>Розробка механізму та впровадження часткового відшкодування на конкурсних засадах витрат підприємств області на участь у виставково-ярмаркових заходах на національному та міжнародному рівнях.</w:t>
            </w:r>
          </w:p>
          <w:p w:rsidR="000D49DC" w:rsidRPr="004D1D8C" w:rsidRDefault="000D49DC" w:rsidP="004D1D8C">
            <w:pPr>
              <w:pStyle w:val="11"/>
              <w:numPr>
                <w:ilvl w:val="0"/>
                <w:numId w:val="13"/>
              </w:numPr>
              <w:tabs>
                <w:tab w:val="left" w:pos="256"/>
              </w:tabs>
              <w:spacing w:after="0"/>
              <w:ind w:left="57" w:right="57" w:firstLine="0"/>
              <w:textAlignment w:val="baseline"/>
              <w:rPr>
                <w:rFonts w:asciiTheme="minorHAnsi" w:hAnsiTheme="minorHAnsi" w:cstheme="minorHAnsi"/>
                <w:lang w:val="uk-UA" w:eastAsia="uk-UA"/>
              </w:rPr>
            </w:pPr>
            <w:r w:rsidRPr="004D1D8C">
              <w:rPr>
                <w:rFonts w:asciiTheme="minorHAnsi" w:hAnsiTheme="minorHAnsi" w:cstheme="minorHAnsi"/>
                <w:lang w:val="uk-UA" w:eastAsia="uk-UA"/>
              </w:rPr>
              <w:t>Проведення семінарів (тренінгів) з питань дотримання санітарного законодавства безпечності та окремих показників якості харчових продуктів, дотримання законодавства про захист прав споживачів тощо.</w:t>
            </w:r>
          </w:p>
          <w:p w:rsidR="000D49DC" w:rsidRPr="004D1D8C" w:rsidRDefault="000D49DC" w:rsidP="004D1D8C">
            <w:pPr>
              <w:pStyle w:val="11"/>
              <w:numPr>
                <w:ilvl w:val="0"/>
                <w:numId w:val="13"/>
              </w:numPr>
              <w:tabs>
                <w:tab w:val="left" w:pos="256"/>
              </w:tabs>
              <w:spacing w:after="0"/>
              <w:ind w:left="57" w:right="57" w:firstLine="0"/>
              <w:textAlignment w:val="baseline"/>
              <w:rPr>
                <w:rFonts w:asciiTheme="minorHAnsi" w:hAnsiTheme="minorHAnsi" w:cstheme="minorHAnsi"/>
                <w:lang w:val="uk-UA" w:eastAsia="uk-UA"/>
              </w:rPr>
            </w:pPr>
            <w:r w:rsidRPr="004D1D8C">
              <w:rPr>
                <w:rFonts w:asciiTheme="minorHAnsi" w:hAnsiTheme="minorHAnsi" w:cstheme="minorHAnsi"/>
                <w:lang w:val="uk-UA" w:eastAsia="uk-UA"/>
              </w:rPr>
              <w:t>Проведення у ЗМІ інформаційної кампанії з висвітлення переваг продукції місцевого виробництва, рівня якості та презентації нових видів товарів.</w:t>
            </w:r>
          </w:p>
          <w:p w:rsidR="000D49DC" w:rsidRPr="004D1D8C" w:rsidRDefault="000D49DC" w:rsidP="004D1D8C">
            <w:pPr>
              <w:numPr>
                <w:ilvl w:val="0"/>
                <w:numId w:val="13"/>
              </w:numPr>
              <w:tabs>
                <w:tab w:val="left" w:pos="406"/>
              </w:tabs>
              <w:spacing w:after="0" w:line="240" w:lineRule="auto"/>
              <w:ind w:left="57" w:right="57" w:firstLine="0"/>
              <w:textAlignment w:val="baseline"/>
              <w:rPr>
                <w:rFonts w:cstheme="minorHAnsi"/>
                <w:lang w:eastAsia="uk-UA"/>
              </w:rPr>
            </w:pPr>
            <w:r w:rsidRPr="004D1D8C">
              <w:rPr>
                <w:rFonts w:cstheme="minorHAnsi"/>
                <w:lang w:eastAsia="uk-UA"/>
              </w:rPr>
              <w:t xml:space="preserve">Розроблення та виготовлення </w:t>
            </w:r>
            <w:proofErr w:type="spellStart"/>
            <w:r w:rsidRPr="004D1D8C">
              <w:rPr>
                <w:rFonts w:cstheme="minorHAnsi"/>
                <w:lang w:eastAsia="uk-UA"/>
              </w:rPr>
              <w:t>промоційної</w:t>
            </w:r>
            <w:proofErr w:type="spellEnd"/>
            <w:r w:rsidRPr="004D1D8C">
              <w:rPr>
                <w:rFonts w:cstheme="minorHAnsi"/>
                <w:lang w:eastAsia="uk-UA"/>
              </w:rPr>
              <w:t xml:space="preserve"> продукції про місцевих товаровиробників.</w:t>
            </w:r>
          </w:p>
          <w:p w:rsidR="000D49DC" w:rsidRPr="004D1D8C" w:rsidRDefault="000D49DC" w:rsidP="004D1D8C">
            <w:pPr>
              <w:pStyle w:val="11"/>
              <w:numPr>
                <w:ilvl w:val="0"/>
                <w:numId w:val="13"/>
              </w:numPr>
              <w:tabs>
                <w:tab w:val="left" w:pos="256"/>
              </w:tabs>
              <w:spacing w:after="0"/>
              <w:ind w:left="57" w:right="57" w:firstLine="0"/>
              <w:textAlignment w:val="baseline"/>
              <w:rPr>
                <w:rFonts w:asciiTheme="minorHAnsi" w:hAnsiTheme="minorHAnsi" w:cstheme="minorHAnsi"/>
                <w:lang w:val="uk-UA" w:eastAsia="uk-UA"/>
              </w:rPr>
            </w:pPr>
            <w:r w:rsidRPr="004D1D8C">
              <w:rPr>
                <w:rFonts w:asciiTheme="minorHAnsi" w:hAnsiTheme="minorHAnsi" w:cstheme="minorHAnsi"/>
                <w:lang w:val="uk-UA" w:eastAsia="uk-UA"/>
              </w:rPr>
              <w:t>Започаткування щорічного конкурсу «Кращий товар року Чернігівщини».</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lastRenderedPageBreak/>
              <w:t>9. Період реалізації проекту (з (місяць / рік) - до (місяць / рік)</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b/>
              </w:rPr>
              <w:t>2019– 2020 роки</w:t>
            </w:r>
          </w:p>
        </w:tc>
      </w:tr>
      <w:tr w:rsidR="000D49DC" w:rsidRPr="004D1D8C" w:rsidTr="004D1D8C">
        <w:tc>
          <w:tcPr>
            <w:tcW w:w="2827" w:type="dxa"/>
            <w:vMerge w:val="restart"/>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10. Обсяг фінансування проекту, тис. грн</w:t>
            </w:r>
          </w:p>
        </w:tc>
        <w:tc>
          <w:tcPr>
            <w:tcW w:w="2621"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rPr>
              <w:t>2018 рік</w:t>
            </w:r>
          </w:p>
        </w:tc>
        <w:tc>
          <w:tcPr>
            <w:tcW w:w="1302"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rPr>
              <w:t>2019 рік</w:t>
            </w:r>
          </w:p>
        </w:tc>
        <w:tc>
          <w:tcPr>
            <w:tcW w:w="1302"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rPr>
              <w:t>2020 рік</w:t>
            </w:r>
          </w:p>
        </w:tc>
        <w:tc>
          <w:tcPr>
            <w:tcW w:w="2700"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lang w:eastAsia="uk-UA"/>
              </w:rPr>
              <w:t>Разом</w:t>
            </w:r>
          </w:p>
        </w:tc>
      </w:tr>
      <w:tr w:rsidR="000D49DC" w:rsidRPr="004D1D8C" w:rsidTr="004D1D8C">
        <w:tc>
          <w:tcPr>
            <w:tcW w:w="2827" w:type="dxa"/>
            <w:vMerge/>
            <w:tcBorders>
              <w:top w:val="single" w:sz="6" w:space="0" w:color="000000"/>
              <w:left w:val="single" w:sz="6" w:space="0" w:color="000000"/>
              <w:bottom w:val="single" w:sz="6" w:space="0" w:color="000000"/>
              <w:right w:val="single" w:sz="6" w:space="0" w:color="000000"/>
            </w:tcBorders>
            <w:vAlign w:val="bottom"/>
          </w:tcPr>
          <w:p w:rsidR="000D49DC" w:rsidRPr="004D1D8C" w:rsidRDefault="000D49DC" w:rsidP="004D1D8C">
            <w:pPr>
              <w:spacing w:after="0" w:line="240" w:lineRule="auto"/>
              <w:ind w:left="57" w:right="57"/>
              <w:rPr>
                <w:rFonts w:cstheme="minorHAnsi"/>
                <w:lang w:eastAsia="uk-UA"/>
              </w:rPr>
            </w:pPr>
          </w:p>
        </w:tc>
        <w:tc>
          <w:tcPr>
            <w:tcW w:w="2621"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lang w:eastAsia="uk-UA"/>
              </w:rPr>
              <w:t>0</w:t>
            </w:r>
          </w:p>
        </w:tc>
        <w:tc>
          <w:tcPr>
            <w:tcW w:w="1302"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lang w:eastAsia="uk-UA"/>
              </w:rPr>
              <w:t>500,0</w:t>
            </w:r>
          </w:p>
        </w:tc>
        <w:tc>
          <w:tcPr>
            <w:tcW w:w="1302"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lang w:eastAsia="uk-UA"/>
              </w:rPr>
              <w:t>700,0</w:t>
            </w:r>
          </w:p>
        </w:tc>
        <w:tc>
          <w:tcPr>
            <w:tcW w:w="2700"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lang w:eastAsia="uk-UA"/>
              </w:rPr>
              <w:t>1200,0</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11. Джерела фінансування проекту</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Місцеві бюджети, інші джерела, не заборонені законодавством</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12. Учасники реалізації проекту та їх функції</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rPr>
              <w:t xml:space="preserve">Департаменти облдержадміністрації: економічного, агропромислового розвитку, екології та природних ресурсів; </w:t>
            </w:r>
            <w:r w:rsidRPr="004D1D8C">
              <w:rPr>
                <w:rFonts w:cstheme="minorHAnsi"/>
                <w:shd w:val="clear" w:color="auto" w:fill="FFFFFF"/>
              </w:rPr>
              <w:t>райдержадміністрації, виконавчі комітети міських рад, ОТГ,</w:t>
            </w:r>
            <w:r w:rsidRPr="004D1D8C">
              <w:rPr>
                <w:rFonts w:cstheme="minorHAnsi"/>
              </w:rPr>
              <w:t xml:space="preserve"> Головне управління </w:t>
            </w:r>
            <w:proofErr w:type="spellStart"/>
            <w:r w:rsidRPr="004D1D8C">
              <w:rPr>
                <w:rFonts w:cstheme="minorHAnsi"/>
              </w:rPr>
              <w:t>Держпродспоживслужби</w:t>
            </w:r>
            <w:proofErr w:type="spellEnd"/>
            <w:r w:rsidRPr="004D1D8C">
              <w:rPr>
                <w:rFonts w:cstheme="minorHAnsi"/>
              </w:rPr>
              <w:t xml:space="preserve"> в Чернігівській області, ДП «</w:t>
            </w:r>
            <w:proofErr w:type="spellStart"/>
            <w:r w:rsidRPr="004D1D8C">
              <w:rPr>
                <w:rFonts w:cstheme="minorHAnsi"/>
              </w:rPr>
              <w:t>Чернігівстандартметрологія</w:t>
            </w:r>
            <w:proofErr w:type="spellEnd"/>
            <w:r w:rsidRPr="004D1D8C">
              <w:rPr>
                <w:rFonts w:cstheme="minorHAnsi"/>
              </w:rPr>
              <w:t xml:space="preserve">», </w:t>
            </w:r>
            <w:r w:rsidRPr="004D1D8C">
              <w:rPr>
                <w:rFonts w:cstheme="minorHAnsi"/>
                <w:lang w:eastAsia="uk-UA"/>
              </w:rPr>
              <w:t>Агенція регіонального розвитку Чернігівської області, суб’єкти малого і середнього підприємництва</w:t>
            </w:r>
          </w:p>
        </w:tc>
      </w:tr>
    </w:tbl>
    <w:p w:rsidR="000D49DC" w:rsidRPr="004D1D8C" w:rsidRDefault="000D49DC" w:rsidP="004D1D8C">
      <w:pPr>
        <w:pStyle w:val="xfmc6"/>
        <w:shd w:val="clear" w:color="auto" w:fill="FFFFFF"/>
        <w:spacing w:before="0" w:beforeAutospacing="0" w:after="0" w:afterAutospacing="0"/>
        <w:ind w:firstLine="709"/>
        <w:rPr>
          <w:rFonts w:asciiTheme="minorHAnsi" w:hAnsiTheme="minorHAnsi" w:cstheme="minorHAnsi"/>
          <w:b/>
          <w:sz w:val="22"/>
          <w:szCs w:val="22"/>
          <w:lang w:val="uk-UA"/>
        </w:rPr>
      </w:pPr>
    </w:p>
    <w:p w:rsidR="000D49DC" w:rsidRPr="004D1D8C" w:rsidRDefault="000D49DC" w:rsidP="004D1D8C">
      <w:pPr>
        <w:pStyle w:val="xfmc6"/>
        <w:shd w:val="clear" w:color="auto" w:fill="FFFFFF"/>
        <w:spacing w:before="0" w:beforeAutospacing="0" w:after="0" w:afterAutospacing="0"/>
        <w:ind w:firstLine="709"/>
        <w:rPr>
          <w:rFonts w:asciiTheme="minorHAnsi" w:hAnsiTheme="minorHAnsi" w:cstheme="minorHAnsi"/>
          <w:b/>
          <w:sz w:val="22"/>
          <w:szCs w:val="22"/>
          <w:lang w:val="uk-UA"/>
        </w:rPr>
      </w:pPr>
    </w:p>
    <w:p w:rsidR="000D49DC" w:rsidRPr="004D1D8C" w:rsidRDefault="000D49DC" w:rsidP="004D1D8C">
      <w:pPr>
        <w:pStyle w:val="xfmc6"/>
        <w:shd w:val="clear" w:color="auto" w:fill="FFFFFF"/>
        <w:spacing w:before="0" w:beforeAutospacing="0" w:after="0" w:afterAutospacing="0"/>
        <w:ind w:firstLine="709"/>
        <w:rPr>
          <w:rFonts w:asciiTheme="minorHAnsi" w:hAnsiTheme="minorHAnsi" w:cstheme="minorHAnsi"/>
          <w:b/>
          <w:sz w:val="22"/>
          <w:szCs w:val="22"/>
          <w:lang w:val="uk-UA"/>
        </w:rPr>
      </w:pPr>
    </w:p>
    <w:tbl>
      <w:tblPr>
        <w:tblW w:w="4998"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2827"/>
        <w:gridCol w:w="2556"/>
        <w:gridCol w:w="1418"/>
        <w:gridCol w:w="1511"/>
        <w:gridCol w:w="2440"/>
      </w:tblGrid>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shd w:val="clear" w:color="auto" w:fill="C0C0C0"/>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1. Назва програми і проекту регіонального розвитку</w:t>
            </w:r>
          </w:p>
        </w:tc>
        <w:tc>
          <w:tcPr>
            <w:tcW w:w="7925" w:type="dxa"/>
            <w:gridSpan w:val="4"/>
            <w:tcBorders>
              <w:top w:val="single" w:sz="6" w:space="0" w:color="000000"/>
              <w:left w:val="single" w:sz="6" w:space="0" w:color="000000"/>
              <w:bottom w:val="single" w:sz="6" w:space="0" w:color="000000"/>
              <w:right w:val="single" w:sz="6" w:space="0" w:color="000000"/>
            </w:tcBorders>
            <w:shd w:val="clear" w:color="auto" w:fill="C0C0C0"/>
          </w:tcPr>
          <w:p w:rsidR="000D49DC" w:rsidRPr="00A50C3B" w:rsidRDefault="000D49DC" w:rsidP="002A2169">
            <w:pPr>
              <w:pStyle w:val="2"/>
              <w:spacing w:line="240" w:lineRule="auto"/>
            </w:pPr>
            <w:bookmarkStart w:id="19" w:name="_Toc529908841"/>
            <w:r w:rsidRPr="00A50C3B">
              <w:t>1</w:t>
            </w:r>
            <w:r w:rsidR="002A2169">
              <w:t>0</w:t>
            </w:r>
            <w:r w:rsidRPr="00A50C3B">
              <w:t>. Створення в області освітньо-виробничої комунікативної платформи</w:t>
            </w:r>
            <w:bookmarkEnd w:id="19"/>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 xml:space="preserve">2. </w:t>
            </w:r>
            <w:r w:rsidR="004D1D8C" w:rsidRPr="004D1D8C">
              <w:rPr>
                <w:rFonts w:cstheme="minorHAnsi"/>
                <w:lang w:eastAsia="uk-UA"/>
              </w:rPr>
              <w:t xml:space="preserve">Номер і назва завдання з </w:t>
            </w:r>
            <w:proofErr w:type="spellStart"/>
            <w:r w:rsidR="004D1D8C" w:rsidRPr="004D1D8C">
              <w:rPr>
                <w:rFonts w:cstheme="minorHAnsi"/>
                <w:lang w:eastAsia="uk-UA"/>
              </w:rPr>
              <w:t>Держ</w:t>
            </w:r>
            <w:proofErr w:type="spellEnd"/>
            <w:r w:rsidR="004D1D8C" w:rsidRPr="004D1D8C">
              <w:rPr>
                <w:rFonts w:cstheme="minorHAnsi"/>
                <w:lang w:eastAsia="uk-UA"/>
              </w:rPr>
              <w:t xml:space="preserve">. стратегії </w:t>
            </w:r>
            <w:proofErr w:type="spellStart"/>
            <w:r w:rsidR="004D1D8C" w:rsidRPr="004D1D8C">
              <w:rPr>
                <w:rFonts w:cstheme="minorHAnsi"/>
                <w:lang w:eastAsia="uk-UA"/>
              </w:rPr>
              <w:t>рег</w:t>
            </w:r>
            <w:proofErr w:type="spellEnd"/>
            <w:r w:rsidR="004D1D8C" w:rsidRPr="004D1D8C">
              <w:rPr>
                <w:rFonts w:cstheme="minorHAnsi"/>
                <w:lang w:eastAsia="uk-UA"/>
              </w:rPr>
              <w:t>. розвитку, стратегії розвитку регіону, якому відповідає проект</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rPr>
            </w:pPr>
            <w:r w:rsidRPr="004D1D8C">
              <w:rPr>
                <w:rFonts w:cstheme="minorHAnsi"/>
              </w:rPr>
              <w:t>ДСРР: Підвищення рівня обізнаності населення з питань організації та провадження підприємницької діяльності.</w:t>
            </w:r>
          </w:p>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СРР: 2.2.1. Підвищення конкурентоспроможності малого і середнього підприємництва.</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3. Мета та завдання проекту</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Приведення обсягів та напрямків підготовки кваліфікованих кадрів у відповідність з потребами економіки та ринку праці Чернігівської області</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4. Територія, на яку проект матиме вплив</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Чернігівська область</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5. Кількість населення, на яке поширюватиметься проект</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Орієнтовно 700 тис. осіб (населення області за виключенням осіб пенсійного віку та дітей дошкільного віку)</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6. Опис проблеми, на вирішення якої спрямований проект</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 xml:space="preserve">Високий рівень безробіття населення області, пов’язаний зокрема з </w:t>
            </w:r>
            <w:proofErr w:type="spellStart"/>
            <w:r w:rsidRPr="004D1D8C">
              <w:rPr>
                <w:rFonts w:cstheme="minorHAnsi"/>
                <w:lang w:eastAsia="uk-UA"/>
              </w:rPr>
              <w:t>професійно</w:t>
            </w:r>
            <w:proofErr w:type="spellEnd"/>
            <w:r w:rsidRPr="004D1D8C">
              <w:rPr>
                <w:rFonts w:cstheme="minorHAnsi"/>
                <w:lang w:eastAsia="uk-UA"/>
              </w:rPr>
              <w:t>-кваліфікаційним дисбалансом між попитом та пропозицією робочої сили.</w:t>
            </w:r>
          </w:p>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Невідповідність обсягів та напрямків підготовки кадрів в ПТНЗ та ВНЗ області потребам МСП.</w:t>
            </w:r>
          </w:p>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Відсутність середньострокового прогнозування попиту на ринку праці на регіональному рівні та, відповідно, неможливість проведення якісної профорієнтаційної роботи, спрямованої на здобуття молоддю та безробітним населенням актуальних на ринку праці професій.</w:t>
            </w:r>
          </w:p>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Недостатня координація взаємодії між суб’єктами державної влади, відповідальними за прогнозування, підготовку і перепідготовку кадрів, та МСП у питаннях забезпечення роботодавців кваліфікованими кадрами.</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 xml:space="preserve">7. Очікувані кількісні та якісні результати від </w:t>
            </w:r>
            <w:r w:rsidRPr="004D1D8C">
              <w:rPr>
                <w:rFonts w:cstheme="minorHAnsi"/>
                <w:lang w:eastAsia="uk-UA"/>
              </w:rPr>
              <w:lastRenderedPageBreak/>
              <w:t>реалізації проекту, інновації проекту</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numPr>
                <w:ilvl w:val="0"/>
                <w:numId w:val="23"/>
              </w:numPr>
              <w:tabs>
                <w:tab w:val="clear" w:pos="720"/>
                <w:tab w:val="num" w:pos="361"/>
              </w:tabs>
              <w:spacing w:after="0" w:line="240" w:lineRule="auto"/>
              <w:ind w:left="181" w:right="57" w:firstLine="0"/>
              <w:textAlignment w:val="baseline"/>
              <w:rPr>
                <w:rFonts w:cstheme="minorHAnsi"/>
                <w:lang w:eastAsia="uk-UA"/>
              </w:rPr>
            </w:pPr>
            <w:r w:rsidRPr="004D1D8C">
              <w:rPr>
                <w:rFonts w:cstheme="minorHAnsi"/>
                <w:lang w:eastAsia="uk-UA"/>
              </w:rPr>
              <w:lastRenderedPageBreak/>
              <w:t>Зменшення рівня безробіття населення регіону.</w:t>
            </w:r>
          </w:p>
          <w:p w:rsidR="000D49DC" w:rsidRPr="004D1D8C" w:rsidRDefault="000D49DC" w:rsidP="004D1D8C">
            <w:pPr>
              <w:numPr>
                <w:ilvl w:val="0"/>
                <w:numId w:val="23"/>
              </w:numPr>
              <w:tabs>
                <w:tab w:val="clear" w:pos="720"/>
                <w:tab w:val="num" w:pos="361"/>
              </w:tabs>
              <w:spacing w:after="0" w:line="240" w:lineRule="auto"/>
              <w:ind w:left="181" w:right="57" w:firstLine="0"/>
              <w:textAlignment w:val="baseline"/>
              <w:rPr>
                <w:rFonts w:cstheme="minorHAnsi"/>
                <w:lang w:eastAsia="uk-UA"/>
              </w:rPr>
            </w:pPr>
            <w:r w:rsidRPr="004D1D8C">
              <w:rPr>
                <w:rFonts w:cstheme="minorHAnsi"/>
                <w:lang w:eastAsia="uk-UA"/>
              </w:rPr>
              <w:t>Кількість проведених заходів з підготовки, перепідготовки кадрів.</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8. Основні заходи проекту</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numPr>
                <w:ilvl w:val="0"/>
                <w:numId w:val="23"/>
              </w:numPr>
              <w:tabs>
                <w:tab w:val="clear" w:pos="720"/>
                <w:tab w:val="num" w:pos="361"/>
              </w:tabs>
              <w:spacing w:after="0" w:line="240" w:lineRule="auto"/>
              <w:ind w:left="181" w:right="57" w:firstLine="0"/>
              <w:textAlignment w:val="baseline"/>
              <w:rPr>
                <w:rFonts w:cstheme="minorHAnsi"/>
                <w:lang w:eastAsia="uk-UA"/>
              </w:rPr>
            </w:pPr>
            <w:r w:rsidRPr="004D1D8C">
              <w:rPr>
                <w:rFonts w:cstheme="minorHAnsi"/>
                <w:lang w:eastAsia="uk-UA"/>
              </w:rPr>
              <w:t xml:space="preserve">Координація профорієнтаційної роботи щодо здобуття молоддю та безробітним населенням актуальних професій (спеціальностей). </w:t>
            </w:r>
          </w:p>
          <w:p w:rsidR="000D49DC" w:rsidRPr="004D1D8C" w:rsidRDefault="000D49DC" w:rsidP="004D1D8C">
            <w:pPr>
              <w:numPr>
                <w:ilvl w:val="0"/>
                <w:numId w:val="23"/>
              </w:numPr>
              <w:tabs>
                <w:tab w:val="clear" w:pos="720"/>
                <w:tab w:val="num" w:pos="361"/>
              </w:tabs>
              <w:spacing w:after="0" w:line="240" w:lineRule="auto"/>
              <w:ind w:left="181" w:right="57" w:firstLine="0"/>
              <w:textAlignment w:val="baseline"/>
              <w:rPr>
                <w:rFonts w:cstheme="minorHAnsi"/>
                <w:lang w:eastAsia="uk-UA"/>
              </w:rPr>
            </w:pPr>
            <w:r w:rsidRPr="004D1D8C">
              <w:rPr>
                <w:rFonts w:cstheme="minorHAnsi"/>
                <w:lang w:eastAsia="uk-UA"/>
              </w:rPr>
              <w:t>Розробка та впровадження системи прогнозування попиту на ринку праці, моніторингу зміни ситуації в економіці та можливостей освіти щодо підготовки кадрів на замовлення роботодавців.</w:t>
            </w:r>
          </w:p>
          <w:p w:rsidR="000D49DC" w:rsidRPr="004D1D8C" w:rsidRDefault="000D49DC" w:rsidP="004D1D8C">
            <w:pPr>
              <w:numPr>
                <w:ilvl w:val="0"/>
                <w:numId w:val="23"/>
              </w:numPr>
              <w:tabs>
                <w:tab w:val="clear" w:pos="720"/>
                <w:tab w:val="num" w:pos="361"/>
              </w:tabs>
              <w:spacing w:after="0" w:line="240" w:lineRule="auto"/>
              <w:ind w:left="181" w:right="57" w:firstLine="0"/>
              <w:textAlignment w:val="baseline"/>
              <w:rPr>
                <w:rFonts w:cstheme="minorHAnsi"/>
                <w:lang w:eastAsia="uk-UA"/>
              </w:rPr>
            </w:pPr>
            <w:r w:rsidRPr="004D1D8C">
              <w:rPr>
                <w:rFonts w:cstheme="minorHAnsi"/>
                <w:lang w:eastAsia="uk-UA"/>
              </w:rPr>
              <w:t>Створення бази даних про зайнятість випускників ВНЗ та ПТНЗ.</w:t>
            </w:r>
          </w:p>
          <w:p w:rsidR="000D49DC" w:rsidRPr="004D1D8C" w:rsidRDefault="000D49DC" w:rsidP="004D1D8C">
            <w:pPr>
              <w:numPr>
                <w:ilvl w:val="0"/>
                <w:numId w:val="23"/>
              </w:numPr>
              <w:tabs>
                <w:tab w:val="clear" w:pos="720"/>
                <w:tab w:val="num" w:pos="361"/>
              </w:tabs>
              <w:spacing w:after="0" w:line="240" w:lineRule="auto"/>
              <w:ind w:left="181" w:right="57" w:firstLine="0"/>
              <w:textAlignment w:val="baseline"/>
              <w:rPr>
                <w:rFonts w:cstheme="minorHAnsi"/>
                <w:lang w:eastAsia="uk-UA"/>
              </w:rPr>
            </w:pPr>
            <w:r w:rsidRPr="004D1D8C">
              <w:rPr>
                <w:rFonts w:cstheme="minorHAnsi"/>
                <w:lang w:eastAsia="uk-UA"/>
              </w:rPr>
              <w:t>Забезпечення анкетування, проведення соціологічних досліджень.</w:t>
            </w:r>
          </w:p>
          <w:p w:rsidR="000D49DC" w:rsidRPr="004D1D8C" w:rsidRDefault="000D49DC" w:rsidP="004D1D8C">
            <w:pPr>
              <w:numPr>
                <w:ilvl w:val="0"/>
                <w:numId w:val="23"/>
              </w:numPr>
              <w:tabs>
                <w:tab w:val="clear" w:pos="720"/>
                <w:tab w:val="num" w:pos="361"/>
              </w:tabs>
              <w:spacing w:after="0" w:line="240" w:lineRule="auto"/>
              <w:ind w:left="181" w:right="57" w:firstLine="0"/>
              <w:textAlignment w:val="baseline"/>
              <w:rPr>
                <w:rFonts w:cstheme="minorHAnsi"/>
                <w:lang w:eastAsia="uk-UA"/>
              </w:rPr>
            </w:pPr>
            <w:r w:rsidRPr="004D1D8C">
              <w:rPr>
                <w:rFonts w:cstheme="minorHAnsi"/>
                <w:lang w:eastAsia="uk-UA"/>
              </w:rPr>
              <w:t>Щорічний перегляд обсягів та напрямів підготовки кадрів відповідно до результатів прогнозування.</w:t>
            </w:r>
          </w:p>
          <w:p w:rsidR="000D49DC" w:rsidRPr="004D1D8C" w:rsidRDefault="000D49DC" w:rsidP="004D1D8C">
            <w:pPr>
              <w:numPr>
                <w:ilvl w:val="0"/>
                <w:numId w:val="23"/>
              </w:numPr>
              <w:tabs>
                <w:tab w:val="clear" w:pos="720"/>
                <w:tab w:val="num" w:pos="361"/>
              </w:tabs>
              <w:spacing w:after="0" w:line="240" w:lineRule="auto"/>
              <w:ind w:left="181" w:right="57" w:firstLine="0"/>
              <w:textAlignment w:val="baseline"/>
              <w:rPr>
                <w:rFonts w:cstheme="minorHAnsi"/>
                <w:lang w:eastAsia="uk-UA"/>
              </w:rPr>
            </w:pPr>
            <w:r w:rsidRPr="004D1D8C">
              <w:rPr>
                <w:rFonts w:cstheme="minorHAnsi"/>
                <w:lang w:eastAsia="uk-UA"/>
              </w:rPr>
              <w:t>Проведення інформаційної кампанії з відновлення престижу робітничих професій.</w:t>
            </w:r>
          </w:p>
          <w:p w:rsidR="000D49DC" w:rsidRPr="004D1D8C" w:rsidRDefault="000D49DC" w:rsidP="004D1D8C">
            <w:pPr>
              <w:numPr>
                <w:ilvl w:val="0"/>
                <w:numId w:val="23"/>
              </w:numPr>
              <w:tabs>
                <w:tab w:val="clear" w:pos="720"/>
                <w:tab w:val="num" w:pos="361"/>
              </w:tabs>
              <w:spacing w:after="0" w:line="240" w:lineRule="auto"/>
              <w:ind w:left="181" w:right="57" w:firstLine="0"/>
              <w:textAlignment w:val="baseline"/>
              <w:rPr>
                <w:rFonts w:cstheme="minorHAnsi"/>
                <w:lang w:eastAsia="uk-UA"/>
              </w:rPr>
            </w:pPr>
            <w:r w:rsidRPr="004D1D8C">
              <w:rPr>
                <w:rFonts w:cstheme="minorHAnsi"/>
                <w:lang w:eastAsia="uk-UA"/>
              </w:rPr>
              <w:t>Навчання представників райдержадміністрацій, органів місцевого самоврядування щодо реалізації завдань проекту на місцевому рівні.</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9. Період реалізації проекту (з (місяць / рік) - до (місяць / рік)</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b/>
              </w:rPr>
              <w:t>2019 – 2020 роки</w:t>
            </w:r>
          </w:p>
        </w:tc>
      </w:tr>
      <w:tr w:rsidR="000D49DC" w:rsidRPr="004D1D8C" w:rsidTr="004D1D8C">
        <w:tc>
          <w:tcPr>
            <w:tcW w:w="2827" w:type="dxa"/>
            <w:vMerge w:val="restart"/>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10. Обсяг фінансування проекту, тис. грн</w:t>
            </w:r>
          </w:p>
        </w:tc>
        <w:tc>
          <w:tcPr>
            <w:tcW w:w="2556"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rPr>
              <w:t>2018 рік</w:t>
            </w:r>
          </w:p>
        </w:tc>
        <w:tc>
          <w:tcPr>
            <w:tcW w:w="1418"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rPr>
              <w:t>2019 рік</w:t>
            </w:r>
          </w:p>
        </w:tc>
        <w:tc>
          <w:tcPr>
            <w:tcW w:w="1511"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rPr>
              <w:t>2020 рік</w:t>
            </w:r>
          </w:p>
        </w:tc>
        <w:tc>
          <w:tcPr>
            <w:tcW w:w="2440"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lang w:eastAsia="uk-UA"/>
              </w:rPr>
              <w:t>Разом</w:t>
            </w:r>
          </w:p>
        </w:tc>
      </w:tr>
      <w:tr w:rsidR="000D49DC" w:rsidRPr="004D1D8C" w:rsidTr="004D1D8C">
        <w:tc>
          <w:tcPr>
            <w:tcW w:w="2827" w:type="dxa"/>
            <w:vMerge/>
            <w:tcBorders>
              <w:top w:val="single" w:sz="6" w:space="0" w:color="000000"/>
              <w:left w:val="single" w:sz="6" w:space="0" w:color="000000"/>
              <w:bottom w:val="single" w:sz="6" w:space="0" w:color="000000"/>
              <w:right w:val="single" w:sz="6" w:space="0" w:color="000000"/>
            </w:tcBorders>
            <w:vAlign w:val="bottom"/>
          </w:tcPr>
          <w:p w:rsidR="000D49DC" w:rsidRPr="004D1D8C" w:rsidRDefault="000D49DC" w:rsidP="004D1D8C">
            <w:pPr>
              <w:spacing w:after="0" w:line="240" w:lineRule="auto"/>
              <w:ind w:left="57" w:right="57"/>
              <w:rPr>
                <w:rFonts w:cstheme="minorHAnsi"/>
                <w:lang w:eastAsia="uk-UA"/>
              </w:rPr>
            </w:pPr>
          </w:p>
        </w:tc>
        <w:tc>
          <w:tcPr>
            <w:tcW w:w="2556"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lang w:eastAsia="uk-UA"/>
              </w:rPr>
              <w:t>0</w:t>
            </w:r>
          </w:p>
        </w:tc>
        <w:tc>
          <w:tcPr>
            <w:tcW w:w="1418"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lang w:eastAsia="uk-UA"/>
              </w:rPr>
              <w:t>500,0</w:t>
            </w:r>
          </w:p>
        </w:tc>
        <w:tc>
          <w:tcPr>
            <w:tcW w:w="1511"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lang w:eastAsia="uk-UA"/>
              </w:rPr>
              <w:t>500,0</w:t>
            </w:r>
          </w:p>
        </w:tc>
        <w:tc>
          <w:tcPr>
            <w:tcW w:w="2440"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lang w:eastAsia="uk-UA"/>
              </w:rPr>
              <w:t>1000,0</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11. Джерела фінансування проекту</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rPr>
              <w:t>Кошти міжнародної технічної допомоги, інші джерела не заборонені законодавством.</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12. Учасники реалізації проекту та їх функції</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Обласний центр зайнятості, Управління освіти і науки облдержадміністрації, райдержадміністрації, органи місцевого самоврядування, Агенція регіонального розвитку Чернігівської області, райдержадміністрації, ВНЗ, ПТНЗ, суб’єкти малого і середнього підприємництва</w:t>
            </w:r>
          </w:p>
        </w:tc>
      </w:tr>
    </w:tbl>
    <w:p w:rsidR="000D49DC" w:rsidRPr="004D1D8C" w:rsidRDefault="000D49DC" w:rsidP="004D1D8C">
      <w:pPr>
        <w:pStyle w:val="xfmc6"/>
        <w:shd w:val="clear" w:color="auto" w:fill="FFFFFF"/>
        <w:spacing w:before="0" w:beforeAutospacing="0" w:after="0" w:afterAutospacing="0"/>
        <w:ind w:firstLine="709"/>
        <w:rPr>
          <w:rFonts w:asciiTheme="minorHAnsi" w:hAnsiTheme="minorHAnsi" w:cstheme="minorHAnsi"/>
          <w:b/>
          <w:sz w:val="22"/>
          <w:szCs w:val="22"/>
          <w:lang w:val="uk-UA"/>
        </w:rPr>
      </w:pPr>
    </w:p>
    <w:p w:rsidR="000D49DC" w:rsidRPr="004D1D8C" w:rsidRDefault="000D49DC" w:rsidP="004D1D8C">
      <w:pPr>
        <w:pStyle w:val="xfmc6"/>
        <w:shd w:val="clear" w:color="auto" w:fill="FFFFFF"/>
        <w:spacing w:before="0" w:beforeAutospacing="0" w:after="0" w:afterAutospacing="0"/>
        <w:ind w:firstLine="709"/>
        <w:rPr>
          <w:rFonts w:asciiTheme="minorHAnsi" w:hAnsiTheme="minorHAnsi" w:cstheme="minorHAnsi"/>
          <w:b/>
          <w:sz w:val="22"/>
          <w:szCs w:val="22"/>
          <w:lang w:val="uk-UA"/>
        </w:rPr>
      </w:pPr>
    </w:p>
    <w:p w:rsidR="000D49DC" w:rsidRPr="004D1D8C" w:rsidRDefault="000D49DC" w:rsidP="004D1D8C">
      <w:pPr>
        <w:pStyle w:val="xfmc6"/>
        <w:shd w:val="clear" w:color="auto" w:fill="FFFFFF"/>
        <w:spacing w:before="0" w:beforeAutospacing="0" w:after="0" w:afterAutospacing="0"/>
        <w:ind w:firstLine="709"/>
        <w:rPr>
          <w:rFonts w:asciiTheme="minorHAnsi" w:hAnsiTheme="minorHAnsi" w:cstheme="minorHAnsi"/>
          <w:b/>
          <w:sz w:val="22"/>
          <w:szCs w:val="22"/>
          <w:lang w:val="uk-UA"/>
        </w:rPr>
      </w:pPr>
    </w:p>
    <w:p w:rsidR="000D49DC" w:rsidRPr="004D1D8C" w:rsidRDefault="000D49DC" w:rsidP="004D1D8C">
      <w:pPr>
        <w:pStyle w:val="xfmc6"/>
        <w:shd w:val="clear" w:color="auto" w:fill="FFFFFF"/>
        <w:spacing w:before="0" w:beforeAutospacing="0" w:after="0" w:afterAutospacing="0"/>
        <w:ind w:firstLine="709"/>
        <w:rPr>
          <w:rFonts w:asciiTheme="minorHAnsi" w:hAnsiTheme="minorHAnsi" w:cstheme="minorHAnsi"/>
          <w:b/>
          <w:sz w:val="22"/>
          <w:szCs w:val="22"/>
          <w:lang w:val="uk-UA"/>
        </w:rPr>
      </w:pPr>
    </w:p>
    <w:tbl>
      <w:tblPr>
        <w:tblW w:w="10772" w:type="dxa"/>
        <w:tblInd w:w="-7" w:type="dxa"/>
        <w:tblLayout w:type="fixed"/>
        <w:tblCellMar>
          <w:left w:w="0" w:type="dxa"/>
          <w:right w:w="0" w:type="dxa"/>
        </w:tblCellMar>
        <w:tblLook w:val="0000" w:firstRow="0" w:lastRow="0" w:firstColumn="0" w:lastColumn="0" w:noHBand="0" w:noVBand="0"/>
      </w:tblPr>
      <w:tblGrid>
        <w:gridCol w:w="2834"/>
        <w:gridCol w:w="1903"/>
        <w:gridCol w:w="1314"/>
        <w:gridCol w:w="1315"/>
        <w:gridCol w:w="3406"/>
      </w:tblGrid>
      <w:tr w:rsidR="000D49DC" w:rsidRPr="004D1D8C" w:rsidTr="004D1D8C">
        <w:tc>
          <w:tcPr>
            <w:tcW w:w="2834" w:type="dxa"/>
            <w:tcBorders>
              <w:top w:val="single" w:sz="6" w:space="0" w:color="000000"/>
              <w:left w:val="single" w:sz="6" w:space="0" w:color="000000"/>
              <w:bottom w:val="single" w:sz="6" w:space="0" w:color="000000"/>
            </w:tcBorders>
            <w:shd w:val="clear" w:color="auto" w:fill="C0C0C0"/>
          </w:tcPr>
          <w:p w:rsidR="000D49DC" w:rsidRPr="004D1D8C" w:rsidRDefault="000D49DC" w:rsidP="004D1D8C">
            <w:pPr>
              <w:spacing w:after="0" w:line="240" w:lineRule="auto"/>
              <w:ind w:left="57" w:right="57"/>
              <w:textAlignment w:val="baseline"/>
              <w:rPr>
                <w:rFonts w:cstheme="minorHAnsi"/>
              </w:rPr>
            </w:pPr>
            <w:r w:rsidRPr="004D1D8C">
              <w:rPr>
                <w:rFonts w:cstheme="minorHAnsi"/>
                <w:lang w:eastAsia="uk-UA"/>
              </w:rPr>
              <w:t xml:space="preserve">1. Назва програми і проекту регіонального розвитку </w:t>
            </w:r>
          </w:p>
        </w:tc>
        <w:tc>
          <w:tcPr>
            <w:tcW w:w="7938" w:type="dxa"/>
            <w:gridSpan w:val="4"/>
            <w:tcBorders>
              <w:top w:val="single" w:sz="6" w:space="0" w:color="000000"/>
              <w:left w:val="single" w:sz="6" w:space="0" w:color="000000"/>
              <w:bottom w:val="single" w:sz="6" w:space="0" w:color="000000"/>
              <w:right w:val="single" w:sz="6" w:space="0" w:color="000000"/>
            </w:tcBorders>
            <w:shd w:val="clear" w:color="auto" w:fill="C0C0C0"/>
          </w:tcPr>
          <w:p w:rsidR="000D49DC" w:rsidRPr="00A50C3B" w:rsidRDefault="000D49DC" w:rsidP="002A2169">
            <w:pPr>
              <w:pStyle w:val="2"/>
              <w:spacing w:line="240" w:lineRule="auto"/>
            </w:pPr>
            <w:bookmarkStart w:id="20" w:name="_Toc529908842"/>
            <w:r w:rsidRPr="00A50C3B">
              <w:t>1</w:t>
            </w:r>
            <w:r w:rsidR="002A2169">
              <w:t>1</w:t>
            </w:r>
            <w:r w:rsidRPr="00A50C3B">
              <w:t xml:space="preserve"> Підвищення готовності місцевих товаровиробників експортувати</w:t>
            </w:r>
            <w:bookmarkEnd w:id="20"/>
          </w:p>
        </w:tc>
      </w:tr>
      <w:tr w:rsidR="000D49DC" w:rsidRPr="004D1D8C" w:rsidTr="004D1D8C">
        <w:tc>
          <w:tcPr>
            <w:tcW w:w="2834" w:type="dxa"/>
            <w:tcBorders>
              <w:top w:val="single" w:sz="6" w:space="0" w:color="000000"/>
              <w:left w:val="single" w:sz="6" w:space="0" w:color="000000"/>
              <w:bottom w:val="single" w:sz="6" w:space="0" w:color="000000"/>
            </w:tcBorders>
          </w:tcPr>
          <w:p w:rsidR="000D49DC" w:rsidRPr="004D1D8C" w:rsidRDefault="000D49DC" w:rsidP="004D1D8C">
            <w:pPr>
              <w:spacing w:after="0" w:line="240" w:lineRule="auto"/>
              <w:ind w:left="57" w:right="57"/>
              <w:textAlignment w:val="baseline"/>
              <w:rPr>
                <w:rFonts w:cstheme="minorHAnsi"/>
              </w:rPr>
            </w:pPr>
            <w:r w:rsidRPr="004D1D8C">
              <w:rPr>
                <w:rFonts w:cstheme="minorHAnsi"/>
                <w:lang w:eastAsia="uk-UA"/>
              </w:rPr>
              <w:t xml:space="preserve">2. </w:t>
            </w:r>
            <w:r w:rsidR="004D1D8C" w:rsidRPr="004D1D8C">
              <w:rPr>
                <w:rFonts w:cstheme="minorHAnsi"/>
                <w:lang w:eastAsia="uk-UA"/>
              </w:rPr>
              <w:t xml:space="preserve">Номер і назва завдання з </w:t>
            </w:r>
            <w:proofErr w:type="spellStart"/>
            <w:r w:rsidR="004D1D8C" w:rsidRPr="004D1D8C">
              <w:rPr>
                <w:rFonts w:cstheme="minorHAnsi"/>
                <w:lang w:eastAsia="uk-UA"/>
              </w:rPr>
              <w:t>Держ</w:t>
            </w:r>
            <w:proofErr w:type="spellEnd"/>
            <w:r w:rsidR="004D1D8C" w:rsidRPr="004D1D8C">
              <w:rPr>
                <w:rFonts w:cstheme="minorHAnsi"/>
                <w:lang w:eastAsia="uk-UA"/>
              </w:rPr>
              <w:t xml:space="preserve">. стратегії </w:t>
            </w:r>
            <w:proofErr w:type="spellStart"/>
            <w:r w:rsidR="004D1D8C" w:rsidRPr="004D1D8C">
              <w:rPr>
                <w:rFonts w:cstheme="minorHAnsi"/>
                <w:lang w:eastAsia="uk-UA"/>
              </w:rPr>
              <w:t>рег</w:t>
            </w:r>
            <w:proofErr w:type="spellEnd"/>
            <w:r w:rsidR="004D1D8C" w:rsidRPr="004D1D8C">
              <w:rPr>
                <w:rFonts w:cstheme="minorHAnsi"/>
                <w:lang w:eastAsia="uk-UA"/>
              </w:rPr>
              <w:t>. розвитку, стратегії розвитку регіону, якому відповідає проект</w:t>
            </w:r>
          </w:p>
        </w:tc>
        <w:tc>
          <w:tcPr>
            <w:tcW w:w="7938"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rPr>
            </w:pPr>
            <w:r w:rsidRPr="004D1D8C">
              <w:rPr>
                <w:rFonts w:cstheme="minorHAnsi"/>
              </w:rPr>
              <w:t xml:space="preserve">ДСРР: Формування сприятливого інвестиційного клімату, позитивного інвестиційного іміджу та просування на зовнішній ринок інвестиційних можливостей регіонів України. </w:t>
            </w:r>
          </w:p>
          <w:p w:rsidR="000D49DC" w:rsidRPr="004D1D8C" w:rsidRDefault="000D49DC" w:rsidP="004D1D8C">
            <w:pPr>
              <w:spacing w:after="0" w:line="240" w:lineRule="auto"/>
              <w:ind w:left="57" w:right="57"/>
              <w:textAlignment w:val="baseline"/>
              <w:rPr>
                <w:rFonts w:cstheme="minorHAnsi"/>
              </w:rPr>
            </w:pPr>
            <w:r w:rsidRPr="004D1D8C">
              <w:rPr>
                <w:rFonts w:cstheme="minorHAnsi"/>
              </w:rPr>
              <w:t xml:space="preserve">СРР: </w:t>
            </w:r>
            <w:r w:rsidR="00105D52" w:rsidRPr="004D1D8C">
              <w:rPr>
                <w:rFonts w:cstheme="minorHAnsi"/>
              </w:rPr>
              <w:t>2.2.1. Підвищення конкурентоспроможності малого та середнього підприємництва</w:t>
            </w:r>
          </w:p>
        </w:tc>
      </w:tr>
      <w:tr w:rsidR="000D49DC" w:rsidRPr="004D1D8C" w:rsidTr="004D1D8C">
        <w:tc>
          <w:tcPr>
            <w:tcW w:w="2834" w:type="dxa"/>
            <w:tcBorders>
              <w:top w:val="single" w:sz="6" w:space="0" w:color="000000"/>
              <w:left w:val="single" w:sz="6" w:space="0" w:color="000000"/>
              <w:bottom w:val="single" w:sz="6" w:space="0" w:color="000000"/>
            </w:tcBorders>
          </w:tcPr>
          <w:p w:rsidR="000D49DC" w:rsidRPr="004D1D8C" w:rsidRDefault="000D49DC" w:rsidP="004D1D8C">
            <w:pPr>
              <w:spacing w:after="0" w:line="240" w:lineRule="auto"/>
              <w:ind w:left="57" w:right="57"/>
              <w:textAlignment w:val="baseline"/>
              <w:rPr>
                <w:rFonts w:cstheme="minorHAnsi"/>
              </w:rPr>
            </w:pPr>
            <w:r w:rsidRPr="004D1D8C">
              <w:rPr>
                <w:rFonts w:cstheme="minorHAnsi"/>
                <w:lang w:eastAsia="uk-UA"/>
              </w:rPr>
              <w:t>3. Мета та завдання проекту</w:t>
            </w:r>
          </w:p>
        </w:tc>
        <w:tc>
          <w:tcPr>
            <w:tcW w:w="7938"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rPr>
            </w:pPr>
            <w:r w:rsidRPr="004D1D8C">
              <w:rPr>
                <w:rFonts w:cstheme="minorHAnsi"/>
                <w:lang w:eastAsia="uk-UA"/>
              </w:rPr>
              <w:t>Стимулювання та збільшення експорту серед місцевих товаровиробників. Підвищення поінформованості та розкритті експортного потенціалу місцевих товаровиробників через надання інформаційно-консультаційних послуг в сфері зовнішньоекономічної діяльності, інформування про можливості Європейської мережі підприємств щодо пошуку партнерів</w:t>
            </w:r>
          </w:p>
        </w:tc>
      </w:tr>
      <w:tr w:rsidR="000D49DC" w:rsidRPr="004D1D8C" w:rsidTr="004D1D8C">
        <w:tc>
          <w:tcPr>
            <w:tcW w:w="2834" w:type="dxa"/>
            <w:tcBorders>
              <w:top w:val="single" w:sz="6" w:space="0" w:color="000000"/>
              <w:left w:val="single" w:sz="6" w:space="0" w:color="000000"/>
              <w:bottom w:val="single" w:sz="6" w:space="0" w:color="000000"/>
            </w:tcBorders>
          </w:tcPr>
          <w:p w:rsidR="000D49DC" w:rsidRPr="004D1D8C" w:rsidRDefault="000D49DC" w:rsidP="004D1D8C">
            <w:pPr>
              <w:spacing w:after="0" w:line="240" w:lineRule="auto"/>
              <w:ind w:left="57" w:right="57"/>
              <w:textAlignment w:val="baseline"/>
              <w:rPr>
                <w:rFonts w:cstheme="minorHAnsi"/>
              </w:rPr>
            </w:pPr>
            <w:r w:rsidRPr="004D1D8C">
              <w:rPr>
                <w:rFonts w:cstheme="minorHAnsi"/>
                <w:lang w:eastAsia="uk-UA"/>
              </w:rPr>
              <w:t>4. Територія, на яку проект матиме вплив</w:t>
            </w:r>
          </w:p>
        </w:tc>
        <w:tc>
          <w:tcPr>
            <w:tcW w:w="7938"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rPr>
            </w:pPr>
            <w:r w:rsidRPr="004D1D8C">
              <w:rPr>
                <w:rFonts w:cstheme="minorHAnsi"/>
                <w:lang w:eastAsia="uk-UA"/>
              </w:rPr>
              <w:t>Чернігівська область</w:t>
            </w:r>
          </w:p>
        </w:tc>
      </w:tr>
      <w:tr w:rsidR="000D49DC" w:rsidRPr="004D1D8C" w:rsidTr="004D1D8C">
        <w:tc>
          <w:tcPr>
            <w:tcW w:w="2834" w:type="dxa"/>
            <w:tcBorders>
              <w:top w:val="single" w:sz="6" w:space="0" w:color="000000"/>
              <w:left w:val="single" w:sz="6" w:space="0" w:color="000000"/>
              <w:bottom w:val="single" w:sz="6" w:space="0" w:color="000000"/>
            </w:tcBorders>
          </w:tcPr>
          <w:p w:rsidR="000D49DC" w:rsidRPr="004D1D8C" w:rsidRDefault="000D49DC" w:rsidP="004D1D8C">
            <w:pPr>
              <w:spacing w:after="0" w:line="240" w:lineRule="auto"/>
              <w:ind w:left="57" w:right="57"/>
              <w:textAlignment w:val="baseline"/>
              <w:rPr>
                <w:rFonts w:cstheme="minorHAnsi"/>
              </w:rPr>
            </w:pPr>
            <w:r w:rsidRPr="004D1D8C">
              <w:rPr>
                <w:rFonts w:cstheme="minorHAnsi"/>
                <w:lang w:eastAsia="uk-UA"/>
              </w:rPr>
              <w:t>5. Кількість населення, на яке поширюватиметься проект</w:t>
            </w:r>
          </w:p>
        </w:tc>
        <w:tc>
          <w:tcPr>
            <w:tcW w:w="7938"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rPr>
            </w:pPr>
            <w:r w:rsidRPr="004D1D8C">
              <w:rPr>
                <w:rFonts w:cstheme="minorHAnsi"/>
                <w:lang w:eastAsia="uk-UA"/>
              </w:rPr>
              <w:t>Суб’єкти підприємницької діяльності Чернігівської області</w:t>
            </w:r>
          </w:p>
        </w:tc>
      </w:tr>
      <w:tr w:rsidR="000D49DC" w:rsidRPr="004D1D8C" w:rsidTr="004D1D8C">
        <w:tc>
          <w:tcPr>
            <w:tcW w:w="2834" w:type="dxa"/>
            <w:tcBorders>
              <w:top w:val="single" w:sz="6" w:space="0" w:color="000000"/>
              <w:left w:val="single" w:sz="6" w:space="0" w:color="000000"/>
              <w:bottom w:val="single" w:sz="6" w:space="0" w:color="000000"/>
            </w:tcBorders>
          </w:tcPr>
          <w:p w:rsidR="000D49DC" w:rsidRPr="004D1D8C" w:rsidRDefault="000D49DC" w:rsidP="004D1D8C">
            <w:pPr>
              <w:spacing w:after="0" w:line="240" w:lineRule="auto"/>
              <w:ind w:left="57" w:right="57"/>
              <w:textAlignment w:val="baseline"/>
              <w:rPr>
                <w:rFonts w:cstheme="minorHAnsi"/>
              </w:rPr>
            </w:pPr>
            <w:r w:rsidRPr="004D1D8C">
              <w:rPr>
                <w:rFonts w:cstheme="minorHAnsi"/>
                <w:lang w:eastAsia="uk-UA"/>
              </w:rPr>
              <w:t>6. Опис проблеми, на вирішення якої спрямований проект</w:t>
            </w:r>
          </w:p>
        </w:tc>
        <w:tc>
          <w:tcPr>
            <w:tcW w:w="7938"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rPr>
            </w:pPr>
            <w:r w:rsidRPr="004D1D8C">
              <w:rPr>
                <w:rFonts w:cstheme="minorHAnsi"/>
                <w:lang w:eastAsia="uk-UA"/>
              </w:rPr>
              <w:t xml:space="preserve">Проблемою є недостатня спроможність місцевих товаровиробників експортувати через дефіцит інформації щодо нормативних, законодавчих, фінансових та технічних аспектів експортної діяльності, відсутності партнерів за кордоном. </w:t>
            </w:r>
          </w:p>
        </w:tc>
      </w:tr>
      <w:tr w:rsidR="000D49DC" w:rsidRPr="004D1D8C" w:rsidTr="004D1D8C">
        <w:trPr>
          <w:trHeight w:val="1038"/>
        </w:trPr>
        <w:tc>
          <w:tcPr>
            <w:tcW w:w="2834" w:type="dxa"/>
            <w:tcBorders>
              <w:top w:val="single" w:sz="6" w:space="0" w:color="000000"/>
              <w:left w:val="single" w:sz="6" w:space="0" w:color="000000"/>
              <w:bottom w:val="single" w:sz="6" w:space="0" w:color="000000"/>
            </w:tcBorders>
          </w:tcPr>
          <w:p w:rsidR="000D49DC" w:rsidRPr="004D1D8C" w:rsidRDefault="000D49DC" w:rsidP="004D1D8C">
            <w:pPr>
              <w:spacing w:after="0" w:line="240" w:lineRule="auto"/>
              <w:ind w:left="57" w:right="57"/>
              <w:textAlignment w:val="baseline"/>
              <w:rPr>
                <w:rFonts w:cstheme="minorHAnsi"/>
              </w:rPr>
            </w:pPr>
            <w:r w:rsidRPr="004D1D8C">
              <w:rPr>
                <w:rFonts w:cstheme="minorHAnsi"/>
                <w:lang w:eastAsia="uk-UA"/>
              </w:rPr>
              <w:t>7. Очікувані кількісні та якісні результати від реалізації проекту, інновації проекту</w:t>
            </w:r>
          </w:p>
        </w:tc>
        <w:tc>
          <w:tcPr>
            <w:tcW w:w="7938"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pStyle w:val="11"/>
              <w:numPr>
                <w:ilvl w:val="0"/>
                <w:numId w:val="18"/>
              </w:numPr>
              <w:tabs>
                <w:tab w:val="left" w:pos="360"/>
              </w:tabs>
              <w:suppressAutoHyphens/>
              <w:spacing w:after="0"/>
              <w:ind w:left="57" w:right="57" w:firstLine="0"/>
              <w:textAlignment w:val="baseline"/>
              <w:rPr>
                <w:rFonts w:asciiTheme="minorHAnsi" w:hAnsiTheme="minorHAnsi" w:cstheme="minorHAnsi"/>
                <w:lang w:val="uk-UA"/>
              </w:rPr>
            </w:pPr>
            <w:r w:rsidRPr="004D1D8C">
              <w:rPr>
                <w:rFonts w:asciiTheme="minorHAnsi" w:hAnsiTheme="minorHAnsi" w:cstheme="minorHAnsi"/>
                <w:lang w:val="uk-UA" w:eastAsia="uk-UA"/>
              </w:rPr>
              <w:t>Збільшення кількості експортерів серед місцевих товаровиробників.</w:t>
            </w:r>
          </w:p>
          <w:p w:rsidR="000D49DC" w:rsidRPr="004D1D8C" w:rsidRDefault="000D49DC" w:rsidP="004D1D8C">
            <w:pPr>
              <w:pStyle w:val="11"/>
              <w:numPr>
                <w:ilvl w:val="0"/>
                <w:numId w:val="18"/>
              </w:numPr>
              <w:tabs>
                <w:tab w:val="left" w:pos="360"/>
              </w:tabs>
              <w:suppressAutoHyphens/>
              <w:spacing w:after="0"/>
              <w:ind w:left="57" w:right="57" w:firstLine="0"/>
              <w:textAlignment w:val="baseline"/>
              <w:rPr>
                <w:rFonts w:asciiTheme="minorHAnsi" w:hAnsiTheme="minorHAnsi" w:cstheme="minorHAnsi"/>
                <w:lang w:val="uk-UA"/>
              </w:rPr>
            </w:pPr>
            <w:r w:rsidRPr="004D1D8C">
              <w:rPr>
                <w:rFonts w:asciiTheme="minorHAnsi" w:hAnsiTheme="minorHAnsi" w:cstheme="minorHAnsi"/>
                <w:lang w:val="uk-UA" w:eastAsia="uk-UA"/>
              </w:rPr>
              <w:t>Збільшення експорту товарів та послуг.</w:t>
            </w:r>
          </w:p>
          <w:p w:rsidR="000D49DC" w:rsidRPr="004D1D8C" w:rsidRDefault="000D49DC" w:rsidP="004D1D8C">
            <w:pPr>
              <w:pStyle w:val="11"/>
              <w:numPr>
                <w:ilvl w:val="0"/>
                <w:numId w:val="18"/>
              </w:numPr>
              <w:tabs>
                <w:tab w:val="left" w:pos="360"/>
              </w:tabs>
              <w:suppressAutoHyphens/>
              <w:spacing w:after="0"/>
              <w:ind w:left="57" w:right="57" w:firstLine="0"/>
              <w:textAlignment w:val="baseline"/>
              <w:rPr>
                <w:rFonts w:asciiTheme="minorHAnsi" w:hAnsiTheme="minorHAnsi" w:cstheme="minorHAnsi"/>
                <w:lang w:val="uk-UA"/>
              </w:rPr>
            </w:pPr>
            <w:r w:rsidRPr="004D1D8C">
              <w:rPr>
                <w:rFonts w:asciiTheme="minorHAnsi" w:hAnsiTheme="minorHAnsi" w:cstheme="minorHAnsi"/>
                <w:lang w:val="uk-UA" w:eastAsia="uk-UA"/>
              </w:rPr>
              <w:t>Підвищення конкурентоспроможності компаній на зовнішніх ринках.</w:t>
            </w:r>
          </w:p>
        </w:tc>
      </w:tr>
      <w:tr w:rsidR="000D49DC" w:rsidRPr="004D1D8C" w:rsidTr="004D1D8C">
        <w:tc>
          <w:tcPr>
            <w:tcW w:w="2834" w:type="dxa"/>
            <w:tcBorders>
              <w:top w:val="single" w:sz="6" w:space="0" w:color="000000"/>
              <w:left w:val="single" w:sz="6" w:space="0" w:color="000000"/>
              <w:bottom w:val="single" w:sz="6" w:space="0" w:color="000000"/>
            </w:tcBorders>
          </w:tcPr>
          <w:p w:rsidR="000D49DC" w:rsidRPr="004D1D8C" w:rsidRDefault="000D49DC" w:rsidP="004D1D8C">
            <w:pPr>
              <w:spacing w:after="0" w:line="240" w:lineRule="auto"/>
              <w:ind w:left="57" w:right="57"/>
              <w:textAlignment w:val="baseline"/>
              <w:rPr>
                <w:rFonts w:cstheme="minorHAnsi"/>
              </w:rPr>
            </w:pPr>
            <w:r w:rsidRPr="004D1D8C">
              <w:rPr>
                <w:rFonts w:cstheme="minorHAnsi"/>
                <w:lang w:eastAsia="uk-UA"/>
              </w:rPr>
              <w:t>8. Основні заходи проекту</w:t>
            </w:r>
          </w:p>
        </w:tc>
        <w:tc>
          <w:tcPr>
            <w:tcW w:w="7938"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pStyle w:val="a8"/>
              <w:numPr>
                <w:ilvl w:val="0"/>
                <w:numId w:val="17"/>
              </w:numPr>
              <w:tabs>
                <w:tab w:val="left" w:pos="360"/>
              </w:tabs>
              <w:suppressAutoHyphens/>
              <w:spacing w:before="0" w:beforeAutospacing="0" w:after="0" w:afterAutospacing="0"/>
              <w:ind w:left="57" w:right="57" w:firstLine="0"/>
              <w:rPr>
                <w:rFonts w:asciiTheme="minorHAnsi" w:hAnsiTheme="minorHAnsi" w:cstheme="minorHAnsi"/>
                <w:sz w:val="22"/>
                <w:szCs w:val="22"/>
                <w:lang w:val="uk-UA"/>
              </w:rPr>
            </w:pPr>
            <w:r w:rsidRPr="004D1D8C">
              <w:rPr>
                <w:rFonts w:asciiTheme="minorHAnsi" w:hAnsiTheme="minorHAnsi" w:cstheme="minorHAnsi"/>
                <w:sz w:val="22"/>
                <w:szCs w:val="22"/>
                <w:lang w:val="uk-UA"/>
              </w:rPr>
              <w:t>Сприяння поінформованості суб’єктів малого і середнього підприємництва щодо провадження експортної діяльності, в тому числі шляхом організації семінарів, тренінгів.</w:t>
            </w:r>
          </w:p>
          <w:p w:rsidR="000D49DC" w:rsidRPr="004D1D8C" w:rsidRDefault="000D49DC" w:rsidP="004D1D8C">
            <w:pPr>
              <w:numPr>
                <w:ilvl w:val="0"/>
                <w:numId w:val="17"/>
              </w:numPr>
              <w:tabs>
                <w:tab w:val="left" w:pos="360"/>
              </w:tabs>
              <w:suppressAutoHyphens/>
              <w:spacing w:after="0" w:line="240" w:lineRule="auto"/>
              <w:ind w:left="57" w:right="57" w:firstLine="0"/>
              <w:rPr>
                <w:rFonts w:cstheme="minorHAnsi"/>
              </w:rPr>
            </w:pPr>
            <w:r w:rsidRPr="004D1D8C">
              <w:rPr>
                <w:rFonts w:cstheme="minorHAnsi"/>
                <w:color w:val="000000"/>
              </w:rPr>
              <w:lastRenderedPageBreak/>
              <w:t>Сприяння участі суб’єктів малого і середнього підприємництва у міжнародних виставках та ярмарках.</w:t>
            </w:r>
          </w:p>
          <w:p w:rsidR="000D49DC" w:rsidRPr="004D1D8C" w:rsidRDefault="000D49DC" w:rsidP="004D1D8C">
            <w:pPr>
              <w:numPr>
                <w:ilvl w:val="0"/>
                <w:numId w:val="17"/>
              </w:numPr>
              <w:tabs>
                <w:tab w:val="left" w:pos="360"/>
              </w:tabs>
              <w:suppressAutoHyphens/>
              <w:spacing w:after="0" w:line="240" w:lineRule="auto"/>
              <w:ind w:left="57" w:right="57" w:firstLine="0"/>
              <w:rPr>
                <w:rFonts w:cstheme="minorHAnsi"/>
              </w:rPr>
            </w:pPr>
            <w:r w:rsidRPr="004D1D8C">
              <w:rPr>
                <w:rFonts w:cstheme="minorHAnsi"/>
                <w:color w:val="000000"/>
              </w:rPr>
              <w:t xml:space="preserve">Поширення інформації про </w:t>
            </w:r>
            <w:r w:rsidRPr="004D1D8C">
              <w:rPr>
                <w:rFonts w:cstheme="minorHAnsi"/>
                <w:lang w:eastAsia="uk-UA"/>
              </w:rPr>
              <w:t>Європейську мережу підприємств, що сприяє спрощенню процедури пошуку партнерів за кордоном.</w:t>
            </w:r>
          </w:p>
          <w:p w:rsidR="000D49DC" w:rsidRPr="004D1D8C" w:rsidRDefault="000D49DC" w:rsidP="004D1D8C">
            <w:pPr>
              <w:numPr>
                <w:ilvl w:val="0"/>
                <w:numId w:val="17"/>
              </w:numPr>
              <w:tabs>
                <w:tab w:val="left" w:pos="360"/>
              </w:tabs>
              <w:suppressAutoHyphens/>
              <w:spacing w:after="0" w:line="240" w:lineRule="auto"/>
              <w:ind w:left="57" w:right="57" w:firstLine="0"/>
              <w:rPr>
                <w:rFonts w:cstheme="minorHAnsi"/>
                <w:lang w:eastAsia="uk-UA"/>
              </w:rPr>
            </w:pPr>
            <w:r w:rsidRPr="004D1D8C">
              <w:rPr>
                <w:rFonts w:cstheme="minorHAnsi"/>
                <w:color w:val="000000"/>
              </w:rPr>
              <w:t>Проведення семінарів-практикумів, бізнес-майстерень з пошуку ринків збуту, готовності компанії експортувати, фінансових інструментів, логістики.</w:t>
            </w:r>
          </w:p>
        </w:tc>
      </w:tr>
      <w:tr w:rsidR="000D49DC" w:rsidRPr="004D1D8C" w:rsidTr="004D1D8C">
        <w:tc>
          <w:tcPr>
            <w:tcW w:w="2834" w:type="dxa"/>
            <w:tcBorders>
              <w:top w:val="single" w:sz="6" w:space="0" w:color="000000"/>
              <w:left w:val="single" w:sz="6" w:space="0" w:color="000000"/>
              <w:bottom w:val="single" w:sz="6" w:space="0" w:color="000000"/>
            </w:tcBorders>
          </w:tcPr>
          <w:p w:rsidR="000D49DC" w:rsidRPr="004D1D8C" w:rsidRDefault="000D49DC" w:rsidP="004D1D8C">
            <w:pPr>
              <w:spacing w:after="0" w:line="240" w:lineRule="auto"/>
              <w:ind w:left="57" w:right="57"/>
              <w:textAlignment w:val="baseline"/>
              <w:rPr>
                <w:rFonts w:cstheme="minorHAnsi"/>
              </w:rPr>
            </w:pPr>
            <w:r w:rsidRPr="004D1D8C">
              <w:rPr>
                <w:rFonts w:cstheme="minorHAnsi"/>
                <w:lang w:eastAsia="uk-UA"/>
              </w:rPr>
              <w:lastRenderedPageBreak/>
              <w:t>9. Період реалізації проекту (з (місяць / рік) - до (місяць / рік)</w:t>
            </w:r>
          </w:p>
        </w:tc>
        <w:tc>
          <w:tcPr>
            <w:tcW w:w="7938"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rPr>
            </w:pPr>
            <w:r w:rsidRPr="004D1D8C">
              <w:rPr>
                <w:rFonts w:cstheme="minorHAnsi"/>
                <w:b/>
              </w:rPr>
              <w:t>2018 – 2020 роки</w:t>
            </w:r>
          </w:p>
        </w:tc>
      </w:tr>
      <w:tr w:rsidR="000D49DC" w:rsidRPr="004D1D8C" w:rsidTr="004D1D8C">
        <w:trPr>
          <w:cantSplit/>
        </w:trPr>
        <w:tc>
          <w:tcPr>
            <w:tcW w:w="2834" w:type="dxa"/>
            <w:vMerge w:val="restart"/>
            <w:tcBorders>
              <w:top w:val="single" w:sz="6" w:space="0" w:color="000000"/>
              <w:left w:val="single" w:sz="6" w:space="0" w:color="000000"/>
              <w:bottom w:val="single" w:sz="6" w:space="0" w:color="000000"/>
            </w:tcBorders>
          </w:tcPr>
          <w:p w:rsidR="000D49DC" w:rsidRPr="004D1D8C" w:rsidRDefault="000D49DC" w:rsidP="004D1D8C">
            <w:pPr>
              <w:spacing w:after="0" w:line="240" w:lineRule="auto"/>
              <w:ind w:left="57" w:right="57"/>
              <w:textAlignment w:val="baseline"/>
              <w:rPr>
                <w:rFonts w:cstheme="minorHAnsi"/>
              </w:rPr>
            </w:pPr>
            <w:r w:rsidRPr="004D1D8C">
              <w:rPr>
                <w:rFonts w:cstheme="minorHAnsi"/>
                <w:lang w:eastAsia="uk-UA"/>
              </w:rPr>
              <w:t>10. Обсяг фінансування проекту, тис. грн</w:t>
            </w:r>
          </w:p>
        </w:tc>
        <w:tc>
          <w:tcPr>
            <w:tcW w:w="1903" w:type="dxa"/>
            <w:tcBorders>
              <w:top w:val="single" w:sz="6" w:space="0" w:color="000000"/>
              <w:left w:val="single" w:sz="6" w:space="0" w:color="000000"/>
              <w:bottom w:val="single" w:sz="6" w:space="0" w:color="000000"/>
            </w:tcBorders>
          </w:tcPr>
          <w:p w:rsidR="000D49DC" w:rsidRPr="004D1D8C" w:rsidRDefault="000D49DC" w:rsidP="004D1D8C">
            <w:pPr>
              <w:spacing w:after="0" w:line="240" w:lineRule="auto"/>
              <w:ind w:left="57" w:right="57"/>
              <w:textAlignment w:val="baseline"/>
              <w:rPr>
                <w:rFonts w:cstheme="minorHAnsi"/>
              </w:rPr>
            </w:pPr>
            <w:r w:rsidRPr="004D1D8C">
              <w:rPr>
                <w:rFonts w:cstheme="minorHAnsi"/>
                <w:b/>
              </w:rPr>
              <w:t>2018 рік</w:t>
            </w:r>
          </w:p>
        </w:tc>
        <w:tc>
          <w:tcPr>
            <w:tcW w:w="1314" w:type="dxa"/>
            <w:tcBorders>
              <w:top w:val="single" w:sz="6" w:space="0" w:color="000000"/>
              <w:left w:val="single" w:sz="6" w:space="0" w:color="000000"/>
              <w:bottom w:val="single" w:sz="6" w:space="0" w:color="000000"/>
            </w:tcBorders>
          </w:tcPr>
          <w:p w:rsidR="000D49DC" w:rsidRPr="004D1D8C" w:rsidRDefault="000D49DC" w:rsidP="004D1D8C">
            <w:pPr>
              <w:spacing w:after="0" w:line="240" w:lineRule="auto"/>
              <w:ind w:left="57" w:right="57"/>
              <w:textAlignment w:val="baseline"/>
              <w:rPr>
                <w:rFonts w:cstheme="minorHAnsi"/>
              </w:rPr>
            </w:pPr>
            <w:r w:rsidRPr="004D1D8C">
              <w:rPr>
                <w:rFonts w:cstheme="minorHAnsi"/>
                <w:b/>
              </w:rPr>
              <w:t>2019 рік</w:t>
            </w:r>
          </w:p>
        </w:tc>
        <w:tc>
          <w:tcPr>
            <w:tcW w:w="1315" w:type="dxa"/>
            <w:tcBorders>
              <w:top w:val="single" w:sz="6" w:space="0" w:color="000000"/>
              <w:left w:val="single" w:sz="6" w:space="0" w:color="000000"/>
              <w:bottom w:val="single" w:sz="6" w:space="0" w:color="000000"/>
            </w:tcBorders>
          </w:tcPr>
          <w:p w:rsidR="000D49DC" w:rsidRPr="004D1D8C" w:rsidRDefault="000D49DC" w:rsidP="004D1D8C">
            <w:pPr>
              <w:spacing w:after="0" w:line="240" w:lineRule="auto"/>
              <w:ind w:left="57" w:right="57"/>
              <w:textAlignment w:val="baseline"/>
              <w:rPr>
                <w:rFonts w:cstheme="minorHAnsi"/>
              </w:rPr>
            </w:pPr>
            <w:r w:rsidRPr="004D1D8C">
              <w:rPr>
                <w:rFonts w:cstheme="minorHAnsi"/>
                <w:b/>
              </w:rPr>
              <w:t>2020 рік</w:t>
            </w:r>
          </w:p>
        </w:tc>
        <w:tc>
          <w:tcPr>
            <w:tcW w:w="3406"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rPr>
            </w:pPr>
            <w:r w:rsidRPr="004D1D8C">
              <w:rPr>
                <w:rFonts w:cstheme="minorHAnsi"/>
                <w:b/>
                <w:lang w:eastAsia="uk-UA"/>
              </w:rPr>
              <w:t>Разом</w:t>
            </w:r>
          </w:p>
        </w:tc>
      </w:tr>
      <w:tr w:rsidR="000D49DC" w:rsidRPr="004D1D8C" w:rsidTr="004D1D8C">
        <w:trPr>
          <w:cantSplit/>
        </w:trPr>
        <w:tc>
          <w:tcPr>
            <w:tcW w:w="2834" w:type="dxa"/>
            <w:vMerge/>
            <w:tcBorders>
              <w:top w:val="single" w:sz="6" w:space="0" w:color="000000"/>
              <w:left w:val="single" w:sz="6" w:space="0" w:color="000000"/>
              <w:bottom w:val="single" w:sz="6" w:space="0" w:color="000000"/>
            </w:tcBorders>
            <w:vAlign w:val="bottom"/>
          </w:tcPr>
          <w:p w:rsidR="000D49DC" w:rsidRPr="004D1D8C" w:rsidRDefault="000D49DC" w:rsidP="004D1D8C">
            <w:pPr>
              <w:snapToGrid w:val="0"/>
              <w:spacing w:after="0" w:line="240" w:lineRule="auto"/>
              <w:ind w:left="57" w:right="57"/>
              <w:rPr>
                <w:rFonts w:cstheme="minorHAnsi"/>
                <w:b/>
                <w:highlight w:val="yellow"/>
                <w:lang w:eastAsia="uk-UA"/>
              </w:rPr>
            </w:pPr>
          </w:p>
        </w:tc>
        <w:tc>
          <w:tcPr>
            <w:tcW w:w="1903" w:type="dxa"/>
            <w:tcBorders>
              <w:top w:val="single" w:sz="6" w:space="0" w:color="000000"/>
              <w:left w:val="single" w:sz="6" w:space="0" w:color="000000"/>
              <w:bottom w:val="single" w:sz="6" w:space="0" w:color="000000"/>
            </w:tcBorders>
          </w:tcPr>
          <w:p w:rsidR="000D49DC" w:rsidRPr="004D1D8C" w:rsidRDefault="000D49DC" w:rsidP="004D1D8C">
            <w:pPr>
              <w:spacing w:after="0" w:line="240" w:lineRule="auto"/>
              <w:ind w:left="57" w:right="57"/>
              <w:textAlignment w:val="baseline"/>
              <w:rPr>
                <w:rFonts w:cstheme="minorHAnsi"/>
              </w:rPr>
            </w:pPr>
            <w:r w:rsidRPr="004D1D8C">
              <w:rPr>
                <w:rFonts w:cstheme="minorHAnsi"/>
                <w:b/>
                <w:lang w:eastAsia="uk-UA"/>
              </w:rPr>
              <w:t>0</w:t>
            </w:r>
          </w:p>
        </w:tc>
        <w:tc>
          <w:tcPr>
            <w:tcW w:w="1314" w:type="dxa"/>
            <w:tcBorders>
              <w:top w:val="single" w:sz="6" w:space="0" w:color="000000"/>
              <w:left w:val="single" w:sz="6" w:space="0" w:color="000000"/>
              <w:bottom w:val="single" w:sz="6" w:space="0" w:color="000000"/>
            </w:tcBorders>
          </w:tcPr>
          <w:p w:rsidR="000D49DC" w:rsidRPr="004D1D8C" w:rsidRDefault="000D49DC" w:rsidP="004D1D8C">
            <w:pPr>
              <w:spacing w:after="0" w:line="240" w:lineRule="auto"/>
              <w:ind w:left="57" w:right="57"/>
              <w:textAlignment w:val="baseline"/>
              <w:rPr>
                <w:rFonts w:cstheme="minorHAnsi"/>
              </w:rPr>
            </w:pPr>
            <w:r w:rsidRPr="004D1D8C">
              <w:rPr>
                <w:rFonts w:cstheme="minorHAnsi"/>
                <w:b/>
                <w:lang w:eastAsia="uk-UA"/>
              </w:rPr>
              <w:t>250,0</w:t>
            </w:r>
          </w:p>
        </w:tc>
        <w:tc>
          <w:tcPr>
            <w:tcW w:w="1315" w:type="dxa"/>
            <w:tcBorders>
              <w:top w:val="single" w:sz="6" w:space="0" w:color="000000"/>
              <w:left w:val="single" w:sz="6" w:space="0" w:color="000000"/>
              <w:bottom w:val="single" w:sz="6" w:space="0" w:color="000000"/>
            </w:tcBorders>
          </w:tcPr>
          <w:p w:rsidR="000D49DC" w:rsidRPr="004D1D8C" w:rsidRDefault="000D49DC" w:rsidP="004D1D8C">
            <w:pPr>
              <w:spacing w:after="0" w:line="240" w:lineRule="auto"/>
              <w:ind w:left="57" w:right="57"/>
              <w:textAlignment w:val="baseline"/>
              <w:rPr>
                <w:rFonts w:cstheme="minorHAnsi"/>
              </w:rPr>
            </w:pPr>
            <w:r w:rsidRPr="004D1D8C">
              <w:rPr>
                <w:rFonts w:cstheme="minorHAnsi"/>
                <w:b/>
                <w:lang w:eastAsia="uk-UA"/>
              </w:rPr>
              <w:t>250,0</w:t>
            </w:r>
          </w:p>
        </w:tc>
        <w:tc>
          <w:tcPr>
            <w:tcW w:w="3406"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rPr>
            </w:pPr>
            <w:r w:rsidRPr="004D1D8C">
              <w:rPr>
                <w:rFonts w:cstheme="minorHAnsi"/>
                <w:b/>
                <w:lang w:eastAsia="uk-UA"/>
              </w:rPr>
              <w:t>500,0</w:t>
            </w:r>
          </w:p>
        </w:tc>
      </w:tr>
      <w:tr w:rsidR="000D49DC" w:rsidRPr="004D1D8C" w:rsidTr="004D1D8C">
        <w:tc>
          <w:tcPr>
            <w:tcW w:w="2834" w:type="dxa"/>
            <w:tcBorders>
              <w:top w:val="single" w:sz="6" w:space="0" w:color="000000"/>
              <w:left w:val="single" w:sz="6" w:space="0" w:color="000000"/>
              <w:bottom w:val="single" w:sz="6" w:space="0" w:color="000000"/>
            </w:tcBorders>
          </w:tcPr>
          <w:p w:rsidR="000D49DC" w:rsidRPr="004D1D8C" w:rsidRDefault="000D49DC" w:rsidP="004D1D8C">
            <w:pPr>
              <w:spacing w:after="0" w:line="240" w:lineRule="auto"/>
              <w:ind w:left="57" w:right="57"/>
              <w:textAlignment w:val="baseline"/>
              <w:rPr>
                <w:rFonts w:cstheme="minorHAnsi"/>
              </w:rPr>
            </w:pPr>
            <w:r w:rsidRPr="004D1D8C">
              <w:rPr>
                <w:rFonts w:cstheme="minorHAnsi"/>
                <w:lang w:eastAsia="uk-UA"/>
              </w:rPr>
              <w:t>11. Джерела фінансування проекту</w:t>
            </w:r>
          </w:p>
        </w:tc>
        <w:tc>
          <w:tcPr>
            <w:tcW w:w="7938"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tabs>
                <w:tab w:val="left" w:pos="271"/>
              </w:tabs>
              <w:snapToGrid w:val="0"/>
              <w:spacing w:after="0" w:line="240" w:lineRule="auto"/>
              <w:ind w:left="57" w:right="57"/>
              <w:textAlignment w:val="baseline"/>
              <w:rPr>
                <w:rFonts w:cstheme="minorHAnsi"/>
              </w:rPr>
            </w:pPr>
            <w:r w:rsidRPr="004D1D8C">
              <w:rPr>
                <w:rFonts w:cstheme="minorHAnsi"/>
              </w:rPr>
              <w:t>Кошти міжнародної технічної допомоги, інші джерела незаборонені законодавством.</w:t>
            </w:r>
          </w:p>
        </w:tc>
      </w:tr>
      <w:tr w:rsidR="000D49DC" w:rsidRPr="004D1D8C" w:rsidTr="004D1D8C">
        <w:tc>
          <w:tcPr>
            <w:tcW w:w="2834" w:type="dxa"/>
            <w:tcBorders>
              <w:top w:val="single" w:sz="6" w:space="0" w:color="000000"/>
              <w:left w:val="single" w:sz="6" w:space="0" w:color="000000"/>
              <w:bottom w:val="single" w:sz="6" w:space="0" w:color="000000"/>
            </w:tcBorders>
          </w:tcPr>
          <w:p w:rsidR="000D49DC" w:rsidRPr="004D1D8C" w:rsidRDefault="000D49DC" w:rsidP="004D1D8C">
            <w:pPr>
              <w:spacing w:after="0" w:line="240" w:lineRule="auto"/>
              <w:ind w:left="57" w:right="57"/>
              <w:textAlignment w:val="baseline"/>
              <w:rPr>
                <w:rFonts w:cstheme="minorHAnsi"/>
              </w:rPr>
            </w:pPr>
            <w:r w:rsidRPr="004D1D8C">
              <w:rPr>
                <w:rFonts w:cstheme="minorHAnsi"/>
                <w:lang w:eastAsia="uk-UA"/>
              </w:rPr>
              <w:t>12. Учасники реалізації проекту та їх функції</w:t>
            </w:r>
          </w:p>
        </w:tc>
        <w:tc>
          <w:tcPr>
            <w:tcW w:w="7938"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tabs>
                <w:tab w:val="left" w:pos="271"/>
              </w:tabs>
              <w:spacing w:after="0" w:line="240" w:lineRule="auto"/>
              <w:ind w:left="57" w:right="57"/>
              <w:textAlignment w:val="baseline"/>
              <w:rPr>
                <w:rFonts w:cstheme="minorHAnsi"/>
              </w:rPr>
            </w:pPr>
            <w:r w:rsidRPr="004D1D8C">
              <w:rPr>
                <w:rFonts w:cstheme="minorHAnsi"/>
                <w:lang w:eastAsia="uk-UA"/>
              </w:rPr>
              <w:t>Чернігівська регіональна торгово-промислова палата, Агенція регіонального розвитку Чернігівської області, суб’єкти МСП</w:t>
            </w:r>
          </w:p>
        </w:tc>
      </w:tr>
    </w:tbl>
    <w:p w:rsidR="000D49DC" w:rsidRPr="004D1D8C" w:rsidRDefault="000D49DC" w:rsidP="004D1D8C">
      <w:pPr>
        <w:pStyle w:val="xfmc6"/>
        <w:shd w:val="clear" w:color="auto" w:fill="FFFFFF"/>
        <w:spacing w:before="0" w:beforeAutospacing="0" w:after="0" w:afterAutospacing="0"/>
        <w:ind w:firstLine="709"/>
        <w:rPr>
          <w:rFonts w:asciiTheme="minorHAnsi" w:hAnsiTheme="minorHAnsi" w:cstheme="minorHAnsi"/>
          <w:b/>
          <w:sz w:val="22"/>
          <w:szCs w:val="22"/>
          <w:lang w:val="uk-UA"/>
        </w:rPr>
      </w:pPr>
    </w:p>
    <w:p w:rsidR="000D49DC" w:rsidRPr="004D1D8C" w:rsidRDefault="000D49DC" w:rsidP="004D1D8C">
      <w:pPr>
        <w:pStyle w:val="xfmc6"/>
        <w:shd w:val="clear" w:color="auto" w:fill="FFFFFF"/>
        <w:spacing w:before="0" w:beforeAutospacing="0" w:after="0" w:afterAutospacing="0"/>
        <w:ind w:firstLine="709"/>
        <w:rPr>
          <w:rFonts w:asciiTheme="minorHAnsi" w:hAnsiTheme="minorHAnsi" w:cstheme="minorHAnsi"/>
          <w:b/>
          <w:sz w:val="22"/>
          <w:szCs w:val="22"/>
          <w:lang w:val="uk-UA"/>
        </w:rPr>
      </w:pPr>
    </w:p>
    <w:p w:rsidR="000D49DC" w:rsidRPr="004D1D8C" w:rsidRDefault="000D49DC" w:rsidP="004D1D8C">
      <w:pPr>
        <w:pStyle w:val="xfmc6"/>
        <w:shd w:val="clear" w:color="auto" w:fill="FFFFFF"/>
        <w:spacing w:before="0" w:beforeAutospacing="0" w:after="0" w:afterAutospacing="0"/>
        <w:ind w:firstLine="709"/>
        <w:rPr>
          <w:rFonts w:asciiTheme="minorHAnsi" w:hAnsiTheme="minorHAnsi" w:cstheme="minorHAnsi"/>
          <w:b/>
          <w:sz w:val="22"/>
          <w:szCs w:val="22"/>
          <w:lang w:val="uk-UA"/>
        </w:rPr>
      </w:pPr>
    </w:p>
    <w:tbl>
      <w:tblPr>
        <w:tblW w:w="4998"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2827"/>
        <w:gridCol w:w="2556"/>
        <w:gridCol w:w="1464"/>
        <w:gridCol w:w="1465"/>
        <w:gridCol w:w="2440"/>
      </w:tblGrid>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shd w:val="clear" w:color="auto" w:fill="C0C0C0"/>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1. Назва програми і проекту регіонального розвитку</w:t>
            </w:r>
          </w:p>
        </w:tc>
        <w:tc>
          <w:tcPr>
            <w:tcW w:w="7925" w:type="dxa"/>
            <w:gridSpan w:val="4"/>
            <w:tcBorders>
              <w:top w:val="single" w:sz="6" w:space="0" w:color="000000"/>
              <w:left w:val="single" w:sz="6" w:space="0" w:color="000000"/>
              <w:bottom w:val="single" w:sz="6" w:space="0" w:color="000000"/>
              <w:right w:val="single" w:sz="6" w:space="0" w:color="000000"/>
            </w:tcBorders>
            <w:shd w:val="clear" w:color="auto" w:fill="C0C0C0"/>
          </w:tcPr>
          <w:p w:rsidR="000D49DC" w:rsidRPr="00A50C3B" w:rsidRDefault="000D49DC" w:rsidP="002A2169">
            <w:pPr>
              <w:pStyle w:val="2"/>
              <w:spacing w:line="240" w:lineRule="auto"/>
            </w:pPr>
            <w:bookmarkStart w:id="21" w:name="_Toc529908843"/>
            <w:r w:rsidRPr="00A50C3B">
              <w:t>1</w:t>
            </w:r>
            <w:r w:rsidR="002A2169">
              <w:t>2</w:t>
            </w:r>
            <w:r w:rsidRPr="00A50C3B">
              <w:t>. Напрацювання стандартів у бізнесі та впровадження системи саморегулювання</w:t>
            </w:r>
            <w:bookmarkEnd w:id="21"/>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 xml:space="preserve">2. </w:t>
            </w:r>
            <w:r w:rsidR="004D1D8C" w:rsidRPr="004D1D8C">
              <w:rPr>
                <w:rFonts w:cstheme="minorHAnsi"/>
                <w:lang w:eastAsia="uk-UA"/>
              </w:rPr>
              <w:t xml:space="preserve">Номер і назва завдання з </w:t>
            </w:r>
            <w:proofErr w:type="spellStart"/>
            <w:r w:rsidR="004D1D8C" w:rsidRPr="004D1D8C">
              <w:rPr>
                <w:rFonts w:cstheme="minorHAnsi"/>
                <w:lang w:eastAsia="uk-UA"/>
              </w:rPr>
              <w:t>Держ</w:t>
            </w:r>
            <w:proofErr w:type="spellEnd"/>
            <w:r w:rsidR="004D1D8C" w:rsidRPr="004D1D8C">
              <w:rPr>
                <w:rFonts w:cstheme="minorHAnsi"/>
                <w:lang w:eastAsia="uk-UA"/>
              </w:rPr>
              <w:t xml:space="preserve">. стратегії </w:t>
            </w:r>
            <w:proofErr w:type="spellStart"/>
            <w:r w:rsidR="004D1D8C" w:rsidRPr="004D1D8C">
              <w:rPr>
                <w:rFonts w:cstheme="minorHAnsi"/>
                <w:lang w:eastAsia="uk-UA"/>
              </w:rPr>
              <w:t>рег</w:t>
            </w:r>
            <w:proofErr w:type="spellEnd"/>
            <w:r w:rsidR="004D1D8C" w:rsidRPr="004D1D8C">
              <w:rPr>
                <w:rFonts w:cstheme="minorHAnsi"/>
                <w:lang w:eastAsia="uk-UA"/>
              </w:rPr>
              <w:t>. розвитку, стратегії розвитку регіону, якому відповідає проект</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rPr>
            </w:pPr>
            <w:r w:rsidRPr="004D1D8C">
              <w:rPr>
                <w:rFonts w:cstheme="minorHAnsi"/>
              </w:rPr>
              <w:t>ДСРР: Підвищення рівня обізнаності населення з питань організації та провадження підприємницької діяльності.</w:t>
            </w:r>
          </w:p>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СРР: 2.2.1. Підвищення конкурентоспроможності малого і середнього підприємництва.</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3. Мета та завдання проекту</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 xml:space="preserve">Напрацювання ефективних, діючих, якісних правил гри, акцептованих всіма зацікавленими сторонами (влада, бізнес, ЗМІ, споживач), як умови успішності </w:t>
            </w:r>
          </w:p>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формування культури ведення бізнесу та споживання, здорової конкуренції.</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4. Територія, на яку проект матиме вплив</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highlight w:val="yellow"/>
                <w:lang w:eastAsia="uk-UA"/>
              </w:rPr>
            </w:pPr>
            <w:r w:rsidRPr="004D1D8C">
              <w:rPr>
                <w:rFonts w:cstheme="minorHAnsi"/>
                <w:lang w:eastAsia="uk-UA"/>
              </w:rPr>
              <w:t>Чернігівська область</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5. Кількість населення, на яке поширюватиметься проект</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Суб’єкти підприємницької діяльності, споживачі,   органи влади</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6. Опис проблеми, на вирішення якої спрямований проект</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Недостатній рівень культури ведення бізнесу, застарілі стандарти або практично їх відсутність, унеможливлюють зростання бізнесу, впливають на недобросовісну конкуренцію.</w:t>
            </w:r>
          </w:p>
          <w:p w:rsidR="000D49DC" w:rsidRPr="004D1D8C" w:rsidRDefault="000D49DC" w:rsidP="004D1D8C">
            <w:pPr>
              <w:spacing w:after="0" w:line="240" w:lineRule="auto"/>
              <w:ind w:left="57" w:right="57"/>
              <w:textAlignment w:val="baseline"/>
              <w:rPr>
                <w:rStyle w:val="5yl5"/>
                <w:rFonts w:cstheme="minorHAnsi"/>
              </w:rPr>
            </w:pPr>
            <w:r w:rsidRPr="004D1D8C">
              <w:rPr>
                <w:rStyle w:val="5yl5"/>
                <w:rFonts w:cstheme="minorHAnsi"/>
              </w:rPr>
              <w:t>Бізнес ініціює створення стандартів, адже підвищення якості продукції і послуг - основа конкурентних переваг і шлях до масштабування бізнесу. Втручання держави в регуляцію не в повній мірі виправдовує очікувань, свідомий бізнес може самостійно впливати на ринок, формувати культуру і піклуватися про клієнта. Тому постають питання, що потрібно регулювати, в якій мірі і хто має контролювати дотримання певних правил та норм.</w:t>
            </w:r>
          </w:p>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 xml:space="preserve">Проект спрямований збалансувати вищезгадані процеси, створити середовище для діалогу та довіри, напрацювати алгоритм створення стандартів та їх імплементації з метою підвищення конкурентоспроможності товарів та послуг як на внутрішньому, так і на зовнішньому ринках, впроваджувати </w:t>
            </w:r>
            <w:proofErr w:type="spellStart"/>
            <w:r w:rsidRPr="004D1D8C">
              <w:rPr>
                <w:rFonts w:cstheme="minorHAnsi"/>
                <w:lang w:eastAsia="uk-UA"/>
              </w:rPr>
              <w:t>саморегулятивні</w:t>
            </w:r>
            <w:proofErr w:type="spellEnd"/>
            <w:r w:rsidRPr="004D1D8C">
              <w:rPr>
                <w:rFonts w:cstheme="minorHAnsi"/>
                <w:lang w:eastAsia="uk-UA"/>
              </w:rPr>
              <w:t xml:space="preserve"> процеси і формування культури бізнесу і споживання.</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7. Очікувані кількісні та якісні результати від реалізації проекту, інновації проекту</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numPr>
                <w:ilvl w:val="0"/>
                <w:numId w:val="24"/>
              </w:numPr>
              <w:tabs>
                <w:tab w:val="clear" w:pos="777"/>
                <w:tab w:val="num" w:pos="2"/>
                <w:tab w:val="left" w:pos="362"/>
              </w:tabs>
              <w:spacing w:after="0" w:line="240" w:lineRule="auto"/>
              <w:ind w:left="57" w:right="57" w:firstLine="0"/>
              <w:textAlignment w:val="baseline"/>
              <w:rPr>
                <w:rFonts w:cstheme="minorHAnsi"/>
                <w:lang w:eastAsia="uk-UA"/>
              </w:rPr>
            </w:pPr>
            <w:r w:rsidRPr="004D1D8C">
              <w:rPr>
                <w:rFonts w:cstheme="minorHAnsi"/>
                <w:lang w:eastAsia="uk-UA"/>
              </w:rPr>
              <w:t>Кількість напрацьованих стандартів ведення бізнесу та надання послуг.</w:t>
            </w:r>
          </w:p>
          <w:p w:rsidR="000D49DC" w:rsidRPr="004D1D8C" w:rsidRDefault="000D49DC" w:rsidP="004D1D8C">
            <w:pPr>
              <w:numPr>
                <w:ilvl w:val="0"/>
                <w:numId w:val="24"/>
              </w:numPr>
              <w:tabs>
                <w:tab w:val="clear" w:pos="777"/>
                <w:tab w:val="num" w:pos="2"/>
                <w:tab w:val="left" w:pos="362"/>
              </w:tabs>
              <w:spacing w:after="0" w:line="240" w:lineRule="auto"/>
              <w:ind w:left="57" w:right="57" w:firstLine="0"/>
              <w:textAlignment w:val="baseline"/>
              <w:rPr>
                <w:rFonts w:cstheme="minorHAnsi"/>
                <w:lang w:eastAsia="uk-UA"/>
              </w:rPr>
            </w:pPr>
            <w:r w:rsidRPr="004D1D8C">
              <w:rPr>
                <w:rFonts w:cstheme="minorHAnsi"/>
                <w:lang w:eastAsia="uk-UA"/>
              </w:rPr>
              <w:t>Рівень задоволеності споживача якістю наданих МСП послуг та довіри з боку вітчизняних та іноземних партнерів.</w:t>
            </w:r>
          </w:p>
          <w:p w:rsidR="000D49DC" w:rsidRPr="004D1D8C" w:rsidRDefault="000D49DC" w:rsidP="004D1D8C">
            <w:pPr>
              <w:numPr>
                <w:ilvl w:val="0"/>
                <w:numId w:val="24"/>
              </w:numPr>
              <w:tabs>
                <w:tab w:val="clear" w:pos="777"/>
                <w:tab w:val="num" w:pos="2"/>
                <w:tab w:val="left" w:pos="362"/>
              </w:tabs>
              <w:spacing w:after="0" w:line="240" w:lineRule="auto"/>
              <w:ind w:left="57" w:right="57" w:firstLine="0"/>
              <w:textAlignment w:val="baseline"/>
              <w:rPr>
                <w:rFonts w:cstheme="minorHAnsi"/>
                <w:lang w:eastAsia="uk-UA"/>
              </w:rPr>
            </w:pPr>
            <w:r w:rsidRPr="004D1D8C">
              <w:rPr>
                <w:rFonts w:cstheme="minorHAnsi"/>
                <w:lang w:eastAsia="uk-UA"/>
              </w:rPr>
              <w:t>Кількість проведених заходів щодо неупередженого контролю за якістю послуг.</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8. Основні заходи проекту</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numPr>
                <w:ilvl w:val="0"/>
                <w:numId w:val="12"/>
              </w:numPr>
              <w:tabs>
                <w:tab w:val="left" w:pos="271"/>
              </w:tabs>
              <w:spacing w:after="0" w:line="240" w:lineRule="auto"/>
              <w:ind w:left="57" w:right="57" w:firstLine="0"/>
              <w:textAlignment w:val="baseline"/>
              <w:rPr>
                <w:rFonts w:cstheme="minorHAnsi"/>
                <w:lang w:eastAsia="uk-UA"/>
              </w:rPr>
            </w:pPr>
            <w:r w:rsidRPr="004D1D8C">
              <w:rPr>
                <w:rFonts w:cstheme="minorHAnsi"/>
                <w:lang w:eastAsia="uk-UA"/>
              </w:rPr>
              <w:t>Проведення заходів для обговорення переваг саморегулювання та шляхів його запровадження.</w:t>
            </w:r>
          </w:p>
          <w:p w:rsidR="000D49DC" w:rsidRPr="004D1D8C" w:rsidRDefault="000D49DC" w:rsidP="004D1D8C">
            <w:pPr>
              <w:numPr>
                <w:ilvl w:val="0"/>
                <w:numId w:val="12"/>
              </w:numPr>
              <w:tabs>
                <w:tab w:val="left" w:pos="271"/>
              </w:tabs>
              <w:spacing w:after="0" w:line="240" w:lineRule="auto"/>
              <w:ind w:left="57" w:right="57" w:firstLine="0"/>
              <w:textAlignment w:val="baseline"/>
              <w:rPr>
                <w:rFonts w:cstheme="minorHAnsi"/>
                <w:lang w:eastAsia="uk-UA"/>
              </w:rPr>
            </w:pPr>
            <w:r w:rsidRPr="004D1D8C">
              <w:rPr>
                <w:rFonts w:cstheme="minorHAnsi"/>
                <w:lang w:eastAsia="uk-UA"/>
              </w:rPr>
              <w:t>Сприяння впровадженню МСП стандартів безпечності та якості послуг.</w:t>
            </w:r>
          </w:p>
          <w:p w:rsidR="000D49DC" w:rsidRPr="004D1D8C" w:rsidRDefault="000D49DC" w:rsidP="004D1D8C">
            <w:pPr>
              <w:numPr>
                <w:ilvl w:val="0"/>
                <w:numId w:val="12"/>
              </w:numPr>
              <w:tabs>
                <w:tab w:val="left" w:pos="271"/>
              </w:tabs>
              <w:spacing w:after="0" w:line="240" w:lineRule="auto"/>
              <w:ind w:left="57" w:right="57" w:firstLine="0"/>
              <w:textAlignment w:val="baseline"/>
              <w:rPr>
                <w:rFonts w:cstheme="minorHAnsi"/>
                <w:lang w:eastAsia="uk-UA"/>
              </w:rPr>
            </w:pPr>
            <w:r w:rsidRPr="004D1D8C">
              <w:rPr>
                <w:rFonts w:cstheme="minorHAnsi"/>
                <w:lang w:eastAsia="uk-UA"/>
              </w:rPr>
              <w:lastRenderedPageBreak/>
              <w:t>Напрацювання пропозицій МСП механізмів контролю за дотриманням стандартів учасниками проекту.</w:t>
            </w:r>
          </w:p>
          <w:p w:rsidR="000D49DC" w:rsidRPr="004D1D8C" w:rsidRDefault="000D49DC" w:rsidP="004D1D8C">
            <w:pPr>
              <w:numPr>
                <w:ilvl w:val="0"/>
                <w:numId w:val="12"/>
              </w:numPr>
              <w:tabs>
                <w:tab w:val="left" w:pos="271"/>
              </w:tabs>
              <w:spacing w:after="0" w:line="240" w:lineRule="auto"/>
              <w:ind w:left="57" w:right="57" w:firstLine="0"/>
              <w:textAlignment w:val="baseline"/>
              <w:rPr>
                <w:rFonts w:cstheme="minorHAnsi"/>
                <w:lang w:eastAsia="uk-UA"/>
              </w:rPr>
            </w:pPr>
            <w:r w:rsidRPr="004D1D8C">
              <w:rPr>
                <w:rFonts w:cstheme="minorHAnsi"/>
                <w:lang w:eastAsia="uk-UA"/>
              </w:rPr>
              <w:t>Сприяння розробці знаку якості “Бізнес-якість підтверджено” для суб’єктів підприємництва, які підтвердили відповідність спільно узгодженим стандартам.</w:t>
            </w:r>
          </w:p>
          <w:p w:rsidR="000D49DC" w:rsidRPr="004D1D8C" w:rsidRDefault="000D49DC" w:rsidP="004D1D8C">
            <w:pPr>
              <w:numPr>
                <w:ilvl w:val="0"/>
                <w:numId w:val="12"/>
              </w:numPr>
              <w:tabs>
                <w:tab w:val="left" w:pos="182"/>
              </w:tabs>
              <w:spacing w:after="0" w:line="240" w:lineRule="auto"/>
              <w:ind w:left="57" w:right="57" w:firstLine="0"/>
              <w:textAlignment w:val="baseline"/>
              <w:rPr>
                <w:rFonts w:cstheme="minorHAnsi"/>
                <w:lang w:eastAsia="uk-UA"/>
              </w:rPr>
            </w:pPr>
            <w:r w:rsidRPr="004D1D8C">
              <w:rPr>
                <w:rFonts w:cstheme="minorHAnsi"/>
                <w:lang w:eastAsia="uk-UA"/>
              </w:rPr>
              <w:t xml:space="preserve"> Популяризація проекту серед зовнішніх </w:t>
            </w:r>
            <w:proofErr w:type="spellStart"/>
            <w:r w:rsidRPr="004D1D8C">
              <w:rPr>
                <w:rFonts w:cstheme="minorHAnsi"/>
                <w:lang w:eastAsia="uk-UA"/>
              </w:rPr>
              <w:t>стейкхолдерів</w:t>
            </w:r>
            <w:proofErr w:type="spellEnd"/>
            <w:r w:rsidRPr="004D1D8C">
              <w:rPr>
                <w:rFonts w:cstheme="minorHAnsi"/>
                <w:lang w:eastAsia="uk-UA"/>
              </w:rPr>
              <w:t>: трансляція соціальних відеороликів, зовнішня соціальна реклама для споживачів, розміщення публікацій та ін.</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lastRenderedPageBreak/>
              <w:t>9. Період реалізації проекту (з (місяць / рік) - до (місяць / рік)</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rPr>
              <w:t>2018 – 2020 роки</w:t>
            </w:r>
          </w:p>
        </w:tc>
      </w:tr>
      <w:tr w:rsidR="000D49DC" w:rsidRPr="004D1D8C" w:rsidTr="004D1D8C">
        <w:tc>
          <w:tcPr>
            <w:tcW w:w="2827" w:type="dxa"/>
            <w:vMerge w:val="restart"/>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10. Обсяг фінансування проекту, тис. грн</w:t>
            </w:r>
          </w:p>
        </w:tc>
        <w:tc>
          <w:tcPr>
            <w:tcW w:w="2556"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rPr>
              <w:t>2018 рік</w:t>
            </w:r>
          </w:p>
        </w:tc>
        <w:tc>
          <w:tcPr>
            <w:tcW w:w="1464"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rPr>
              <w:t>2019 рік</w:t>
            </w:r>
          </w:p>
        </w:tc>
        <w:tc>
          <w:tcPr>
            <w:tcW w:w="1465"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rPr>
              <w:t>2020 рік</w:t>
            </w:r>
          </w:p>
        </w:tc>
        <w:tc>
          <w:tcPr>
            <w:tcW w:w="2440"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lang w:eastAsia="uk-UA"/>
              </w:rPr>
              <w:t>Разом</w:t>
            </w:r>
          </w:p>
        </w:tc>
      </w:tr>
      <w:tr w:rsidR="000D49DC" w:rsidRPr="004D1D8C" w:rsidTr="004D1D8C">
        <w:tc>
          <w:tcPr>
            <w:tcW w:w="2827" w:type="dxa"/>
            <w:vMerge/>
            <w:tcBorders>
              <w:top w:val="single" w:sz="6" w:space="0" w:color="000000"/>
              <w:left w:val="single" w:sz="6" w:space="0" w:color="000000"/>
              <w:bottom w:val="single" w:sz="6" w:space="0" w:color="000000"/>
              <w:right w:val="single" w:sz="6" w:space="0" w:color="000000"/>
            </w:tcBorders>
            <w:vAlign w:val="bottom"/>
          </w:tcPr>
          <w:p w:rsidR="000D49DC" w:rsidRPr="004D1D8C" w:rsidRDefault="000D49DC" w:rsidP="004D1D8C">
            <w:pPr>
              <w:spacing w:after="0" w:line="240" w:lineRule="auto"/>
              <w:ind w:left="57" w:right="57"/>
              <w:rPr>
                <w:rFonts w:cstheme="minorHAnsi"/>
                <w:lang w:eastAsia="uk-UA"/>
              </w:rPr>
            </w:pPr>
          </w:p>
        </w:tc>
        <w:tc>
          <w:tcPr>
            <w:tcW w:w="2556"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lang w:eastAsia="uk-UA"/>
              </w:rPr>
              <w:t>410,0</w:t>
            </w:r>
          </w:p>
        </w:tc>
        <w:tc>
          <w:tcPr>
            <w:tcW w:w="1464"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lang w:eastAsia="uk-UA"/>
              </w:rPr>
              <w:t>450,0</w:t>
            </w:r>
          </w:p>
        </w:tc>
        <w:tc>
          <w:tcPr>
            <w:tcW w:w="1465"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lang w:eastAsia="uk-UA"/>
              </w:rPr>
              <w:t>500,0</w:t>
            </w:r>
          </w:p>
        </w:tc>
        <w:tc>
          <w:tcPr>
            <w:tcW w:w="2440"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lang w:eastAsia="uk-UA"/>
              </w:rPr>
              <w:t>1360,0</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11. Джерела фінансування проекту</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tabs>
                <w:tab w:val="left" w:pos="271"/>
              </w:tabs>
              <w:spacing w:after="0" w:line="240" w:lineRule="auto"/>
              <w:ind w:left="57" w:right="57"/>
              <w:textAlignment w:val="baseline"/>
              <w:rPr>
                <w:rFonts w:cstheme="minorHAnsi"/>
                <w:lang w:eastAsia="uk-UA"/>
              </w:rPr>
            </w:pPr>
            <w:r w:rsidRPr="004D1D8C">
              <w:rPr>
                <w:rFonts w:cstheme="minorHAnsi"/>
              </w:rPr>
              <w:t>Кошти міжнародної технічної допомоги, інші джерела не заборонені законодавством.</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12. Учасники реалізації проекту та їх функції</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tabs>
                <w:tab w:val="left" w:pos="271"/>
              </w:tabs>
              <w:spacing w:after="0" w:line="240" w:lineRule="auto"/>
              <w:ind w:left="57" w:right="57"/>
              <w:textAlignment w:val="baseline"/>
              <w:rPr>
                <w:rFonts w:cstheme="minorHAnsi"/>
                <w:lang w:eastAsia="uk-UA"/>
              </w:rPr>
            </w:pPr>
            <w:r w:rsidRPr="004D1D8C">
              <w:rPr>
                <w:rFonts w:cstheme="minorHAnsi"/>
                <w:lang w:eastAsia="uk-UA"/>
              </w:rPr>
              <w:t>ГО «Ліга ділових та професійних жінок України», інші громадські організації, суб’єкти малого і середнього підприємництва. Державна організація “Регіональний фонд підтримки підприємництва по Чернігівській області”, Агенція регіонального розвитку Чернігівської області, райдержадміністрації, органи місцевого самоврядування.</w:t>
            </w:r>
          </w:p>
        </w:tc>
      </w:tr>
    </w:tbl>
    <w:p w:rsidR="000D49DC" w:rsidRPr="004D1D8C" w:rsidRDefault="000D49DC" w:rsidP="004D1D8C">
      <w:pPr>
        <w:pStyle w:val="xfmc6"/>
        <w:shd w:val="clear" w:color="auto" w:fill="FFFFFF"/>
        <w:spacing w:before="0" w:beforeAutospacing="0" w:after="0" w:afterAutospacing="0"/>
        <w:ind w:firstLine="709"/>
        <w:rPr>
          <w:rFonts w:asciiTheme="minorHAnsi" w:hAnsiTheme="minorHAnsi" w:cstheme="minorHAnsi"/>
          <w:b/>
          <w:sz w:val="22"/>
          <w:szCs w:val="22"/>
          <w:lang w:val="uk-UA"/>
        </w:rPr>
      </w:pPr>
    </w:p>
    <w:p w:rsidR="000D49DC" w:rsidRPr="004D1D8C" w:rsidRDefault="000D49DC" w:rsidP="004D1D8C">
      <w:pPr>
        <w:pStyle w:val="xfmc6"/>
        <w:shd w:val="clear" w:color="auto" w:fill="FFFFFF"/>
        <w:spacing w:before="0" w:beforeAutospacing="0" w:after="0" w:afterAutospacing="0"/>
        <w:ind w:firstLine="709"/>
        <w:rPr>
          <w:rFonts w:asciiTheme="minorHAnsi" w:hAnsiTheme="minorHAnsi" w:cstheme="minorHAnsi"/>
          <w:b/>
          <w:sz w:val="22"/>
          <w:szCs w:val="22"/>
          <w:lang w:val="uk-UA"/>
        </w:rPr>
      </w:pPr>
    </w:p>
    <w:p w:rsidR="000D49DC" w:rsidRPr="004D1D8C" w:rsidRDefault="000D49DC" w:rsidP="004D1D8C">
      <w:pPr>
        <w:pStyle w:val="xfmc6"/>
        <w:shd w:val="clear" w:color="auto" w:fill="FFFFFF"/>
        <w:spacing w:before="0" w:beforeAutospacing="0" w:after="0" w:afterAutospacing="0"/>
        <w:ind w:firstLine="709"/>
        <w:rPr>
          <w:rFonts w:asciiTheme="minorHAnsi" w:hAnsiTheme="minorHAnsi" w:cstheme="minorHAnsi"/>
          <w:b/>
          <w:sz w:val="22"/>
          <w:szCs w:val="22"/>
          <w:lang w:val="uk-UA"/>
        </w:rPr>
      </w:pPr>
    </w:p>
    <w:tbl>
      <w:tblPr>
        <w:tblW w:w="4998"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2827"/>
        <w:gridCol w:w="2555"/>
        <w:gridCol w:w="1418"/>
        <w:gridCol w:w="1511"/>
        <w:gridCol w:w="2441"/>
      </w:tblGrid>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shd w:val="clear" w:color="auto" w:fill="C0C0C0"/>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1. Назва програми і проекту регіонального розвитку</w:t>
            </w:r>
          </w:p>
        </w:tc>
        <w:tc>
          <w:tcPr>
            <w:tcW w:w="7925" w:type="dxa"/>
            <w:gridSpan w:val="4"/>
            <w:tcBorders>
              <w:top w:val="single" w:sz="6" w:space="0" w:color="000000"/>
              <w:left w:val="single" w:sz="6" w:space="0" w:color="000000"/>
              <w:bottom w:val="single" w:sz="6" w:space="0" w:color="000000"/>
              <w:right w:val="single" w:sz="6" w:space="0" w:color="000000"/>
            </w:tcBorders>
            <w:shd w:val="clear" w:color="auto" w:fill="C0C0C0"/>
          </w:tcPr>
          <w:p w:rsidR="000D49DC" w:rsidRPr="00A50C3B" w:rsidRDefault="000D49DC" w:rsidP="002A2169">
            <w:pPr>
              <w:pStyle w:val="2"/>
              <w:spacing w:line="240" w:lineRule="auto"/>
            </w:pPr>
            <w:bookmarkStart w:id="22" w:name="_Toc529908844"/>
            <w:r w:rsidRPr="00A50C3B">
              <w:t>1</w:t>
            </w:r>
            <w:r w:rsidR="002A2169">
              <w:t>3</w:t>
            </w:r>
            <w:r w:rsidRPr="00A50C3B">
              <w:t>. Організація роботи Центру підтримки підприємництва (ЦПП), як постійно діючого робочого органу</w:t>
            </w:r>
            <w:bookmarkEnd w:id="22"/>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 xml:space="preserve">2. </w:t>
            </w:r>
            <w:r w:rsidR="004D1D8C" w:rsidRPr="004D1D8C">
              <w:rPr>
                <w:rFonts w:cstheme="minorHAnsi"/>
                <w:lang w:eastAsia="uk-UA"/>
              </w:rPr>
              <w:t xml:space="preserve">Номер і назва завдання з </w:t>
            </w:r>
            <w:proofErr w:type="spellStart"/>
            <w:r w:rsidR="004D1D8C" w:rsidRPr="004D1D8C">
              <w:rPr>
                <w:rFonts w:cstheme="minorHAnsi"/>
                <w:lang w:eastAsia="uk-UA"/>
              </w:rPr>
              <w:t>Держ</w:t>
            </w:r>
            <w:proofErr w:type="spellEnd"/>
            <w:r w:rsidR="004D1D8C" w:rsidRPr="004D1D8C">
              <w:rPr>
                <w:rFonts w:cstheme="minorHAnsi"/>
                <w:lang w:eastAsia="uk-UA"/>
              </w:rPr>
              <w:t xml:space="preserve">. стратегії </w:t>
            </w:r>
            <w:proofErr w:type="spellStart"/>
            <w:r w:rsidR="004D1D8C" w:rsidRPr="004D1D8C">
              <w:rPr>
                <w:rFonts w:cstheme="minorHAnsi"/>
                <w:lang w:eastAsia="uk-UA"/>
              </w:rPr>
              <w:t>рег</w:t>
            </w:r>
            <w:proofErr w:type="spellEnd"/>
            <w:r w:rsidR="004D1D8C" w:rsidRPr="004D1D8C">
              <w:rPr>
                <w:rFonts w:cstheme="minorHAnsi"/>
                <w:lang w:eastAsia="uk-UA"/>
              </w:rPr>
              <w:t>. розвитку, стратегії розвитку регіону, якому відповідає проект</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rPr>
            </w:pPr>
            <w:r w:rsidRPr="004D1D8C">
              <w:rPr>
                <w:rFonts w:cstheme="minorHAnsi"/>
              </w:rPr>
              <w:t>ДСРР: Підвищення рівня обізнаності населення з питань організації та провадження підприємницької діяльності.</w:t>
            </w:r>
          </w:p>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СРР: 2.2.1. Підвищення конкурентоспроможності малого і середнього підприємництва.</w:t>
            </w:r>
          </w:p>
        </w:tc>
      </w:tr>
      <w:tr w:rsidR="000D49DC" w:rsidRPr="004D1D8C" w:rsidTr="004D1D8C">
        <w:trPr>
          <w:trHeight w:val="1150"/>
        </w:trPr>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3. Мета та завдання проекту</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rPr>
                <w:rFonts w:cstheme="minorHAnsi"/>
                <w:lang w:eastAsia="uk-UA"/>
              </w:rPr>
            </w:pPr>
            <w:r w:rsidRPr="004D1D8C">
              <w:rPr>
                <w:rFonts w:cstheme="minorHAnsi"/>
              </w:rPr>
              <w:t xml:space="preserve">Сприяння сталому розвитку МСП області,  розширення та підвищення </w:t>
            </w:r>
            <w:r w:rsidRPr="004D1D8C">
              <w:rPr>
                <w:rFonts w:cstheme="minorHAnsi"/>
                <w:lang w:eastAsia="uk-UA"/>
              </w:rPr>
              <w:t>ефективності функціонування наявної мережі інфраструктури підтримки суб’єктів підприємництва у відповідності до потреб підприємницького середовища у послугах</w:t>
            </w:r>
            <w:r w:rsidRPr="004D1D8C">
              <w:rPr>
                <w:rFonts w:cstheme="minorHAnsi"/>
              </w:rPr>
              <w:t>.</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4. Територія, на яку проект матиме вплив</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Чернігівська область</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5. Кількість населення, на яке поширюватиметься проект</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rPr>
              <w:t>Населення та суб’єкти підприємницької діяльності Чернігівської області</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6. Опис проблеми, на вирішення якої спрямований проект</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rPr>
              <w:t>Недостатньо розвинута інфраструктура підтримки суб’єктів підприємництва.</w:t>
            </w:r>
          </w:p>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Низький рівень послуг та їх спектр, що надаються суб’єктами інфраструктури підтримки МСП для бізнесу та осіб, які бажають розпочати власну справу.</w:t>
            </w:r>
          </w:p>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Слабка координація взаємодії між елементами інфраструктури підтримки бізнесу.</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7. Очікувані кількісні та якісні результати від реалізації проекту, інновації проекту</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numPr>
                <w:ilvl w:val="0"/>
                <w:numId w:val="25"/>
              </w:numPr>
              <w:tabs>
                <w:tab w:val="clear" w:pos="777"/>
                <w:tab w:val="num" w:pos="361"/>
              </w:tabs>
              <w:spacing w:after="0" w:line="240" w:lineRule="auto"/>
              <w:ind w:left="57" w:right="57" w:firstLine="0"/>
              <w:textAlignment w:val="baseline"/>
              <w:rPr>
                <w:rFonts w:cstheme="minorHAnsi"/>
              </w:rPr>
            </w:pPr>
            <w:r w:rsidRPr="004D1D8C">
              <w:rPr>
                <w:rFonts w:cstheme="minorHAnsi"/>
              </w:rPr>
              <w:t>Підвищення позицій області у національних рейтингах.</w:t>
            </w:r>
          </w:p>
          <w:p w:rsidR="000D49DC" w:rsidRPr="004D1D8C" w:rsidRDefault="000D49DC" w:rsidP="004D1D8C">
            <w:pPr>
              <w:numPr>
                <w:ilvl w:val="0"/>
                <w:numId w:val="25"/>
              </w:numPr>
              <w:tabs>
                <w:tab w:val="clear" w:pos="777"/>
                <w:tab w:val="num" w:pos="361"/>
              </w:tabs>
              <w:spacing w:after="0" w:line="240" w:lineRule="auto"/>
              <w:ind w:left="57" w:right="57" w:firstLine="0"/>
              <w:textAlignment w:val="baseline"/>
              <w:rPr>
                <w:rFonts w:cstheme="minorHAnsi"/>
              </w:rPr>
            </w:pPr>
            <w:r w:rsidRPr="004D1D8C">
              <w:rPr>
                <w:rFonts w:cstheme="minorHAnsi"/>
              </w:rPr>
              <w:t>Збільшення обсягів реалізованої продукції (робіт, послуг) МСП.</w:t>
            </w:r>
          </w:p>
          <w:p w:rsidR="000D49DC" w:rsidRPr="004D1D8C" w:rsidRDefault="000D49DC" w:rsidP="004D1D8C">
            <w:pPr>
              <w:numPr>
                <w:ilvl w:val="0"/>
                <w:numId w:val="25"/>
              </w:numPr>
              <w:tabs>
                <w:tab w:val="clear" w:pos="777"/>
                <w:tab w:val="num" w:pos="361"/>
              </w:tabs>
              <w:spacing w:after="0" w:line="240" w:lineRule="auto"/>
              <w:ind w:left="57" w:right="57" w:firstLine="0"/>
              <w:textAlignment w:val="baseline"/>
              <w:rPr>
                <w:rFonts w:cstheme="minorHAnsi"/>
              </w:rPr>
            </w:pPr>
            <w:r w:rsidRPr="004D1D8C">
              <w:rPr>
                <w:rFonts w:cstheme="minorHAnsi"/>
              </w:rPr>
              <w:t>Збільшення кількості МСП на 10 тис. осіб наявного населення.</w:t>
            </w:r>
          </w:p>
          <w:p w:rsidR="000D49DC" w:rsidRPr="004D1D8C" w:rsidRDefault="000D49DC" w:rsidP="004D1D8C">
            <w:pPr>
              <w:numPr>
                <w:ilvl w:val="0"/>
                <w:numId w:val="25"/>
              </w:numPr>
              <w:tabs>
                <w:tab w:val="clear" w:pos="777"/>
                <w:tab w:val="num" w:pos="361"/>
              </w:tabs>
              <w:spacing w:after="0" w:line="240" w:lineRule="auto"/>
              <w:ind w:left="57" w:right="57" w:firstLine="0"/>
              <w:textAlignment w:val="baseline"/>
              <w:rPr>
                <w:rFonts w:cstheme="minorHAnsi"/>
                <w:lang w:eastAsia="uk-UA"/>
              </w:rPr>
            </w:pPr>
            <w:r w:rsidRPr="004D1D8C">
              <w:rPr>
                <w:rFonts w:cstheme="minorHAnsi"/>
              </w:rPr>
              <w:t>Розширення спектру та кількості наданих послуг МСП.</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8. Основні заходи проекту</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numPr>
                <w:ilvl w:val="0"/>
                <w:numId w:val="10"/>
              </w:numPr>
              <w:tabs>
                <w:tab w:val="left" w:pos="406"/>
              </w:tabs>
              <w:spacing w:after="0" w:line="240" w:lineRule="auto"/>
              <w:ind w:left="57" w:right="57" w:firstLine="0"/>
              <w:textAlignment w:val="baseline"/>
              <w:rPr>
                <w:rFonts w:cstheme="minorHAnsi"/>
                <w:lang w:eastAsia="uk-UA"/>
              </w:rPr>
            </w:pPr>
            <w:r w:rsidRPr="004D1D8C">
              <w:rPr>
                <w:rFonts w:cstheme="minorHAnsi"/>
                <w:lang w:eastAsia="uk-UA"/>
              </w:rPr>
              <w:t>Проведення обстеження інфраструктури області та їх спектру послуг.</w:t>
            </w:r>
          </w:p>
          <w:p w:rsidR="000D49DC" w:rsidRPr="004D1D8C" w:rsidRDefault="000D49DC" w:rsidP="004D1D8C">
            <w:pPr>
              <w:pStyle w:val="11"/>
              <w:numPr>
                <w:ilvl w:val="0"/>
                <w:numId w:val="10"/>
              </w:numPr>
              <w:tabs>
                <w:tab w:val="left" w:pos="436"/>
              </w:tabs>
              <w:spacing w:after="0"/>
              <w:ind w:left="57" w:right="57" w:firstLine="0"/>
              <w:rPr>
                <w:rFonts w:asciiTheme="minorHAnsi" w:hAnsiTheme="minorHAnsi" w:cstheme="minorHAnsi"/>
                <w:lang w:val="uk-UA" w:eastAsia="uk-UA"/>
              </w:rPr>
            </w:pPr>
            <w:r w:rsidRPr="004D1D8C">
              <w:rPr>
                <w:rFonts w:asciiTheme="minorHAnsi" w:hAnsiTheme="minorHAnsi" w:cstheme="minorHAnsi"/>
                <w:lang w:val="uk-UA" w:eastAsia="uk-UA"/>
              </w:rPr>
              <w:t>Організація роботи ЦПП, як постійно діючого робочого органу.</w:t>
            </w:r>
          </w:p>
          <w:p w:rsidR="000D49DC" w:rsidRPr="004D1D8C" w:rsidRDefault="000D49DC" w:rsidP="004D1D8C">
            <w:pPr>
              <w:numPr>
                <w:ilvl w:val="0"/>
                <w:numId w:val="10"/>
              </w:numPr>
              <w:tabs>
                <w:tab w:val="left" w:pos="406"/>
              </w:tabs>
              <w:spacing w:after="0" w:line="240" w:lineRule="auto"/>
              <w:ind w:left="57" w:right="57" w:firstLine="0"/>
              <w:textAlignment w:val="baseline"/>
              <w:rPr>
                <w:rFonts w:cstheme="minorHAnsi"/>
                <w:lang w:eastAsia="uk-UA"/>
              </w:rPr>
            </w:pPr>
            <w:r w:rsidRPr="004D1D8C">
              <w:rPr>
                <w:rFonts w:cstheme="minorHAnsi"/>
                <w:lang w:eastAsia="uk-UA"/>
              </w:rPr>
              <w:t>Актуалізація бази об’єктів інфраструктури  області та переліку послуг, які надаються ними для МСП та розміщені у відкритому доступі.</w:t>
            </w:r>
          </w:p>
          <w:p w:rsidR="000D49DC" w:rsidRPr="004D1D8C" w:rsidRDefault="000D49DC" w:rsidP="004D1D8C">
            <w:pPr>
              <w:numPr>
                <w:ilvl w:val="0"/>
                <w:numId w:val="10"/>
              </w:numPr>
              <w:tabs>
                <w:tab w:val="left" w:pos="406"/>
              </w:tabs>
              <w:spacing w:after="0" w:line="240" w:lineRule="auto"/>
              <w:ind w:left="57" w:right="57" w:firstLine="0"/>
              <w:textAlignment w:val="baseline"/>
              <w:rPr>
                <w:rFonts w:cstheme="minorHAnsi"/>
                <w:lang w:eastAsia="uk-UA"/>
              </w:rPr>
            </w:pPr>
            <w:r w:rsidRPr="004D1D8C">
              <w:rPr>
                <w:rFonts w:cstheme="minorHAnsi"/>
                <w:lang w:eastAsia="uk-UA"/>
              </w:rPr>
              <w:t>Забезпечення координації діяльності ЦПП з іншими об’єктами інфраструктури підтримки підприємництва.</w:t>
            </w:r>
          </w:p>
          <w:p w:rsidR="000D49DC" w:rsidRPr="004D1D8C" w:rsidRDefault="000D49DC" w:rsidP="004D1D8C">
            <w:pPr>
              <w:numPr>
                <w:ilvl w:val="0"/>
                <w:numId w:val="10"/>
              </w:numPr>
              <w:tabs>
                <w:tab w:val="left" w:pos="406"/>
              </w:tabs>
              <w:spacing w:after="0" w:line="240" w:lineRule="auto"/>
              <w:ind w:left="57" w:right="57" w:firstLine="0"/>
              <w:textAlignment w:val="baseline"/>
              <w:rPr>
                <w:rFonts w:cstheme="minorHAnsi"/>
                <w:lang w:eastAsia="uk-UA"/>
              </w:rPr>
            </w:pPr>
            <w:r w:rsidRPr="004D1D8C">
              <w:rPr>
                <w:rFonts w:cstheme="minorHAnsi"/>
                <w:lang w:eastAsia="uk-UA"/>
              </w:rPr>
              <w:t>Організація надання інформаційно-консультативної, менторської підтримки.</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9. Період реалізації проекту (з (місяць / рік) - до (місяць / рік)</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b/>
              </w:rPr>
              <w:t>2019-2020 роки</w:t>
            </w:r>
          </w:p>
        </w:tc>
      </w:tr>
      <w:tr w:rsidR="000D49DC" w:rsidRPr="004D1D8C" w:rsidTr="004D1D8C">
        <w:tc>
          <w:tcPr>
            <w:tcW w:w="2827" w:type="dxa"/>
            <w:vMerge w:val="restart"/>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lastRenderedPageBreak/>
              <w:t>10. Обсяг фінансування проекту, тис. грн</w:t>
            </w:r>
          </w:p>
        </w:tc>
        <w:tc>
          <w:tcPr>
            <w:tcW w:w="2555"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rPr>
              <w:t>2018 рік</w:t>
            </w:r>
          </w:p>
        </w:tc>
        <w:tc>
          <w:tcPr>
            <w:tcW w:w="1418"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rPr>
              <w:t>2019 рік</w:t>
            </w:r>
          </w:p>
        </w:tc>
        <w:tc>
          <w:tcPr>
            <w:tcW w:w="1511"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rPr>
              <w:t>2020 рік</w:t>
            </w:r>
          </w:p>
        </w:tc>
        <w:tc>
          <w:tcPr>
            <w:tcW w:w="2441"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lang w:eastAsia="uk-UA"/>
              </w:rPr>
              <w:t>Разом</w:t>
            </w:r>
          </w:p>
        </w:tc>
      </w:tr>
      <w:tr w:rsidR="000D49DC" w:rsidRPr="004D1D8C" w:rsidTr="004D1D8C">
        <w:tc>
          <w:tcPr>
            <w:tcW w:w="2827" w:type="dxa"/>
            <w:vMerge/>
            <w:tcBorders>
              <w:top w:val="single" w:sz="6" w:space="0" w:color="000000"/>
              <w:left w:val="single" w:sz="6" w:space="0" w:color="000000"/>
              <w:bottom w:val="single" w:sz="6" w:space="0" w:color="000000"/>
              <w:right w:val="single" w:sz="6" w:space="0" w:color="000000"/>
            </w:tcBorders>
            <w:vAlign w:val="bottom"/>
          </w:tcPr>
          <w:p w:rsidR="000D49DC" w:rsidRPr="004D1D8C" w:rsidRDefault="000D49DC" w:rsidP="004D1D8C">
            <w:pPr>
              <w:spacing w:after="0" w:line="240" w:lineRule="auto"/>
              <w:ind w:left="57" w:right="57"/>
              <w:rPr>
                <w:rFonts w:cstheme="minorHAnsi"/>
                <w:lang w:eastAsia="uk-UA"/>
              </w:rPr>
            </w:pPr>
          </w:p>
        </w:tc>
        <w:tc>
          <w:tcPr>
            <w:tcW w:w="2555"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rPr>
              <w:t>0</w:t>
            </w:r>
          </w:p>
        </w:tc>
        <w:tc>
          <w:tcPr>
            <w:tcW w:w="1418"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rPr>
              <w:t>500,0</w:t>
            </w:r>
          </w:p>
        </w:tc>
        <w:tc>
          <w:tcPr>
            <w:tcW w:w="1511"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rPr>
              <w:t>5000,0</w:t>
            </w:r>
          </w:p>
        </w:tc>
        <w:tc>
          <w:tcPr>
            <w:tcW w:w="2441"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lang w:eastAsia="uk-UA"/>
              </w:rPr>
              <w:t>5500,0</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11. Джерела фінансування проекту</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rPr>
              <w:t>Державний, місцеві бюджети, кошти міжнародної технічної допомоги, інші джерела не заборонені законодавством.</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12. Учасники реалізації проекту та їх функції</w:t>
            </w:r>
          </w:p>
        </w:tc>
        <w:tc>
          <w:tcPr>
            <w:tcW w:w="7925"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Департамент економічного розвитку облдержадміністрації, Агенція регіонального розвитку Чернігівської області, Державна організація “Регіональний фонд підтримки підприємництва по Чернігівській області”, райдержадміністрації, органи місцевого самоврядування, ВНЗ, ПТНЗ, суб’єкти малого і середнього підприємництва</w:t>
            </w:r>
          </w:p>
        </w:tc>
      </w:tr>
    </w:tbl>
    <w:p w:rsidR="000D49DC" w:rsidRPr="004D1D8C" w:rsidRDefault="000D49DC" w:rsidP="004D1D8C">
      <w:pPr>
        <w:pStyle w:val="xfmc6"/>
        <w:shd w:val="clear" w:color="auto" w:fill="FFFFFF"/>
        <w:spacing w:before="0" w:beforeAutospacing="0" w:after="0" w:afterAutospacing="0"/>
        <w:ind w:firstLine="709"/>
        <w:rPr>
          <w:rFonts w:asciiTheme="minorHAnsi" w:hAnsiTheme="minorHAnsi" w:cstheme="minorHAnsi"/>
          <w:b/>
          <w:sz w:val="22"/>
          <w:szCs w:val="22"/>
          <w:lang w:val="uk-UA"/>
        </w:rPr>
      </w:pPr>
    </w:p>
    <w:p w:rsidR="000D49DC" w:rsidRPr="004D1D8C" w:rsidRDefault="000D49DC" w:rsidP="004D1D8C">
      <w:pPr>
        <w:pStyle w:val="xfmc6"/>
        <w:shd w:val="clear" w:color="auto" w:fill="FFFFFF"/>
        <w:spacing w:before="0" w:beforeAutospacing="0" w:after="0" w:afterAutospacing="0"/>
        <w:ind w:firstLine="709"/>
        <w:rPr>
          <w:rFonts w:asciiTheme="minorHAnsi" w:hAnsiTheme="minorHAnsi" w:cstheme="minorHAnsi"/>
          <w:b/>
          <w:sz w:val="22"/>
          <w:szCs w:val="22"/>
          <w:lang w:val="uk-UA"/>
        </w:rPr>
      </w:pPr>
    </w:p>
    <w:p w:rsidR="000D49DC" w:rsidRPr="004D1D8C" w:rsidRDefault="000D49DC" w:rsidP="004D1D8C">
      <w:pPr>
        <w:pStyle w:val="xfmc6"/>
        <w:shd w:val="clear" w:color="auto" w:fill="FFFFFF"/>
        <w:spacing w:before="0" w:beforeAutospacing="0" w:after="0" w:afterAutospacing="0"/>
        <w:ind w:firstLine="709"/>
        <w:rPr>
          <w:rFonts w:asciiTheme="minorHAnsi" w:hAnsiTheme="minorHAnsi" w:cstheme="minorHAnsi"/>
          <w:b/>
          <w:sz w:val="22"/>
          <w:szCs w:val="22"/>
          <w:lang w:val="uk-UA"/>
        </w:rPr>
      </w:pPr>
    </w:p>
    <w:p w:rsidR="000D49DC" w:rsidRPr="004D1D8C" w:rsidRDefault="000D49DC" w:rsidP="004D1D8C">
      <w:pPr>
        <w:pStyle w:val="xfmc6"/>
        <w:shd w:val="clear" w:color="auto" w:fill="FFFFFF"/>
        <w:spacing w:before="0" w:beforeAutospacing="0" w:after="0" w:afterAutospacing="0"/>
        <w:ind w:firstLine="709"/>
        <w:rPr>
          <w:rFonts w:asciiTheme="minorHAnsi" w:hAnsiTheme="minorHAnsi" w:cstheme="minorHAnsi"/>
          <w:b/>
          <w:sz w:val="22"/>
          <w:szCs w:val="22"/>
          <w:lang w:val="uk-UA"/>
        </w:rPr>
      </w:pPr>
    </w:p>
    <w:tbl>
      <w:tblPr>
        <w:tblW w:w="4939"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2828"/>
        <w:gridCol w:w="1450"/>
        <w:gridCol w:w="1418"/>
        <w:gridCol w:w="1511"/>
        <w:gridCol w:w="3418"/>
      </w:tblGrid>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shd w:val="clear" w:color="auto" w:fill="C0C0C0"/>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1. Назва програми і проекту регіонального розвитку</w:t>
            </w:r>
          </w:p>
        </w:tc>
        <w:tc>
          <w:tcPr>
            <w:tcW w:w="7797" w:type="dxa"/>
            <w:gridSpan w:val="4"/>
            <w:tcBorders>
              <w:top w:val="single" w:sz="6" w:space="0" w:color="000000"/>
              <w:left w:val="single" w:sz="6" w:space="0" w:color="000000"/>
              <w:bottom w:val="single" w:sz="6" w:space="0" w:color="000000"/>
              <w:right w:val="single" w:sz="6" w:space="0" w:color="000000"/>
            </w:tcBorders>
            <w:shd w:val="clear" w:color="auto" w:fill="C0C0C0"/>
          </w:tcPr>
          <w:p w:rsidR="000D49DC" w:rsidRPr="00A50C3B" w:rsidRDefault="000D49DC" w:rsidP="00A50C3B">
            <w:pPr>
              <w:pStyle w:val="2"/>
              <w:spacing w:line="240" w:lineRule="auto"/>
            </w:pPr>
            <w:bookmarkStart w:id="23" w:name="_Toc529908845"/>
            <w:r w:rsidRPr="00A50C3B">
              <w:t>1</w:t>
            </w:r>
            <w:r w:rsidR="002A2169">
              <w:t>4</w:t>
            </w:r>
            <w:r w:rsidRPr="00A50C3B">
              <w:t>. Створення Школи малого та середнього підприємництва</w:t>
            </w:r>
            <w:bookmarkEnd w:id="23"/>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 xml:space="preserve">2. </w:t>
            </w:r>
            <w:r w:rsidR="004D1D8C" w:rsidRPr="004D1D8C">
              <w:rPr>
                <w:rFonts w:cstheme="minorHAnsi"/>
                <w:lang w:eastAsia="uk-UA"/>
              </w:rPr>
              <w:t xml:space="preserve">Номер і назва завдання з </w:t>
            </w:r>
            <w:proofErr w:type="spellStart"/>
            <w:r w:rsidR="004D1D8C" w:rsidRPr="004D1D8C">
              <w:rPr>
                <w:rFonts w:cstheme="minorHAnsi"/>
                <w:lang w:eastAsia="uk-UA"/>
              </w:rPr>
              <w:t>Держ</w:t>
            </w:r>
            <w:proofErr w:type="spellEnd"/>
            <w:r w:rsidR="004D1D8C" w:rsidRPr="004D1D8C">
              <w:rPr>
                <w:rFonts w:cstheme="minorHAnsi"/>
                <w:lang w:eastAsia="uk-UA"/>
              </w:rPr>
              <w:t xml:space="preserve">. стратегії </w:t>
            </w:r>
            <w:proofErr w:type="spellStart"/>
            <w:r w:rsidR="004D1D8C" w:rsidRPr="004D1D8C">
              <w:rPr>
                <w:rFonts w:cstheme="minorHAnsi"/>
                <w:lang w:eastAsia="uk-UA"/>
              </w:rPr>
              <w:t>рег</w:t>
            </w:r>
            <w:proofErr w:type="spellEnd"/>
            <w:r w:rsidR="004D1D8C" w:rsidRPr="004D1D8C">
              <w:rPr>
                <w:rFonts w:cstheme="minorHAnsi"/>
                <w:lang w:eastAsia="uk-UA"/>
              </w:rPr>
              <w:t>. розвитку, стратегії розвитку регіону, якому відповідає проект</w:t>
            </w:r>
          </w:p>
        </w:tc>
        <w:tc>
          <w:tcPr>
            <w:tcW w:w="7797"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rPr>
            </w:pPr>
            <w:r w:rsidRPr="004D1D8C">
              <w:rPr>
                <w:rFonts w:cstheme="minorHAnsi"/>
              </w:rPr>
              <w:t>ДСРР: Підвищення рівня обізнаності населення з питань організації та провадження підприємницької діяльності.</w:t>
            </w:r>
          </w:p>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rPr>
              <w:t>СРР: 2.2.3. Ресурсне та інформаційне забезпечення.</w:t>
            </w:r>
          </w:p>
        </w:tc>
      </w:tr>
      <w:tr w:rsidR="000D49DC" w:rsidRPr="004D1D8C" w:rsidTr="004D1D8C">
        <w:trPr>
          <w:trHeight w:val="1150"/>
        </w:trPr>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3. Мета та завдання проекту</w:t>
            </w:r>
          </w:p>
        </w:tc>
        <w:tc>
          <w:tcPr>
            <w:tcW w:w="7797"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rPr>
                <w:rFonts w:cstheme="minorHAnsi"/>
                <w:lang w:eastAsia="uk-UA"/>
              </w:rPr>
            </w:pPr>
            <w:r w:rsidRPr="004D1D8C">
              <w:rPr>
                <w:rFonts w:cstheme="minorHAnsi"/>
              </w:rPr>
              <w:t>Підвищити спроможність діючих та потенційних підприємців до ефективного ведення господарської діяльності через вдосконалення їх знань та навичок до ведення бізнесу.</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4. Територія, на яку проект матиме вплив</w:t>
            </w:r>
          </w:p>
        </w:tc>
        <w:tc>
          <w:tcPr>
            <w:tcW w:w="7797"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highlight w:val="yellow"/>
                <w:lang w:eastAsia="uk-UA"/>
              </w:rPr>
            </w:pPr>
            <w:r w:rsidRPr="004D1D8C">
              <w:rPr>
                <w:rFonts w:cstheme="minorHAnsi"/>
              </w:rPr>
              <w:t>Чернігівська область, міста обласного значення, ОТГ</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5. Кількість населення, на яке поширюватиметься проект</w:t>
            </w:r>
          </w:p>
        </w:tc>
        <w:tc>
          <w:tcPr>
            <w:tcW w:w="7797"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highlight w:val="yellow"/>
                <w:lang w:eastAsia="uk-UA"/>
              </w:rPr>
            </w:pPr>
            <w:r w:rsidRPr="004D1D8C">
              <w:rPr>
                <w:rFonts w:cstheme="minorHAnsi"/>
              </w:rPr>
              <w:t>Суб’єкти підприємницької діяльності та особи, що бажають розпочати власну справу</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6. Опис проблеми, на вирішення якої спрямований проект</w:t>
            </w:r>
          </w:p>
        </w:tc>
        <w:tc>
          <w:tcPr>
            <w:tcW w:w="7797"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rPr>
              <w:t>Недостатній рівень знань та практичних навичок до ведення бізнесу, що обумовлює проблеми під час здійснення господарської діяльності.</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7. Очікувані кількісні та якісні результати від реалізації проекту, інновації проекту</w:t>
            </w:r>
          </w:p>
        </w:tc>
        <w:tc>
          <w:tcPr>
            <w:tcW w:w="7797"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numPr>
                <w:ilvl w:val="0"/>
                <w:numId w:val="10"/>
              </w:numPr>
              <w:tabs>
                <w:tab w:val="left" w:pos="406"/>
              </w:tabs>
              <w:spacing w:after="0" w:line="240" w:lineRule="auto"/>
              <w:ind w:left="57" w:right="57" w:firstLine="0"/>
              <w:textAlignment w:val="baseline"/>
              <w:rPr>
                <w:rFonts w:cstheme="minorHAnsi"/>
                <w:lang w:eastAsia="uk-UA"/>
              </w:rPr>
            </w:pPr>
            <w:r w:rsidRPr="004D1D8C">
              <w:rPr>
                <w:rFonts w:cstheme="minorHAnsi"/>
                <w:lang w:eastAsia="uk-UA"/>
              </w:rPr>
              <w:t>Створено школи МСП.</w:t>
            </w:r>
          </w:p>
          <w:p w:rsidR="000D49DC" w:rsidRPr="004D1D8C" w:rsidRDefault="000D49DC" w:rsidP="004D1D8C">
            <w:pPr>
              <w:numPr>
                <w:ilvl w:val="0"/>
                <w:numId w:val="10"/>
              </w:numPr>
              <w:tabs>
                <w:tab w:val="left" w:pos="406"/>
              </w:tabs>
              <w:spacing w:after="0" w:line="240" w:lineRule="auto"/>
              <w:ind w:left="57" w:right="57" w:firstLine="0"/>
              <w:textAlignment w:val="baseline"/>
              <w:rPr>
                <w:rFonts w:cstheme="minorHAnsi"/>
                <w:lang w:eastAsia="uk-UA"/>
              </w:rPr>
            </w:pPr>
            <w:r w:rsidRPr="004D1D8C">
              <w:rPr>
                <w:rFonts w:cstheme="minorHAnsi"/>
                <w:lang w:eastAsia="uk-UA"/>
              </w:rPr>
              <w:t>Щонайменше 50 підприємців пройдуть навчання в новоствореній школі (щорічно).</w:t>
            </w:r>
          </w:p>
          <w:p w:rsidR="000D49DC" w:rsidRPr="004D1D8C" w:rsidRDefault="000D49DC" w:rsidP="004D1D8C">
            <w:pPr>
              <w:numPr>
                <w:ilvl w:val="0"/>
                <w:numId w:val="10"/>
              </w:numPr>
              <w:tabs>
                <w:tab w:val="left" w:pos="406"/>
              </w:tabs>
              <w:spacing w:after="0" w:line="240" w:lineRule="auto"/>
              <w:ind w:left="57" w:right="57" w:firstLine="0"/>
              <w:textAlignment w:val="baseline"/>
              <w:rPr>
                <w:rFonts w:cstheme="minorHAnsi"/>
                <w:lang w:eastAsia="uk-UA"/>
              </w:rPr>
            </w:pPr>
            <w:r w:rsidRPr="004D1D8C">
              <w:rPr>
                <w:rFonts w:cstheme="minorHAnsi"/>
                <w:lang w:eastAsia="uk-UA"/>
              </w:rPr>
              <w:t>Буде підвищено спроможність до ведення бізнесу мінімум 50 підприємців (щорічно).</w:t>
            </w:r>
          </w:p>
          <w:p w:rsidR="000D49DC" w:rsidRPr="004D1D8C" w:rsidRDefault="000D49DC" w:rsidP="004D1D8C">
            <w:pPr>
              <w:numPr>
                <w:ilvl w:val="0"/>
                <w:numId w:val="10"/>
              </w:numPr>
              <w:tabs>
                <w:tab w:val="left" w:pos="406"/>
              </w:tabs>
              <w:spacing w:after="0" w:line="240" w:lineRule="auto"/>
              <w:ind w:left="57" w:right="57" w:firstLine="0"/>
              <w:textAlignment w:val="baseline"/>
              <w:rPr>
                <w:rFonts w:cstheme="minorHAnsi"/>
                <w:lang w:eastAsia="uk-UA"/>
              </w:rPr>
            </w:pPr>
            <w:r w:rsidRPr="004D1D8C">
              <w:rPr>
                <w:rFonts w:cstheme="minorHAnsi"/>
                <w:lang w:eastAsia="uk-UA"/>
              </w:rPr>
              <w:t>Кількість відвідувачів школи МСП, які бажають розпочати власну справу.</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8. Основні заходи проекту</w:t>
            </w:r>
          </w:p>
        </w:tc>
        <w:tc>
          <w:tcPr>
            <w:tcW w:w="7797"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numPr>
                <w:ilvl w:val="0"/>
                <w:numId w:val="10"/>
              </w:numPr>
              <w:tabs>
                <w:tab w:val="left" w:pos="406"/>
              </w:tabs>
              <w:spacing w:after="0" w:line="240" w:lineRule="auto"/>
              <w:ind w:left="57" w:right="57" w:firstLine="0"/>
              <w:textAlignment w:val="baseline"/>
              <w:rPr>
                <w:rFonts w:cstheme="minorHAnsi"/>
                <w:lang w:eastAsia="uk-UA"/>
              </w:rPr>
            </w:pPr>
            <w:r w:rsidRPr="004D1D8C">
              <w:rPr>
                <w:rFonts w:cstheme="minorHAnsi"/>
                <w:lang w:eastAsia="uk-UA"/>
              </w:rPr>
              <w:t>Вивчення досвіду функціонування аналогічних шкіл в інших містах України.</w:t>
            </w:r>
          </w:p>
          <w:p w:rsidR="000D49DC" w:rsidRPr="004D1D8C" w:rsidRDefault="000D49DC" w:rsidP="004D1D8C">
            <w:pPr>
              <w:numPr>
                <w:ilvl w:val="0"/>
                <w:numId w:val="10"/>
              </w:numPr>
              <w:tabs>
                <w:tab w:val="left" w:pos="406"/>
              </w:tabs>
              <w:spacing w:after="0" w:line="240" w:lineRule="auto"/>
              <w:ind w:left="57" w:right="57" w:firstLine="0"/>
              <w:textAlignment w:val="baseline"/>
              <w:rPr>
                <w:rFonts w:cstheme="minorHAnsi"/>
                <w:lang w:eastAsia="uk-UA"/>
              </w:rPr>
            </w:pPr>
            <w:r w:rsidRPr="004D1D8C">
              <w:rPr>
                <w:rFonts w:cstheme="minorHAnsi"/>
                <w:lang w:eastAsia="uk-UA"/>
              </w:rPr>
              <w:t>Розробка технічного завдання щодо створення школи (із залученням  міжнародних експертів).</w:t>
            </w:r>
          </w:p>
          <w:p w:rsidR="000D49DC" w:rsidRPr="004D1D8C" w:rsidRDefault="000D49DC" w:rsidP="004D1D8C">
            <w:pPr>
              <w:numPr>
                <w:ilvl w:val="0"/>
                <w:numId w:val="10"/>
              </w:numPr>
              <w:tabs>
                <w:tab w:val="left" w:pos="406"/>
              </w:tabs>
              <w:spacing w:after="0" w:line="240" w:lineRule="auto"/>
              <w:ind w:left="57" w:right="57" w:firstLine="0"/>
              <w:textAlignment w:val="baseline"/>
              <w:rPr>
                <w:rFonts w:cstheme="minorHAnsi"/>
                <w:lang w:eastAsia="uk-UA"/>
              </w:rPr>
            </w:pPr>
            <w:r w:rsidRPr="004D1D8C">
              <w:rPr>
                <w:rFonts w:cstheme="minorHAnsi"/>
                <w:lang w:eastAsia="uk-UA"/>
              </w:rPr>
              <w:t>Створення школи малого та середнього підприємництва:</w:t>
            </w:r>
          </w:p>
          <w:p w:rsidR="000D49DC" w:rsidRPr="004D1D8C" w:rsidRDefault="000D49DC" w:rsidP="004D1D8C">
            <w:pPr>
              <w:numPr>
                <w:ilvl w:val="0"/>
                <w:numId w:val="11"/>
              </w:numPr>
              <w:tabs>
                <w:tab w:val="left" w:pos="406"/>
              </w:tabs>
              <w:spacing w:after="0" w:line="240" w:lineRule="auto"/>
              <w:ind w:left="57" w:right="57" w:firstLine="0"/>
              <w:textAlignment w:val="baseline"/>
              <w:rPr>
                <w:rFonts w:cstheme="minorHAnsi"/>
                <w:lang w:eastAsia="uk-UA"/>
              </w:rPr>
            </w:pPr>
            <w:r w:rsidRPr="004D1D8C">
              <w:rPr>
                <w:rFonts w:cstheme="minorHAnsi"/>
                <w:lang w:eastAsia="uk-UA"/>
              </w:rPr>
              <w:t>оренда приміщення;</w:t>
            </w:r>
          </w:p>
          <w:p w:rsidR="000D49DC" w:rsidRPr="004D1D8C" w:rsidRDefault="000D49DC" w:rsidP="004D1D8C">
            <w:pPr>
              <w:numPr>
                <w:ilvl w:val="0"/>
                <w:numId w:val="11"/>
              </w:numPr>
              <w:tabs>
                <w:tab w:val="left" w:pos="406"/>
              </w:tabs>
              <w:spacing w:after="0" w:line="240" w:lineRule="auto"/>
              <w:ind w:left="57" w:right="57" w:firstLine="0"/>
              <w:textAlignment w:val="baseline"/>
              <w:rPr>
                <w:rFonts w:cstheme="minorHAnsi"/>
                <w:lang w:eastAsia="uk-UA"/>
              </w:rPr>
            </w:pPr>
            <w:r w:rsidRPr="004D1D8C">
              <w:rPr>
                <w:rFonts w:cstheme="minorHAnsi"/>
                <w:lang w:eastAsia="uk-UA"/>
              </w:rPr>
              <w:t>технічне оснащення приміщення;</w:t>
            </w:r>
          </w:p>
          <w:p w:rsidR="000D49DC" w:rsidRPr="004D1D8C" w:rsidRDefault="000D49DC" w:rsidP="004D1D8C">
            <w:pPr>
              <w:numPr>
                <w:ilvl w:val="0"/>
                <w:numId w:val="11"/>
              </w:numPr>
              <w:tabs>
                <w:tab w:val="left" w:pos="406"/>
              </w:tabs>
              <w:spacing w:after="0" w:line="240" w:lineRule="auto"/>
              <w:ind w:left="57" w:right="57" w:firstLine="0"/>
              <w:textAlignment w:val="baseline"/>
              <w:rPr>
                <w:rFonts w:cstheme="minorHAnsi"/>
                <w:lang w:eastAsia="uk-UA"/>
              </w:rPr>
            </w:pPr>
            <w:r w:rsidRPr="004D1D8C">
              <w:rPr>
                <w:rFonts w:cstheme="minorHAnsi"/>
                <w:lang w:eastAsia="uk-UA"/>
              </w:rPr>
              <w:t>кадрове забезпечення.</w:t>
            </w:r>
          </w:p>
          <w:p w:rsidR="000D49DC" w:rsidRPr="004D1D8C" w:rsidRDefault="000D49DC" w:rsidP="004D1D8C">
            <w:pPr>
              <w:numPr>
                <w:ilvl w:val="0"/>
                <w:numId w:val="10"/>
              </w:numPr>
              <w:tabs>
                <w:tab w:val="left" w:pos="406"/>
              </w:tabs>
              <w:spacing w:after="0" w:line="240" w:lineRule="auto"/>
              <w:ind w:left="57" w:right="57" w:firstLine="0"/>
              <w:textAlignment w:val="baseline"/>
              <w:rPr>
                <w:rFonts w:cstheme="minorHAnsi"/>
                <w:lang w:eastAsia="uk-UA"/>
              </w:rPr>
            </w:pPr>
            <w:r w:rsidRPr="004D1D8C">
              <w:rPr>
                <w:rFonts w:cstheme="minorHAnsi"/>
                <w:lang w:eastAsia="uk-UA"/>
              </w:rPr>
              <w:t xml:space="preserve">Відбір викладачів та складання програми навчання. </w:t>
            </w:r>
          </w:p>
          <w:p w:rsidR="000D49DC" w:rsidRPr="004D1D8C" w:rsidRDefault="000D49DC" w:rsidP="004D1D8C">
            <w:pPr>
              <w:numPr>
                <w:ilvl w:val="0"/>
                <w:numId w:val="10"/>
              </w:numPr>
              <w:tabs>
                <w:tab w:val="left" w:pos="406"/>
              </w:tabs>
              <w:spacing w:after="0" w:line="240" w:lineRule="auto"/>
              <w:ind w:left="57" w:right="57" w:firstLine="0"/>
              <w:textAlignment w:val="baseline"/>
              <w:rPr>
                <w:rFonts w:cstheme="minorHAnsi"/>
                <w:lang w:eastAsia="uk-UA"/>
              </w:rPr>
            </w:pPr>
            <w:r w:rsidRPr="004D1D8C">
              <w:rPr>
                <w:rFonts w:cstheme="minorHAnsi"/>
                <w:lang w:eastAsia="uk-UA"/>
              </w:rPr>
              <w:t>Забезпечення функціонування школи малого та середнього підприємництва, в тому числі інформування підприємців міста про можливості школи надавати якісні послуги.</w:t>
            </w:r>
          </w:p>
          <w:p w:rsidR="000D49DC" w:rsidRPr="004D1D8C" w:rsidRDefault="000D49DC" w:rsidP="004D1D8C">
            <w:pPr>
              <w:numPr>
                <w:ilvl w:val="0"/>
                <w:numId w:val="10"/>
              </w:numPr>
              <w:tabs>
                <w:tab w:val="left" w:pos="406"/>
              </w:tabs>
              <w:spacing w:after="0" w:line="240" w:lineRule="auto"/>
              <w:ind w:left="57" w:right="57" w:firstLine="0"/>
              <w:textAlignment w:val="baseline"/>
              <w:rPr>
                <w:rFonts w:cstheme="minorHAnsi"/>
                <w:lang w:eastAsia="uk-UA"/>
              </w:rPr>
            </w:pPr>
            <w:r w:rsidRPr="004D1D8C">
              <w:rPr>
                <w:rFonts w:cstheme="minorHAnsi"/>
                <w:lang w:eastAsia="uk-UA"/>
              </w:rPr>
              <w:t>Оцінка ефективності функціонування школи малого та середнього підприємництва.</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9. Період реалізації проекту (з (місяць / рік) - до (місяць / рік)</w:t>
            </w:r>
          </w:p>
        </w:tc>
        <w:tc>
          <w:tcPr>
            <w:tcW w:w="7797"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b/>
              </w:rPr>
              <w:t>2020 рік</w:t>
            </w:r>
          </w:p>
        </w:tc>
      </w:tr>
      <w:tr w:rsidR="000D49DC" w:rsidRPr="004D1D8C" w:rsidTr="004D1D8C">
        <w:tc>
          <w:tcPr>
            <w:tcW w:w="2827" w:type="dxa"/>
            <w:vMerge w:val="restart"/>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10. Обсяг фінансування проекту, тис. грн</w:t>
            </w:r>
          </w:p>
        </w:tc>
        <w:tc>
          <w:tcPr>
            <w:tcW w:w="1450"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rPr>
              <w:t>2018 рік</w:t>
            </w:r>
          </w:p>
        </w:tc>
        <w:tc>
          <w:tcPr>
            <w:tcW w:w="1418"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rPr>
              <w:t>2019 рік</w:t>
            </w:r>
          </w:p>
        </w:tc>
        <w:tc>
          <w:tcPr>
            <w:tcW w:w="1511"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rPr>
              <w:t>2020 рік</w:t>
            </w:r>
          </w:p>
        </w:tc>
        <w:tc>
          <w:tcPr>
            <w:tcW w:w="3418"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b/>
                <w:lang w:eastAsia="uk-UA"/>
              </w:rPr>
            </w:pPr>
            <w:r w:rsidRPr="004D1D8C">
              <w:rPr>
                <w:rFonts w:cstheme="minorHAnsi"/>
                <w:b/>
                <w:lang w:eastAsia="uk-UA"/>
              </w:rPr>
              <w:t>Разом</w:t>
            </w:r>
          </w:p>
        </w:tc>
      </w:tr>
      <w:tr w:rsidR="000D49DC" w:rsidRPr="004D1D8C" w:rsidTr="004D1D8C">
        <w:tc>
          <w:tcPr>
            <w:tcW w:w="2827" w:type="dxa"/>
            <w:vMerge/>
            <w:tcBorders>
              <w:top w:val="single" w:sz="6" w:space="0" w:color="000000"/>
              <w:left w:val="single" w:sz="6" w:space="0" w:color="000000"/>
              <w:bottom w:val="single" w:sz="6" w:space="0" w:color="000000"/>
              <w:right w:val="single" w:sz="6" w:space="0" w:color="000000"/>
            </w:tcBorders>
            <w:vAlign w:val="bottom"/>
          </w:tcPr>
          <w:p w:rsidR="000D49DC" w:rsidRPr="004D1D8C" w:rsidRDefault="000D49DC" w:rsidP="004D1D8C">
            <w:pPr>
              <w:spacing w:after="0" w:line="240" w:lineRule="auto"/>
              <w:ind w:left="57" w:right="57"/>
              <w:rPr>
                <w:rFonts w:cstheme="minorHAnsi"/>
                <w:lang w:eastAsia="uk-UA"/>
              </w:rPr>
            </w:pPr>
          </w:p>
        </w:tc>
        <w:tc>
          <w:tcPr>
            <w:tcW w:w="1450"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rPr>
                <w:rFonts w:cstheme="minorHAnsi"/>
                <w:b/>
              </w:rPr>
            </w:pPr>
            <w:r w:rsidRPr="004D1D8C">
              <w:rPr>
                <w:rFonts w:cstheme="minorHAnsi"/>
                <w:b/>
              </w:rPr>
              <w:t>0,0</w:t>
            </w:r>
          </w:p>
        </w:tc>
        <w:tc>
          <w:tcPr>
            <w:tcW w:w="1418"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rPr>
                <w:rFonts w:cstheme="minorHAnsi"/>
                <w:b/>
              </w:rPr>
            </w:pPr>
            <w:r w:rsidRPr="004D1D8C">
              <w:rPr>
                <w:rFonts w:cstheme="minorHAnsi"/>
                <w:b/>
              </w:rPr>
              <w:t>0,0</w:t>
            </w:r>
          </w:p>
        </w:tc>
        <w:tc>
          <w:tcPr>
            <w:tcW w:w="1511"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rPr>
                <w:rFonts w:cstheme="minorHAnsi"/>
                <w:b/>
              </w:rPr>
            </w:pPr>
            <w:r w:rsidRPr="004D1D8C">
              <w:rPr>
                <w:rFonts w:cstheme="minorHAnsi"/>
                <w:b/>
              </w:rPr>
              <w:t>5586,0</w:t>
            </w:r>
          </w:p>
        </w:tc>
        <w:tc>
          <w:tcPr>
            <w:tcW w:w="3418"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rPr>
                <w:rFonts w:cstheme="minorHAnsi"/>
                <w:b/>
              </w:rPr>
            </w:pPr>
            <w:r w:rsidRPr="004D1D8C">
              <w:rPr>
                <w:rFonts w:cstheme="minorHAnsi"/>
                <w:b/>
              </w:rPr>
              <w:t>5586,0</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lastRenderedPageBreak/>
              <w:t>11. Джерела фінансування проекту</w:t>
            </w:r>
          </w:p>
        </w:tc>
        <w:tc>
          <w:tcPr>
            <w:tcW w:w="7797"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Державний, місцеві бюджети, інші джерела, не заборонені законодавством.</w:t>
            </w:r>
          </w:p>
        </w:tc>
      </w:tr>
      <w:tr w:rsidR="000D49DC" w:rsidRPr="004D1D8C" w:rsidTr="004D1D8C">
        <w:tc>
          <w:tcPr>
            <w:tcW w:w="2827" w:type="dxa"/>
            <w:tcBorders>
              <w:top w:val="single" w:sz="6" w:space="0" w:color="000000"/>
              <w:left w:val="single" w:sz="6" w:space="0" w:color="000000"/>
              <w:bottom w:val="single" w:sz="6" w:space="0" w:color="000000"/>
              <w:right w:val="single" w:sz="6" w:space="0" w:color="000000"/>
            </w:tcBorders>
          </w:tcPr>
          <w:p w:rsidR="000D49DC" w:rsidRPr="004D1D8C" w:rsidRDefault="000D49DC" w:rsidP="004D1D8C">
            <w:pPr>
              <w:spacing w:after="0" w:line="240" w:lineRule="auto"/>
              <w:ind w:left="57" w:right="57"/>
              <w:textAlignment w:val="baseline"/>
              <w:rPr>
                <w:rFonts w:cstheme="minorHAnsi"/>
                <w:lang w:eastAsia="uk-UA"/>
              </w:rPr>
            </w:pPr>
            <w:r w:rsidRPr="004D1D8C">
              <w:rPr>
                <w:rFonts w:cstheme="minorHAnsi"/>
                <w:lang w:eastAsia="uk-UA"/>
              </w:rPr>
              <w:t>12. Учасники реалізації проекту та їх функції</w:t>
            </w:r>
          </w:p>
        </w:tc>
        <w:tc>
          <w:tcPr>
            <w:tcW w:w="7797" w:type="dxa"/>
            <w:gridSpan w:val="4"/>
            <w:tcBorders>
              <w:top w:val="single" w:sz="6" w:space="0" w:color="000000"/>
              <w:left w:val="single" w:sz="6" w:space="0" w:color="000000"/>
              <w:bottom w:val="single" w:sz="6" w:space="0" w:color="000000"/>
              <w:right w:val="single" w:sz="6" w:space="0" w:color="000000"/>
            </w:tcBorders>
          </w:tcPr>
          <w:p w:rsidR="000D49DC" w:rsidRPr="004D1D8C" w:rsidRDefault="000D49DC" w:rsidP="008313CF">
            <w:pPr>
              <w:spacing w:after="0" w:line="240" w:lineRule="auto"/>
              <w:ind w:left="57" w:right="57"/>
              <w:textAlignment w:val="baseline"/>
              <w:rPr>
                <w:rFonts w:cstheme="minorHAnsi"/>
                <w:lang w:eastAsia="uk-UA"/>
              </w:rPr>
            </w:pPr>
            <w:r w:rsidRPr="008313CF">
              <w:rPr>
                <w:rFonts w:cstheme="minorHAnsi"/>
                <w:lang w:eastAsia="uk-UA"/>
              </w:rPr>
              <w:t>Органи місцевого самоврядування, ВНЗ, ПТНЗ, Агенція регіонального розвитку Чернігівської області, Державна організація “Регіональний фонд підтримки підприємництва по Чернігівській області”, суб’єкти малого і середнього підприємництва</w:t>
            </w:r>
          </w:p>
        </w:tc>
      </w:tr>
    </w:tbl>
    <w:p w:rsidR="000D49DC" w:rsidRPr="004D1D8C" w:rsidRDefault="000D49DC" w:rsidP="004D1D8C">
      <w:pPr>
        <w:spacing w:after="0" w:line="240" w:lineRule="auto"/>
        <w:ind w:left="57" w:right="57"/>
        <w:rPr>
          <w:rFonts w:cstheme="minorHAnsi"/>
          <w:b/>
          <w:bCs/>
          <w:i/>
          <w:iCs/>
          <w:lang w:val="en-US"/>
        </w:rPr>
      </w:pPr>
    </w:p>
    <w:p w:rsidR="009658DD" w:rsidRDefault="009658DD" w:rsidP="004D1D8C">
      <w:pPr>
        <w:spacing w:after="0" w:line="240" w:lineRule="auto"/>
        <w:rPr>
          <w:rFonts w:cstheme="minorHAnsi"/>
        </w:rPr>
      </w:pPr>
    </w:p>
    <w:p w:rsidR="009658DD" w:rsidRPr="009658DD" w:rsidRDefault="009658DD" w:rsidP="009658DD">
      <w:pPr>
        <w:pStyle w:val="3"/>
        <w:rPr>
          <w:rStyle w:val="ae"/>
        </w:rPr>
      </w:pPr>
      <w:bookmarkStart w:id="24" w:name="_Toc529908846"/>
      <w:r w:rsidRPr="009658DD">
        <w:rPr>
          <w:rStyle w:val="ae"/>
          <w:b/>
        </w:rPr>
        <w:t>Оперативна ціль РСР / Напрям ПЗР «Наука та інновації»</w:t>
      </w:r>
      <w:bookmarkEnd w:id="24"/>
    </w:p>
    <w:p w:rsidR="00277ABF" w:rsidRPr="004D1D8C" w:rsidRDefault="00277ABF" w:rsidP="004D1D8C">
      <w:pPr>
        <w:widowControl w:val="0"/>
        <w:spacing w:after="0" w:line="240" w:lineRule="auto"/>
        <w:rPr>
          <w:rFonts w:cstheme="minorHAnsi"/>
          <w:lang w:eastAsia="uk-UA"/>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2977"/>
        <w:gridCol w:w="2294"/>
        <w:gridCol w:w="2526"/>
      </w:tblGrid>
      <w:tr w:rsidR="00277ABF" w:rsidRPr="004D1D8C" w:rsidTr="00596940">
        <w:tc>
          <w:tcPr>
            <w:tcW w:w="2830" w:type="dxa"/>
          </w:tcPr>
          <w:p w:rsidR="00277ABF" w:rsidRPr="004D1D8C" w:rsidRDefault="00277ABF" w:rsidP="004D1D8C">
            <w:pPr>
              <w:pStyle w:val="6"/>
              <w:widowControl w:val="0"/>
              <w:spacing w:before="0" w:after="0"/>
              <w:rPr>
                <w:rFonts w:asciiTheme="minorHAnsi" w:hAnsiTheme="minorHAnsi" w:cstheme="minorHAnsi"/>
                <w:i/>
                <w:lang w:val="uk-UA"/>
              </w:rPr>
            </w:pPr>
            <w:r w:rsidRPr="004D1D8C">
              <w:rPr>
                <w:rFonts w:asciiTheme="minorHAnsi" w:hAnsiTheme="minorHAnsi" w:cstheme="minorHAnsi"/>
                <w:lang w:val="uk-UA"/>
              </w:rPr>
              <w:t>Номер і назва завдання:</w:t>
            </w:r>
          </w:p>
        </w:tc>
        <w:tc>
          <w:tcPr>
            <w:tcW w:w="7797" w:type="dxa"/>
            <w:gridSpan w:val="3"/>
          </w:tcPr>
          <w:p w:rsidR="00277ABF" w:rsidRPr="004D1D8C" w:rsidRDefault="00277ABF" w:rsidP="004D1D8C">
            <w:pPr>
              <w:widowControl w:val="0"/>
              <w:pBdr>
                <w:left w:val="single" w:sz="18" w:space="4" w:color="auto"/>
              </w:pBdr>
              <w:spacing w:after="0" w:line="240" w:lineRule="auto"/>
              <w:rPr>
                <w:rFonts w:cstheme="minorHAnsi"/>
                <w:lang w:eastAsia="it-IT"/>
              </w:rPr>
            </w:pPr>
            <w:r w:rsidRPr="004D1D8C">
              <w:rPr>
                <w:rFonts w:cstheme="minorHAnsi"/>
                <w:lang w:eastAsia="it-IT"/>
              </w:rPr>
              <w:t>1.3.1. Розвиток дослідницької бази та інфраструктури передачі технологій при академічних установах та ВНЗ</w:t>
            </w:r>
          </w:p>
          <w:p w:rsidR="00277ABF" w:rsidRPr="004D1D8C" w:rsidRDefault="00277ABF" w:rsidP="004D1D8C">
            <w:pPr>
              <w:widowControl w:val="0"/>
              <w:pBdr>
                <w:left w:val="single" w:sz="18" w:space="4" w:color="auto"/>
              </w:pBdr>
              <w:spacing w:after="0" w:line="240" w:lineRule="auto"/>
              <w:rPr>
                <w:rFonts w:cstheme="minorHAnsi"/>
                <w:lang w:eastAsia="it-IT"/>
              </w:rPr>
            </w:pPr>
            <w:r w:rsidRPr="004D1D8C">
              <w:rPr>
                <w:rFonts w:cstheme="minorHAnsi"/>
                <w:lang w:eastAsia="it-IT"/>
              </w:rPr>
              <w:t xml:space="preserve">1.3.3. Розвиток сфери «економіки знань» та науково-виробничої кооперації </w:t>
            </w:r>
          </w:p>
          <w:p w:rsidR="00277ABF" w:rsidRPr="004D1D8C" w:rsidRDefault="00277ABF" w:rsidP="004D1D8C">
            <w:pPr>
              <w:widowControl w:val="0"/>
              <w:pBdr>
                <w:left w:val="single" w:sz="18" w:space="4" w:color="auto"/>
              </w:pBdr>
              <w:spacing w:after="0" w:line="240" w:lineRule="auto"/>
              <w:rPr>
                <w:rFonts w:cstheme="minorHAnsi"/>
                <w:lang w:eastAsia="it-IT"/>
              </w:rPr>
            </w:pPr>
            <w:r w:rsidRPr="004D1D8C">
              <w:rPr>
                <w:rFonts w:cstheme="minorHAnsi"/>
                <w:lang w:eastAsia="it-IT"/>
              </w:rPr>
              <w:t>1.3.6. Створення технологічних парків та бізнес-інкубаторів для науковців та малого бізнесу</w:t>
            </w:r>
          </w:p>
        </w:tc>
      </w:tr>
      <w:tr w:rsidR="00277ABF" w:rsidRPr="004D1D8C" w:rsidTr="00596940">
        <w:tc>
          <w:tcPr>
            <w:tcW w:w="2830" w:type="dxa"/>
            <w:shd w:val="clear" w:color="auto" w:fill="auto"/>
          </w:tcPr>
          <w:p w:rsidR="00277ABF" w:rsidRPr="004D1D8C" w:rsidRDefault="00277ABF" w:rsidP="004D1D8C">
            <w:pPr>
              <w:widowControl w:val="0"/>
              <w:shd w:val="clear" w:color="auto" w:fill="FFFFFF"/>
              <w:autoSpaceDE w:val="0"/>
              <w:autoSpaceDN w:val="0"/>
              <w:adjustRightInd w:val="0"/>
              <w:spacing w:after="0" w:line="240" w:lineRule="auto"/>
              <w:rPr>
                <w:rFonts w:cstheme="minorHAnsi"/>
                <w:b/>
                <w:spacing w:val="2"/>
              </w:rPr>
            </w:pPr>
            <w:r w:rsidRPr="004D1D8C">
              <w:rPr>
                <w:rFonts w:cstheme="minorHAnsi"/>
                <w:b/>
                <w:spacing w:val="2"/>
              </w:rPr>
              <w:t>Назва проекту:</w:t>
            </w:r>
          </w:p>
        </w:tc>
        <w:tc>
          <w:tcPr>
            <w:tcW w:w="7797" w:type="dxa"/>
            <w:gridSpan w:val="3"/>
            <w:shd w:val="clear" w:color="auto" w:fill="auto"/>
          </w:tcPr>
          <w:p w:rsidR="00277ABF" w:rsidRPr="00A50C3B" w:rsidRDefault="002A2169" w:rsidP="00A50C3B">
            <w:pPr>
              <w:pStyle w:val="2"/>
              <w:spacing w:line="240" w:lineRule="auto"/>
            </w:pPr>
            <w:bookmarkStart w:id="25" w:name="_Toc529908847"/>
            <w:r>
              <w:t>1</w:t>
            </w:r>
            <w:r w:rsidR="00277ABF" w:rsidRPr="00A50C3B">
              <w:t>5. Формування регіональної мережі трансферу знань та співпраці науки і бізнесу</w:t>
            </w:r>
            <w:bookmarkEnd w:id="25"/>
          </w:p>
        </w:tc>
      </w:tr>
      <w:tr w:rsidR="00277ABF" w:rsidRPr="004D1D8C" w:rsidTr="00596940">
        <w:tc>
          <w:tcPr>
            <w:tcW w:w="2830" w:type="dxa"/>
          </w:tcPr>
          <w:p w:rsidR="00277ABF" w:rsidRPr="004D1D8C" w:rsidRDefault="00277ABF" w:rsidP="004D1D8C">
            <w:pPr>
              <w:widowControl w:val="0"/>
              <w:spacing w:after="0" w:line="240" w:lineRule="auto"/>
              <w:rPr>
                <w:rFonts w:cstheme="minorHAnsi"/>
                <w:bCs/>
              </w:rPr>
            </w:pPr>
            <w:r w:rsidRPr="004D1D8C">
              <w:rPr>
                <w:rFonts w:cstheme="minorHAnsi"/>
                <w:bCs/>
              </w:rPr>
              <w:t>Цілі проекту:</w:t>
            </w:r>
          </w:p>
        </w:tc>
        <w:tc>
          <w:tcPr>
            <w:tcW w:w="7797" w:type="dxa"/>
            <w:gridSpan w:val="3"/>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Створення дієвих механізмів комунікації у трикутнику інновацій: наука-бізнес-влада.</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Збільшення кількості осіб, які займають інноваційною діяльністю</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 xml:space="preserve">Підвищення здатності використовувати інноваційні рішення працівниками органів місцевої влади </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Зростання кількості інноваційних підприємств в регіоні</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Формування нових сегментів «економіки знань» в регіоні</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Створення регіонального центру інновацій, як фокусної точки координації та підтримки інноваційної діяльності в регіоні</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Розвиток міжнародної співпраці у сфері науки, технологій та інновацій</w:t>
            </w:r>
          </w:p>
        </w:tc>
      </w:tr>
      <w:tr w:rsidR="00277ABF" w:rsidRPr="004D1D8C" w:rsidTr="00596940">
        <w:tc>
          <w:tcPr>
            <w:tcW w:w="2830" w:type="dxa"/>
          </w:tcPr>
          <w:p w:rsidR="00277ABF" w:rsidRPr="004D1D8C" w:rsidRDefault="00277ABF" w:rsidP="004D1D8C">
            <w:pPr>
              <w:widowControl w:val="0"/>
              <w:autoSpaceDE w:val="0"/>
              <w:autoSpaceDN w:val="0"/>
              <w:adjustRightInd w:val="0"/>
              <w:spacing w:after="0" w:line="240" w:lineRule="auto"/>
              <w:rPr>
                <w:rFonts w:cstheme="minorHAnsi"/>
              </w:rPr>
            </w:pPr>
            <w:r w:rsidRPr="004D1D8C">
              <w:rPr>
                <w:rFonts w:cstheme="minorHAnsi"/>
              </w:rPr>
              <w:t>Територія, на яку проект матиме вплив:</w:t>
            </w:r>
          </w:p>
        </w:tc>
        <w:tc>
          <w:tcPr>
            <w:tcW w:w="7797" w:type="dxa"/>
            <w:gridSpan w:val="3"/>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Вся територія Львівської області</w:t>
            </w:r>
          </w:p>
        </w:tc>
      </w:tr>
      <w:tr w:rsidR="00277ABF" w:rsidRPr="004D1D8C" w:rsidTr="00596940">
        <w:tc>
          <w:tcPr>
            <w:tcW w:w="2830" w:type="dxa"/>
          </w:tcPr>
          <w:p w:rsidR="00277ABF" w:rsidRPr="004D1D8C" w:rsidRDefault="00277ABF" w:rsidP="004D1D8C">
            <w:pPr>
              <w:widowControl w:val="0"/>
              <w:autoSpaceDE w:val="0"/>
              <w:autoSpaceDN w:val="0"/>
              <w:adjustRightInd w:val="0"/>
              <w:spacing w:after="0" w:line="240" w:lineRule="auto"/>
              <w:rPr>
                <w:rFonts w:cstheme="minorHAnsi"/>
              </w:rPr>
            </w:pPr>
            <w:r w:rsidRPr="004D1D8C">
              <w:rPr>
                <w:rFonts w:cstheme="minorHAnsi"/>
              </w:rPr>
              <w:t>Орієнтовна кількість отримувачів вигод</w:t>
            </w:r>
          </w:p>
        </w:tc>
        <w:tc>
          <w:tcPr>
            <w:tcW w:w="7797" w:type="dxa"/>
            <w:gridSpan w:val="3"/>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Основні цільові групи:</w:t>
            </w:r>
          </w:p>
          <w:p w:rsidR="00277ABF" w:rsidRPr="004D1D8C" w:rsidRDefault="00277ABF" w:rsidP="00A50C3B">
            <w:pPr>
              <w:widowControl w:val="0"/>
              <w:numPr>
                <w:ilvl w:val="0"/>
                <w:numId w:val="33"/>
              </w:numPr>
              <w:tabs>
                <w:tab w:val="left" w:pos="213"/>
              </w:tabs>
              <w:spacing w:after="0" w:line="240" w:lineRule="auto"/>
              <w:rPr>
                <w:rFonts w:cstheme="minorHAnsi"/>
                <w:lang w:eastAsia="it-IT"/>
              </w:rPr>
            </w:pPr>
            <w:r w:rsidRPr="004D1D8C">
              <w:rPr>
                <w:rFonts w:cstheme="minorHAnsi"/>
                <w:lang w:eastAsia="it-IT"/>
              </w:rPr>
              <w:t>Малий та середній бізнес - 200 фірм, 1000 осіб</w:t>
            </w:r>
          </w:p>
          <w:p w:rsidR="00277ABF" w:rsidRPr="004D1D8C" w:rsidRDefault="00277ABF" w:rsidP="00A50C3B">
            <w:pPr>
              <w:widowControl w:val="0"/>
              <w:numPr>
                <w:ilvl w:val="0"/>
                <w:numId w:val="33"/>
              </w:numPr>
              <w:tabs>
                <w:tab w:val="left" w:pos="213"/>
              </w:tabs>
              <w:spacing w:after="0" w:line="240" w:lineRule="auto"/>
              <w:rPr>
                <w:rFonts w:cstheme="minorHAnsi"/>
                <w:lang w:eastAsia="it-IT"/>
              </w:rPr>
            </w:pPr>
            <w:r w:rsidRPr="004D1D8C">
              <w:rPr>
                <w:rFonts w:cstheme="minorHAnsi"/>
                <w:lang w:eastAsia="it-IT"/>
              </w:rPr>
              <w:t xml:space="preserve">Вищі навчальні заклади - 15, 12000 осіб, в </w:t>
            </w:r>
            <w:proofErr w:type="spellStart"/>
            <w:r w:rsidRPr="004D1D8C">
              <w:rPr>
                <w:rFonts w:cstheme="minorHAnsi"/>
                <w:lang w:eastAsia="it-IT"/>
              </w:rPr>
              <w:t>т.ч</w:t>
            </w:r>
            <w:proofErr w:type="spellEnd"/>
            <w:r w:rsidRPr="004D1D8C">
              <w:rPr>
                <w:rFonts w:cstheme="minorHAnsi"/>
                <w:lang w:eastAsia="it-IT"/>
              </w:rPr>
              <w:t>. 11000 студенти і аспіранти</w:t>
            </w:r>
          </w:p>
          <w:p w:rsidR="00277ABF" w:rsidRPr="004D1D8C" w:rsidRDefault="00277ABF" w:rsidP="00A50C3B">
            <w:pPr>
              <w:widowControl w:val="0"/>
              <w:numPr>
                <w:ilvl w:val="0"/>
                <w:numId w:val="33"/>
              </w:numPr>
              <w:tabs>
                <w:tab w:val="left" w:pos="213"/>
              </w:tabs>
              <w:spacing w:after="0" w:line="240" w:lineRule="auto"/>
              <w:rPr>
                <w:rFonts w:cstheme="minorHAnsi"/>
                <w:lang w:eastAsia="it-IT"/>
              </w:rPr>
            </w:pPr>
            <w:r w:rsidRPr="004D1D8C">
              <w:rPr>
                <w:rFonts w:cstheme="minorHAnsi"/>
                <w:lang w:eastAsia="it-IT"/>
              </w:rPr>
              <w:t>Науково-дослідні інститути - 9, 300 осіб</w:t>
            </w:r>
          </w:p>
          <w:p w:rsidR="00277ABF" w:rsidRPr="004D1D8C" w:rsidRDefault="00277ABF" w:rsidP="00A50C3B">
            <w:pPr>
              <w:widowControl w:val="0"/>
              <w:numPr>
                <w:ilvl w:val="0"/>
                <w:numId w:val="33"/>
              </w:numPr>
              <w:tabs>
                <w:tab w:val="left" w:pos="213"/>
              </w:tabs>
              <w:spacing w:after="0" w:line="240" w:lineRule="auto"/>
              <w:rPr>
                <w:rFonts w:cstheme="minorHAnsi"/>
                <w:lang w:eastAsia="it-IT"/>
              </w:rPr>
            </w:pPr>
            <w:r w:rsidRPr="004D1D8C">
              <w:rPr>
                <w:rFonts w:cstheme="minorHAnsi"/>
                <w:lang w:eastAsia="it-IT"/>
              </w:rPr>
              <w:t>Органи державної влади та місцевого самоврядування, а також місцеві громади – 50 організацій, 300 осіб</w:t>
            </w:r>
          </w:p>
          <w:p w:rsidR="00277ABF" w:rsidRPr="004D1D8C" w:rsidRDefault="00277ABF" w:rsidP="00A50C3B">
            <w:pPr>
              <w:widowControl w:val="0"/>
              <w:numPr>
                <w:ilvl w:val="0"/>
                <w:numId w:val="33"/>
              </w:numPr>
              <w:tabs>
                <w:tab w:val="left" w:pos="213"/>
              </w:tabs>
              <w:spacing w:after="0" w:line="240" w:lineRule="auto"/>
              <w:rPr>
                <w:rFonts w:cstheme="minorHAnsi"/>
                <w:lang w:eastAsia="it-IT"/>
              </w:rPr>
            </w:pPr>
            <w:r w:rsidRPr="004D1D8C">
              <w:rPr>
                <w:rFonts w:cstheme="minorHAnsi"/>
                <w:lang w:eastAsia="it-IT"/>
              </w:rPr>
              <w:t>Творчі та креативні мешканці регіону, які спроможні пропонувати інноваційні та креативні рішення – 5000 осіб</w:t>
            </w:r>
          </w:p>
        </w:tc>
      </w:tr>
      <w:tr w:rsidR="00277ABF" w:rsidRPr="004D1D8C" w:rsidTr="00596940">
        <w:tc>
          <w:tcPr>
            <w:tcW w:w="2830" w:type="dxa"/>
            <w:shd w:val="clear" w:color="auto" w:fill="FFFFFF"/>
          </w:tcPr>
          <w:p w:rsidR="00277ABF" w:rsidRPr="004D1D8C" w:rsidRDefault="00277ABF" w:rsidP="004D1D8C">
            <w:pPr>
              <w:widowControl w:val="0"/>
              <w:spacing w:after="0" w:line="240" w:lineRule="auto"/>
              <w:rPr>
                <w:rFonts w:cstheme="minorHAnsi"/>
                <w:bCs/>
              </w:rPr>
            </w:pPr>
            <w:r w:rsidRPr="004D1D8C">
              <w:rPr>
                <w:rFonts w:cstheme="minorHAnsi"/>
                <w:bCs/>
              </w:rPr>
              <w:t>Стислий опис проекту:</w:t>
            </w:r>
          </w:p>
        </w:tc>
        <w:tc>
          <w:tcPr>
            <w:tcW w:w="7797" w:type="dxa"/>
            <w:gridSpan w:val="3"/>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Львівщина має значний науково-технічній та освітній потенціал, але відсутня певна система підтримки інновацій.</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 xml:space="preserve">В ситуації, коли важко розраховувати на пряму державну підтримку інноваційної діяльності, доцільно підтримати створення ефективної регіональної інноваційної інфраструктури. </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Ідея проекту полягає у формуванні взаємовигідної мережі співпраці основних ключових організацій, які займаються інноваційною діяльністю в регіоні.</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Координаційним та інформаційним центром такої мережі стане Львівський регіональний центр інновацій, який буде створено в результаті співпраці провідних університетів та НДІ регіону за співпраці з бізнес-асоціаціями.</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 xml:space="preserve">В підсумку дана регіональна мережа стане важливим чинником підвищення </w:t>
            </w:r>
            <w:proofErr w:type="spellStart"/>
            <w:r w:rsidRPr="004D1D8C">
              <w:rPr>
                <w:rFonts w:cstheme="minorHAnsi"/>
                <w:lang w:eastAsia="it-IT"/>
              </w:rPr>
              <w:t>інноваційності</w:t>
            </w:r>
            <w:proofErr w:type="spellEnd"/>
            <w:r w:rsidRPr="004D1D8C">
              <w:rPr>
                <w:rFonts w:cstheme="minorHAnsi"/>
                <w:lang w:eastAsia="it-IT"/>
              </w:rPr>
              <w:t xml:space="preserve"> регіональної економіки та формування нових секторів економіки знань</w:t>
            </w:r>
          </w:p>
        </w:tc>
      </w:tr>
      <w:tr w:rsidR="00277ABF" w:rsidRPr="004D1D8C" w:rsidTr="00596940">
        <w:tc>
          <w:tcPr>
            <w:tcW w:w="2830" w:type="dxa"/>
            <w:shd w:val="clear" w:color="auto" w:fill="FFFFFF"/>
          </w:tcPr>
          <w:p w:rsidR="00277ABF" w:rsidRPr="004D1D8C" w:rsidRDefault="00277ABF" w:rsidP="004D1D8C">
            <w:pPr>
              <w:widowControl w:val="0"/>
              <w:spacing w:after="0" w:line="240" w:lineRule="auto"/>
              <w:rPr>
                <w:rFonts w:cstheme="minorHAnsi"/>
                <w:bCs/>
              </w:rPr>
            </w:pPr>
            <w:r w:rsidRPr="004D1D8C">
              <w:rPr>
                <w:rFonts w:cstheme="minorHAnsi"/>
                <w:bCs/>
              </w:rPr>
              <w:t>Очікувані результати:</w:t>
            </w:r>
          </w:p>
        </w:tc>
        <w:tc>
          <w:tcPr>
            <w:tcW w:w="7797" w:type="dxa"/>
            <w:gridSpan w:val="3"/>
            <w:shd w:val="clear" w:color="auto" w:fill="FFFFFF"/>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 xml:space="preserve">Проведено аналіз потенційних інноваційних </w:t>
            </w:r>
            <w:proofErr w:type="spellStart"/>
            <w:r w:rsidRPr="004D1D8C">
              <w:rPr>
                <w:rFonts w:cstheme="minorHAnsi"/>
                <w:lang w:eastAsia="it-IT"/>
              </w:rPr>
              <w:t>партнерств</w:t>
            </w:r>
            <w:proofErr w:type="spellEnd"/>
            <w:r w:rsidRPr="004D1D8C">
              <w:rPr>
                <w:rFonts w:cstheme="minorHAnsi"/>
                <w:lang w:eastAsia="it-IT"/>
              </w:rPr>
              <w:t xml:space="preserve"> між окремими організаціями сфери науки, бізнесу і влади.</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Сформовано концепти і плани спільної інноваційної активності.</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Навчено не менше 1000 представників різних цільових груп основам інноваційного менеджменту та трансферу технологій.</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Підготовлено не менше 10 міжнародних науково-технічних проектів.</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lastRenderedPageBreak/>
              <w:t>Розроблено не менше 20 бізнес-планів інноваційних проектів, які планується реалізувати за участю місцевого бізнесу.</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Створено Львівський регіональний центр інновацій.</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Проведено щорічні форуми інновацій.</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Розроблено портал кооперації інноваційної діяльності.</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Створено координаційну раду інноваційної діяльності в регіоні</w:t>
            </w:r>
          </w:p>
        </w:tc>
      </w:tr>
      <w:tr w:rsidR="00277ABF" w:rsidRPr="004D1D8C" w:rsidTr="00596940">
        <w:tc>
          <w:tcPr>
            <w:tcW w:w="2830" w:type="dxa"/>
            <w:shd w:val="clear" w:color="auto" w:fill="FFFFFF"/>
          </w:tcPr>
          <w:p w:rsidR="00277ABF" w:rsidRPr="004D1D8C" w:rsidRDefault="00277ABF" w:rsidP="004D1D8C">
            <w:pPr>
              <w:widowControl w:val="0"/>
              <w:spacing w:after="0" w:line="240" w:lineRule="auto"/>
              <w:rPr>
                <w:rFonts w:cstheme="minorHAnsi"/>
                <w:bCs/>
              </w:rPr>
            </w:pPr>
            <w:r w:rsidRPr="004D1D8C">
              <w:rPr>
                <w:rFonts w:cstheme="minorHAnsi"/>
                <w:bCs/>
              </w:rPr>
              <w:lastRenderedPageBreak/>
              <w:t>Ключові заходи проекту:</w:t>
            </w:r>
          </w:p>
        </w:tc>
        <w:tc>
          <w:tcPr>
            <w:tcW w:w="7797" w:type="dxa"/>
            <w:gridSpan w:val="3"/>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 xml:space="preserve">Проведення аналізу наявних інноваційних </w:t>
            </w:r>
            <w:proofErr w:type="spellStart"/>
            <w:r w:rsidRPr="004D1D8C">
              <w:rPr>
                <w:rFonts w:cstheme="minorHAnsi"/>
                <w:lang w:eastAsia="it-IT"/>
              </w:rPr>
              <w:t>партнерств</w:t>
            </w:r>
            <w:proofErr w:type="spellEnd"/>
            <w:r w:rsidRPr="004D1D8C">
              <w:rPr>
                <w:rFonts w:cstheme="minorHAnsi"/>
                <w:lang w:eastAsia="it-IT"/>
              </w:rPr>
              <w:t xml:space="preserve"> між окремими організаціями сфери науки, бізнесу і влади, а також підготовка аналітичного документу про рекомендовані партнерства для формування нових сегментів економіки знань в регіоні.</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Виявлення ініціативних груп в різних організаціях, які зацікавлені у формуванні регіональної мережі співпраці.</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Підготовка каталогу інноваційних рішень, які можуть бути використані для розвитку регіону.</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Розробка стратегічного плану розвитку мережі.</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Створення Львівського регіонального центру інновацій.</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Організація щорічного форуму інновацій мережі.</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Промоція інноваційної мережі у ЗМІ та в мережі Інтернет.</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Розробка Веб-порталу мережі.</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Пошук партнерів для міжнародних проектів та підготовка угод про співпрацю та про залучення фінансування з міжнародних фондів.</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Розробка бізнес планів інноваційних проектів.</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Налагодження співпраці з місцевими громадами.</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Проведення навчань для органів місцевої влади та активних громадян.</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Розробка навчально-методичних матеріалів спільно з вищими навчальними закладами області.</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 xml:space="preserve">Розробка навчальних курсів, у </w:t>
            </w:r>
            <w:proofErr w:type="spellStart"/>
            <w:r w:rsidRPr="004D1D8C">
              <w:rPr>
                <w:rFonts w:cstheme="minorHAnsi"/>
                <w:lang w:eastAsia="it-IT"/>
              </w:rPr>
              <w:t>т.ч</w:t>
            </w:r>
            <w:proofErr w:type="spellEnd"/>
            <w:r w:rsidRPr="004D1D8C">
              <w:rPr>
                <w:rFonts w:cstheme="minorHAnsi"/>
                <w:lang w:eastAsia="it-IT"/>
              </w:rPr>
              <w:t>. дистанційних з основ інноваційної діяльності (інноваційний менеджмент та трансфер технологій).</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Організація конкурсів інноваційних розробок</w:t>
            </w:r>
          </w:p>
        </w:tc>
      </w:tr>
      <w:tr w:rsidR="00277ABF" w:rsidRPr="004D1D8C" w:rsidTr="00596940">
        <w:tc>
          <w:tcPr>
            <w:tcW w:w="2830" w:type="dxa"/>
            <w:shd w:val="clear" w:color="auto" w:fill="FFFFFF"/>
          </w:tcPr>
          <w:p w:rsidR="00277ABF" w:rsidRPr="004D1D8C" w:rsidRDefault="00277ABF" w:rsidP="004D1D8C">
            <w:pPr>
              <w:widowControl w:val="0"/>
              <w:spacing w:after="0" w:line="240" w:lineRule="auto"/>
              <w:rPr>
                <w:rFonts w:cstheme="minorHAnsi"/>
              </w:rPr>
            </w:pPr>
            <w:r w:rsidRPr="004D1D8C">
              <w:rPr>
                <w:rFonts w:cstheme="minorHAnsi"/>
              </w:rPr>
              <w:t xml:space="preserve">Період здійснення: </w:t>
            </w:r>
          </w:p>
        </w:tc>
        <w:tc>
          <w:tcPr>
            <w:tcW w:w="7797" w:type="dxa"/>
            <w:gridSpan w:val="3"/>
          </w:tcPr>
          <w:p w:rsidR="00277ABF" w:rsidRPr="004D1D8C" w:rsidRDefault="00277ABF" w:rsidP="004D1D8C">
            <w:pPr>
              <w:widowControl w:val="0"/>
              <w:spacing w:after="0" w:line="240" w:lineRule="auto"/>
              <w:rPr>
                <w:rFonts w:cstheme="minorHAnsi"/>
                <w:lang w:eastAsia="it-IT"/>
              </w:rPr>
            </w:pPr>
            <w:r w:rsidRPr="004D1D8C">
              <w:rPr>
                <w:rFonts w:cstheme="minorHAnsi"/>
              </w:rPr>
              <w:t>2017-2018 роки</w:t>
            </w:r>
          </w:p>
        </w:tc>
      </w:tr>
      <w:tr w:rsidR="00277ABF" w:rsidRPr="004D1D8C" w:rsidTr="00596940">
        <w:tc>
          <w:tcPr>
            <w:tcW w:w="2830" w:type="dxa"/>
            <w:vMerge w:val="restart"/>
            <w:shd w:val="clear" w:color="auto" w:fill="FFFFFF"/>
          </w:tcPr>
          <w:p w:rsidR="00277ABF" w:rsidRPr="004D1D8C" w:rsidRDefault="00277ABF" w:rsidP="004D1D8C">
            <w:pPr>
              <w:widowControl w:val="0"/>
              <w:spacing w:after="0" w:line="240" w:lineRule="auto"/>
              <w:rPr>
                <w:rFonts w:cstheme="minorHAnsi"/>
                <w:bCs/>
              </w:rPr>
            </w:pPr>
            <w:r w:rsidRPr="004D1D8C">
              <w:rPr>
                <w:rFonts w:cstheme="minorHAnsi"/>
                <w:bCs/>
              </w:rPr>
              <w:t>Орієнтовна вартість проекту, тис. грн.</w:t>
            </w:r>
          </w:p>
        </w:tc>
        <w:tc>
          <w:tcPr>
            <w:tcW w:w="2977" w:type="dxa"/>
            <w:shd w:val="clear" w:color="auto" w:fill="E6E6E6"/>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2017</w:t>
            </w:r>
          </w:p>
        </w:tc>
        <w:tc>
          <w:tcPr>
            <w:tcW w:w="2294" w:type="dxa"/>
            <w:shd w:val="clear" w:color="auto" w:fill="E6E6E6"/>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2018</w:t>
            </w:r>
          </w:p>
        </w:tc>
        <w:tc>
          <w:tcPr>
            <w:tcW w:w="2526" w:type="dxa"/>
            <w:shd w:val="clear" w:color="auto" w:fill="E6E6E6"/>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Разом</w:t>
            </w:r>
          </w:p>
        </w:tc>
      </w:tr>
      <w:tr w:rsidR="00277ABF" w:rsidRPr="004D1D8C" w:rsidTr="00596940">
        <w:tc>
          <w:tcPr>
            <w:tcW w:w="2830" w:type="dxa"/>
            <w:vMerge/>
            <w:shd w:val="clear" w:color="auto" w:fill="FFFFFF"/>
          </w:tcPr>
          <w:p w:rsidR="00277ABF" w:rsidRPr="004D1D8C" w:rsidRDefault="00277ABF" w:rsidP="004D1D8C">
            <w:pPr>
              <w:widowControl w:val="0"/>
              <w:spacing w:after="0" w:line="240" w:lineRule="auto"/>
              <w:rPr>
                <w:rFonts w:cstheme="minorHAnsi"/>
                <w:bCs/>
              </w:rPr>
            </w:pPr>
          </w:p>
        </w:tc>
        <w:tc>
          <w:tcPr>
            <w:tcW w:w="2977" w:type="dxa"/>
            <w:shd w:val="clear" w:color="auto" w:fill="auto"/>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500,0</w:t>
            </w:r>
          </w:p>
        </w:tc>
        <w:tc>
          <w:tcPr>
            <w:tcW w:w="2294" w:type="dxa"/>
            <w:shd w:val="clear" w:color="auto" w:fill="FFFFFF"/>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500,0</w:t>
            </w:r>
          </w:p>
        </w:tc>
        <w:tc>
          <w:tcPr>
            <w:tcW w:w="2526" w:type="dxa"/>
            <w:shd w:val="clear" w:color="auto" w:fill="FFFFFF"/>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1000,0</w:t>
            </w:r>
          </w:p>
        </w:tc>
      </w:tr>
      <w:tr w:rsidR="00277ABF" w:rsidRPr="004D1D8C" w:rsidTr="00596940">
        <w:tc>
          <w:tcPr>
            <w:tcW w:w="2830" w:type="dxa"/>
            <w:shd w:val="clear" w:color="auto" w:fill="FFFFFF"/>
          </w:tcPr>
          <w:p w:rsidR="00277ABF" w:rsidRPr="004D1D8C" w:rsidRDefault="00277ABF" w:rsidP="004D1D8C">
            <w:pPr>
              <w:widowControl w:val="0"/>
              <w:spacing w:after="0" w:line="240" w:lineRule="auto"/>
              <w:rPr>
                <w:rFonts w:cstheme="minorHAnsi"/>
                <w:bCs/>
              </w:rPr>
            </w:pPr>
            <w:r w:rsidRPr="004D1D8C">
              <w:rPr>
                <w:rFonts w:cstheme="minorHAnsi"/>
                <w:bCs/>
              </w:rPr>
              <w:t>Джерела фінансування:</w:t>
            </w:r>
          </w:p>
        </w:tc>
        <w:tc>
          <w:tcPr>
            <w:tcW w:w="7797" w:type="dxa"/>
            <w:gridSpan w:val="3"/>
            <w:shd w:val="clear" w:color="auto" w:fill="auto"/>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Обласний та місцеві бюджети</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Держаний бюджет (участь у державних програмах та конкурсах)</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 xml:space="preserve">Власні кошти учасників мережі </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Кошти міжнародної технічної допомоги</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Кошти донорів</w:t>
            </w:r>
          </w:p>
        </w:tc>
      </w:tr>
      <w:tr w:rsidR="00277ABF" w:rsidRPr="004D1D8C" w:rsidTr="00596940">
        <w:tc>
          <w:tcPr>
            <w:tcW w:w="2830" w:type="dxa"/>
            <w:shd w:val="clear" w:color="auto" w:fill="FFFFFF"/>
          </w:tcPr>
          <w:p w:rsidR="00277ABF" w:rsidRPr="004D1D8C" w:rsidRDefault="00277ABF" w:rsidP="004D1D8C">
            <w:pPr>
              <w:widowControl w:val="0"/>
              <w:spacing w:after="0" w:line="240" w:lineRule="auto"/>
              <w:rPr>
                <w:rFonts w:cstheme="minorHAnsi"/>
                <w:bCs/>
              </w:rPr>
            </w:pPr>
            <w:r w:rsidRPr="004D1D8C">
              <w:rPr>
                <w:rFonts w:cstheme="minorHAnsi"/>
              </w:rPr>
              <w:t>Ключові потенційні учасники реалізації проекту:</w:t>
            </w:r>
          </w:p>
        </w:tc>
        <w:tc>
          <w:tcPr>
            <w:tcW w:w="7797" w:type="dxa"/>
            <w:gridSpan w:val="3"/>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Малі інноваційні фірми Львівщини – партнерство, фінансовий вклад.</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 xml:space="preserve">Провідні університети та НДІ Львівщини – партнерство, надання приміщень та персоналу, </w:t>
            </w:r>
            <w:proofErr w:type="spellStart"/>
            <w:r w:rsidRPr="004D1D8C">
              <w:rPr>
                <w:rFonts w:cstheme="minorHAnsi"/>
                <w:lang w:eastAsia="it-IT"/>
              </w:rPr>
              <w:t>співорганізація</w:t>
            </w:r>
            <w:proofErr w:type="spellEnd"/>
            <w:r w:rsidRPr="004D1D8C">
              <w:rPr>
                <w:rFonts w:cstheme="minorHAnsi"/>
                <w:lang w:eastAsia="it-IT"/>
              </w:rPr>
              <w:t xml:space="preserve"> заходів.</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Бізнес-асоціації – фінансова підтримка, участь у ролі експертів.</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Консалтингові структури.</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Влада – підтримка в рамках обласних програм.</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ГО «Агенція Європейських Інновацій» - залучення грантових коштів</w:t>
            </w:r>
          </w:p>
        </w:tc>
      </w:tr>
      <w:tr w:rsidR="00277ABF" w:rsidRPr="004D1D8C" w:rsidTr="00596940">
        <w:tc>
          <w:tcPr>
            <w:tcW w:w="2830" w:type="dxa"/>
            <w:shd w:val="clear" w:color="auto" w:fill="FFFFFF"/>
          </w:tcPr>
          <w:p w:rsidR="00277ABF" w:rsidRPr="004D1D8C" w:rsidRDefault="00277ABF" w:rsidP="004D1D8C">
            <w:pPr>
              <w:widowControl w:val="0"/>
              <w:spacing w:after="0" w:line="240" w:lineRule="auto"/>
              <w:rPr>
                <w:rFonts w:cstheme="minorHAnsi"/>
                <w:bCs/>
              </w:rPr>
            </w:pPr>
            <w:r w:rsidRPr="004D1D8C">
              <w:rPr>
                <w:rFonts w:cstheme="minorHAnsi"/>
                <w:bCs/>
              </w:rPr>
              <w:t>Інше:</w:t>
            </w:r>
          </w:p>
        </w:tc>
        <w:tc>
          <w:tcPr>
            <w:tcW w:w="7797" w:type="dxa"/>
            <w:gridSpan w:val="3"/>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На базі ГО «Агенція Європейських Інновацій» діє Національний контактний пункт програми «Горизонт 2020», який надає безкоштовні інформаційно-консультативні послуги із широкого спектру питань участі у конкурсах програми «Горизонт 2020»</w:t>
            </w:r>
          </w:p>
        </w:tc>
      </w:tr>
    </w:tbl>
    <w:p w:rsidR="00277ABF" w:rsidRPr="004D1D8C" w:rsidRDefault="00277ABF" w:rsidP="004D1D8C">
      <w:pPr>
        <w:widowControl w:val="0"/>
        <w:spacing w:after="0" w:line="240" w:lineRule="auto"/>
        <w:rPr>
          <w:rFonts w:cstheme="minorHAnsi"/>
          <w:lang w:eastAsia="uk-UA"/>
        </w:rPr>
      </w:pPr>
    </w:p>
    <w:p w:rsidR="00277ABF" w:rsidRPr="004D1D8C" w:rsidRDefault="00277ABF" w:rsidP="004D1D8C">
      <w:pPr>
        <w:widowControl w:val="0"/>
        <w:spacing w:after="0" w:line="240" w:lineRule="auto"/>
        <w:rPr>
          <w:rFonts w:cstheme="minorHAnsi"/>
          <w:lang w:eastAsia="uk-UA"/>
        </w:rPr>
      </w:pPr>
    </w:p>
    <w:tbl>
      <w:tblPr>
        <w:tblW w:w="4939"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2828"/>
        <w:gridCol w:w="1450"/>
        <w:gridCol w:w="1418"/>
        <w:gridCol w:w="1511"/>
        <w:gridCol w:w="3418"/>
      </w:tblGrid>
      <w:tr w:rsidR="00E54556" w:rsidRPr="004D1D8C" w:rsidTr="00596940">
        <w:tc>
          <w:tcPr>
            <w:tcW w:w="2827" w:type="dxa"/>
            <w:tcBorders>
              <w:top w:val="single" w:sz="6" w:space="0" w:color="000000"/>
              <w:left w:val="single" w:sz="6" w:space="0" w:color="000000"/>
              <w:bottom w:val="single" w:sz="6" w:space="0" w:color="000000"/>
              <w:right w:val="single" w:sz="6" w:space="0" w:color="000000"/>
            </w:tcBorders>
            <w:shd w:val="clear" w:color="auto" w:fill="C0C0C0"/>
          </w:tcPr>
          <w:p w:rsidR="00E54556" w:rsidRPr="004D1D8C" w:rsidRDefault="00E54556" w:rsidP="004D1D8C">
            <w:pPr>
              <w:spacing w:after="0" w:line="240" w:lineRule="auto"/>
              <w:ind w:left="57" w:right="57"/>
              <w:textAlignment w:val="baseline"/>
              <w:rPr>
                <w:rFonts w:cstheme="minorHAnsi"/>
                <w:lang w:eastAsia="uk-UA"/>
              </w:rPr>
            </w:pPr>
            <w:r w:rsidRPr="004D1D8C">
              <w:rPr>
                <w:rFonts w:cstheme="minorHAnsi"/>
                <w:lang w:eastAsia="uk-UA"/>
              </w:rPr>
              <w:t>1. Назва програми і проекту регіонального розвитку</w:t>
            </w:r>
          </w:p>
        </w:tc>
        <w:tc>
          <w:tcPr>
            <w:tcW w:w="7797" w:type="dxa"/>
            <w:gridSpan w:val="4"/>
            <w:tcBorders>
              <w:top w:val="single" w:sz="6" w:space="0" w:color="000000"/>
              <w:left w:val="single" w:sz="6" w:space="0" w:color="000000"/>
              <w:bottom w:val="single" w:sz="6" w:space="0" w:color="000000"/>
              <w:right w:val="single" w:sz="6" w:space="0" w:color="000000"/>
            </w:tcBorders>
            <w:shd w:val="clear" w:color="auto" w:fill="C0C0C0"/>
          </w:tcPr>
          <w:p w:rsidR="00E54556" w:rsidRPr="00A50C3B" w:rsidRDefault="00E54556" w:rsidP="002A2169">
            <w:pPr>
              <w:pStyle w:val="2"/>
              <w:spacing w:line="240" w:lineRule="auto"/>
            </w:pPr>
            <w:bookmarkStart w:id="26" w:name="_Toc529908848"/>
            <w:r w:rsidRPr="00A50C3B">
              <w:t>1</w:t>
            </w:r>
            <w:r w:rsidR="002A2169">
              <w:t>6</w:t>
            </w:r>
            <w:r w:rsidRPr="00A50C3B">
              <w:t>. Створення платформи взаємодії «SIB» (</w:t>
            </w:r>
            <w:proofErr w:type="spellStart"/>
            <w:r w:rsidRPr="00A50C3B">
              <w:t>science-innovations-business</w:t>
            </w:r>
            <w:proofErr w:type="spellEnd"/>
            <w:r w:rsidRPr="00A50C3B">
              <w:t>/наука-інновації-бізнес)</w:t>
            </w:r>
            <w:bookmarkEnd w:id="26"/>
          </w:p>
        </w:tc>
      </w:tr>
      <w:tr w:rsidR="00E54556" w:rsidRPr="004D1D8C" w:rsidTr="00596940">
        <w:tc>
          <w:tcPr>
            <w:tcW w:w="2827" w:type="dxa"/>
            <w:tcBorders>
              <w:top w:val="single" w:sz="6" w:space="0" w:color="000000"/>
              <w:left w:val="single" w:sz="6" w:space="0" w:color="000000"/>
              <w:bottom w:val="single" w:sz="6" w:space="0" w:color="000000"/>
              <w:right w:val="single" w:sz="6" w:space="0" w:color="000000"/>
            </w:tcBorders>
          </w:tcPr>
          <w:p w:rsidR="00E54556" w:rsidRPr="004D1D8C" w:rsidRDefault="00E54556" w:rsidP="004D1D8C">
            <w:pPr>
              <w:spacing w:after="0" w:line="240" w:lineRule="auto"/>
              <w:ind w:left="57" w:right="57"/>
              <w:textAlignment w:val="baseline"/>
              <w:rPr>
                <w:rFonts w:cstheme="minorHAnsi"/>
                <w:lang w:eastAsia="uk-UA"/>
              </w:rPr>
            </w:pPr>
            <w:r w:rsidRPr="004D1D8C">
              <w:rPr>
                <w:rFonts w:cstheme="minorHAnsi"/>
                <w:lang w:eastAsia="uk-UA"/>
              </w:rPr>
              <w:t xml:space="preserve">2. </w:t>
            </w:r>
            <w:r w:rsidR="004D1D8C" w:rsidRPr="004D1D8C">
              <w:rPr>
                <w:rFonts w:cstheme="minorHAnsi"/>
                <w:lang w:eastAsia="uk-UA"/>
              </w:rPr>
              <w:t xml:space="preserve">Номер і назва завдання з </w:t>
            </w:r>
            <w:proofErr w:type="spellStart"/>
            <w:r w:rsidR="004D1D8C" w:rsidRPr="004D1D8C">
              <w:rPr>
                <w:rFonts w:cstheme="minorHAnsi"/>
                <w:lang w:eastAsia="uk-UA"/>
              </w:rPr>
              <w:t>Держ</w:t>
            </w:r>
            <w:proofErr w:type="spellEnd"/>
            <w:r w:rsidR="004D1D8C" w:rsidRPr="004D1D8C">
              <w:rPr>
                <w:rFonts w:cstheme="minorHAnsi"/>
                <w:lang w:eastAsia="uk-UA"/>
              </w:rPr>
              <w:t xml:space="preserve">. стратегії </w:t>
            </w:r>
            <w:proofErr w:type="spellStart"/>
            <w:r w:rsidR="004D1D8C" w:rsidRPr="004D1D8C">
              <w:rPr>
                <w:rFonts w:cstheme="minorHAnsi"/>
                <w:lang w:eastAsia="uk-UA"/>
              </w:rPr>
              <w:t>рег</w:t>
            </w:r>
            <w:proofErr w:type="spellEnd"/>
            <w:r w:rsidR="004D1D8C" w:rsidRPr="004D1D8C">
              <w:rPr>
                <w:rFonts w:cstheme="minorHAnsi"/>
                <w:lang w:eastAsia="uk-UA"/>
              </w:rPr>
              <w:t>. розвитку, стратегії розвитку регіону, якому відповідає проект</w:t>
            </w:r>
          </w:p>
        </w:tc>
        <w:tc>
          <w:tcPr>
            <w:tcW w:w="7797" w:type="dxa"/>
            <w:gridSpan w:val="4"/>
            <w:tcBorders>
              <w:top w:val="single" w:sz="6" w:space="0" w:color="000000"/>
              <w:left w:val="single" w:sz="6" w:space="0" w:color="000000"/>
              <w:bottom w:val="single" w:sz="6" w:space="0" w:color="000000"/>
              <w:right w:val="single" w:sz="6" w:space="0" w:color="000000"/>
            </w:tcBorders>
          </w:tcPr>
          <w:p w:rsidR="00E54556" w:rsidRPr="004D1D8C" w:rsidRDefault="00E54556" w:rsidP="004D1D8C">
            <w:pPr>
              <w:pStyle w:val="rvps12"/>
              <w:spacing w:before="0" w:beforeAutospacing="0" w:after="0" w:afterAutospacing="0"/>
              <w:ind w:left="57" w:right="57"/>
              <w:textAlignment w:val="baseline"/>
              <w:rPr>
                <w:rFonts w:asciiTheme="minorHAnsi" w:hAnsiTheme="minorHAnsi" w:cstheme="minorHAnsi"/>
                <w:sz w:val="22"/>
                <w:szCs w:val="22"/>
                <w:lang w:eastAsia="en-US"/>
              </w:rPr>
            </w:pPr>
            <w:r w:rsidRPr="004D1D8C">
              <w:rPr>
                <w:rFonts w:asciiTheme="minorHAnsi" w:hAnsiTheme="minorHAnsi" w:cstheme="minorHAnsi"/>
                <w:sz w:val="22"/>
                <w:szCs w:val="22"/>
                <w:lang w:eastAsia="en-US"/>
              </w:rPr>
              <w:t>ДСРР: Підвищення рівня інноваційної та інвестиційної спроможності регіонів.</w:t>
            </w:r>
          </w:p>
          <w:p w:rsidR="00E54556" w:rsidRPr="004D1D8C" w:rsidRDefault="00E54556" w:rsidP="004D1D8C">
            <w:pPr>
              <w:pStyle w:val="rvps12"/>
              <w:spacing w:before="0" w:beforeAutospacing="0" w:after="0" w:afterAutospacing="0"/>
              <w:ind w:left="57" w:right="57"/>
              <w:textAlignment w:val="baseline"/>
              <w:rPr>
                <w:rFonts w:asciiTheme="minorHAnsi" w:hAnsiTheme="minorHAnsi" w:cstheme="minorHAnsi"/>
                <w:sz w:val="22"/>
                <w:szCs w:val="22"/>
                <w:lang w:eastAsia="en-US"/>
              </w:rPr>
            </w:pPr>
            <w:r w:rsidRPr="004D1D8C">
              <w:rPr>
                <w:rFonts w:asciiTheme="minorHAnsi" w:hAnsiTheme="minorHAnsi" w:cstheme="minorHAnsi"/>
                <w:sz w:val="22"/>
                <w:szCs w:val="22"/>
                <w:lang w:eastAsia="en-US"/>
              </w:rPr>
              <w:t>СРР: 2.1.3 Сприяння розвитку наукової, науково-технічної, інноваційної діяльності та високотехнологічних виробництв.</w:t>
            </w:r>
          </w:p>
          <w:p w:rsidR="00E54556" w:rsidRPr="004D1D8C" w:rsidRDefault="00E54556" w:rsidP="004D1D8C">
            <w:pPr>
              <w:spacing w:after="0" w:line="240" w:lineRule="auto"/>
              <w:ind w:left="57" w:right="57"/>
              <w:textAlignment w:val="baseline"/>
              <w:rPr>
                <w:rFonts w:cstheme="minorHAnsi"/>
                <w:lang w:eastAsia="uk-UA"/>
              </w:rPr>
            </w:pPr>
            <w:r w:rsidRPr="004D1D8C">
              <w:rPr>
                <w:rFonts w:cstheme="minorHAnsi"/>
              </w:rPr>
              <w:t>2.2.1. Підвищення конкурентоспроможності малого та середнього підприємництва.</w:t>
            </w:r>
          </w:p>
        </w:tc>
      </w:tr>
      <w:tr w:rsidR="00E54556" w:rsidRPr="004D1D8C" w:rsidTr="00596940">
        <w:trPr>
          <w:trHeight w:val="1150"/>
        </w:trPr>
        <w:tc>
          <w:tcPr>
            <w:tcW w:w="2827" w:type="dxa"/>
            <w:tcBorders>
              <w:top w:val="single" w:sz="6" w:space="0" w:color="000000"/>
              <w:left w:val="single" w:sz="6" w:space="0" w:color="000000"/>
              <w:bottom w:val="single" w:sz="6" w:space="0" w:color="000000"/>
              <w:right w:val="single" w:sz="6" w:space="0" w:color="000000"/>
            </w:tcBorders>
          </w:tcPr>
          <w:p w:rsidR="00E54556" w:rsidRPr="004D1D8C" w:rsidRDefault="00E54556" w:rsidP="004D1D8C">
            <w:pPr>
              <w:spacing w:after="0" w:line="240" w:lineRule="auto"/>
              <w:ind w:left="57" w:right="57"/>
              <w:textAlignment w:val="baseline"/>
              <w:rPr>
                <w:rFonts w:cstheme="minorHAnsi"/>
                <w:lang w:eastAsia="uk-UA"/>
              </w:rPr>
            </w:pPr>
            <w:r w:rsidRPr="004D1D8C">
              <w:rPr>
                <w:rFonts w:cstheme="minorHAnsi"/>
                <w:lang w:eastAsia="uk-UA"/>
              </w:rPr>
              <w:lastRenderedPageBreak/>
              <w:t>3. Мета та завдання проекту</w:t>
            </w:r>
          </w:p>
        </w:tc>
        <w:tc>
          <w:tcPr>
            <w:tcW w:w="7797" w:type="dxa"/>
            <w:gridSpan w:val="4"/>
            <w:tcBorders>
              <w:top w:val="single" w:sz="6" w:space="0" w:color="000000"/>
              <w:left w:val="single" w:sz="6" w:space="0" w:color="000000"/>
              <w:bottom w:val="single" w:sz="6" w:space="0" w:color="000000"/>
              <w:right w:val="single" w:sz="6" w:space="0" w:color="000000"/>
            </w:tcBorders>
          </w:tcPr>
          <w:p w:rsidR="00E54556" w:rsidRPr="004D1D8C" w:rsidRDefault="00E54556" w:rsidP="004D1D8C">
            <w:pPr>
              <w:pStyle w:val="12"/>
              <w:tabs>
                <w:tab w:val="left" w:pos="376"/>
              </w:tabs>
              <w:spacing w:line="240" w:lineRule="auto"/>
              <w:ind w:left="57" w:right="57"/>
              <w:textAlignment w:val="baseline"/>
              <w:rPr>
                <w:rFonts w:asciiTheme="minorHAnsi" w:hAnsiTheme="minorHAnsi" w:cstheme="minorHAnsi"/>
                <w:sz w:val="22"/>
                <w:szCs w:val="22"/>
                <w:lang w:eastAsia="uk-UA"/>
              </w:rPr>
            </w:pPr>
            <w:r w:rsidRPr="004D1D8C">
              <w:rPr>
                <w:rFonts w:asciiTheme="minorHAnsi" w:hAnsiTheme="minorHAnsi" w:cstheme="minorHAnsi"/>
                <w:sz w:val="22"/>
                <w:szCs w:val="22"/>
                <w:lang w:eastAsia="it-IT"/>
              </w:rPr>
              <w:t xml:space="preserve">Підвищення конкурентоспроможності та </w:t>
            </w:r>
            <w:proofErr w:type="spellStart"/>
            <w:r w:rsidRPr="004D1D8C">
              <w:rPr>
                <w:rFonts w:asciiTheme="minorHAnsi" w:hAnsiTheme="minorHAnsi" w:cstheme="minorHAnsi"/>
                <w:sz w:val="22"/>
                <w:szCs w:val="22"/>
                <w:lang w:eastAsia="it-IT"/>
              </w:rPr>
              <w:t>інноваційності</w:t>
            </w:r>
            <w:proofErr w:type="spellEnd"/>
            <w:r w:rsidRPr="004D1D8C">
              <w:rPr>
                <w:rFonts w:asciiTheme="minorHAnsi" w:hAnsiTheme="minorHAnsi" w:cstheme="minorHAnsi"/>
                <w:sz w:val="22"/>
                <w:szCs w:val="22"/>
                <w:lang w:eastAsia="it-IT"/>
              </w:rPr>
              <w:t xml:space="preserve"> бізнесу за рахунок створення дієвого механізму передачі здобутків науки до підприємництва в Чернігівській області.</w:t>
            </w:r>
          </w:p>
        </w:tc>
      </w:tr>
      <w:tr w:rsidR="00E54556" w:rsidRPr="004D1D8C" w:rsidTr="00596940">
        <w:tc>
          <w:tcPr>
            <w:tcW w:w="2827" w:type="dxa"/>
            <w:tcBorders>
              <w:top w:val="single" w:sz="6" w:space="0" w:color="000000"/>
              <w:left w:val="single" w:sz="6" w:space="0" w:color="000000"/>
              <w:bottom w:val="single" w:sz="6" w:space="0" w:color="000000"/>
              <w:right w:val="single" w:sz="6" w:space="0" w:color="000000"/>
            </w:tcBorders>
          </w:tcPr>
          <w:p w:rsidR="00E54556" w:rsidRPr="004D1D8C" w:rsidRDefault="00E54556" w:rsidP="004D1D8C">
            <w:pPr>
              <w:spacing w:after="0" w:line="240" w:lineRule="auto"/>
              <w:ind w:left="57" w:right="57"/>
              <w:textAlignment w:val="baseline"/>
              <w:rPr>
                <w:rFonts w:cstheme="minorHAnsi"/>
                <w:lang w:eastAsia="uk-UA"/>
              </w:rPr>
            </w:pPr>
            <w:r w:rsidRPr="004D1D8C">
              <w:rPr>
                <w:rFonts w:cstheme="minorHAnsi"/>
                <w:lang w:eastAsia="uk-UA"/>
              </w:rPr>
              <w:t>4. Територія, на яку проект матиме вплив</w:t>
            </w:r>
          </w:p>
        </w:tc>
        <w:tc>
          <w:tcPr>
            <w:tcW w:w="7797" w:type="dxa"/>
            <w:gridSpan w:val="4"/>
            <w:tcBorders>
              <w:top w:val="single" w:sz="6" w:space="0" w:color="000000"/>
              <w:left w:val="single" w:sz="6" w:space="0" w:color="000000"/>
              <w:bottom w:val="single" w:sz="6" w:space="0" w:color="000000"/>
              <w:right w:val="single" w:sz="6" w:space="0" w:color="000000"/>
            </w:tcBorders>
          </w:tcPr>
          <w:p w:rsidR="00E54556" w:rsidRPr="004D1D8C" w:rsidRDefault="00E54556" w:rsidP="004D1D8C">
            <w:pPr>
              <w:spacing w:after="0" w:line="240" w:lineRule="auto"/>
              <w:ind w:left="57" w:right="57"/>
              <w:textAlignment w:val="baseline"/>
              <w:rPr>
                <w:rFonts w:cstheme="minorHAnsi"/>
                <w:lang w:eastAsia="uk-UA"/>
              </w:rPr>
            </w:pPr>
            <w:r w:rsidRPr="004D1D8C">
              <w:rPr>
                <w:rFonts w:cstheme="minorHAnsi"/>
                <w:lang w:eastAsia="uk-UA"/>
              </w:rPr>
              <w:t>Чернігівська область</w:t>
            </w:r>
          </w:p>
        </w:tc>
      </w:tr>
      <w:tr w:rsidR="00E54556" w:rsidRPr="004D1D8C" w:rsidTr="00596940">
        <w:tc>
          <w:tcPr>
            <w:tcW w:w="2827" w:type="dxa"/>
            <w:tcBorders>
              <w:top w:val="single" w:sz="6" w:space="0" w:color="000000"/>
              <w:left w:val="single" w:sz="6" w:space="0" w:color="000000"/>
              <w:bottom w:val="single" w:sz="6" w:space="0" w:color="000000"/>
              <w:right w:val="single" w:sz="6" w:space="0" w:color="000000"/>
            </w:tcBorders>
          </w:tcPr>
          <w:p w:rsidR="00E54556" w:rsidRPr="004D1D8C" w:rsidRDefault="00E54556" w:rsidP="004D1D8C">
            <w:pPr>
              <w:spacing w:after="0" w:line="240" w:lineRule="auto"/>
              <w:ind w:left="57" w:right="57"/>
              <w:textAlignment w:val="baseline"/>
              <w:rPr>
                <w:rFonts w:cstheme="minorHAnsi"/>
                <w:lang w:eastAsia="uk-UA"/>
              </w:rPr>
            </w:pPr>
            <w:r w:rsidRPr="004D1D8C">
              <w:rPr>
                <w:rFonts w:cstheme="minorHAnsi"/>
                <w:lang w:eastAsia="uk-UA"/>
              </w:rPr>
              <w:t>5. Кількість населення, на яке поширюватиметься проект</w:t>
            </w:r>
          </w:p>
        </w:tc>
        <w:tc>
          <w:tcPr>
            <w:tcW w:w="7797" w:type="dxa"/>
            <w:gridSpan w:val="4"/>
            <w:tcBorders>
              <w:top w:val="single" w:sz="6" w:space="0" w:color="000000"/>
              <w:left w:val="single" w:sz="6" w:space="0" w:color="000000"/>
              <w:bottom w:val="single" w:sz="6" w:space="0" w:color="000000"/>
              <w:right w:val="single" w:sz="6" w:space="0" w:color="000000"/>
            </w:tcBorders>
          </w:tcPr>
          <w:p w:rsidR="00E54556" w:rsidRPr="004D1D8C" w:rsidRDefault="00E54556" w:rsidP="004D1D8C">
            <w:pPr>
              <w:spacing w:after="0" w:line="240" w:lineRule="auto"/>
              <w:ind w:left="57" w:right="57"/>
              <w:textAlignment w:val="baseline"/>
              <w:rPr>
                <w:rFonts w:cstheme="minorHAnsi"/>
                <w:lang w:eastAsia="uk-UA"/>
              </w:rPr>
            </w:pPr>
            <w:r w:rsidRPr="004D1D8C">
              <w:rPr>
                <w:rFonts w:cstheme="minorHAnsi"/>
                <w:lang w:eastAsia="it-IT"/>
              </w:rPr>
              <w:t>Суб’єкти підприємницької та інноваційної діяльності і особи, що бажають займатись науковими розробками та бізнесом.</w:t>
            </w:r>
          </w:p>
        </w:tc>
      </w:tr>
      <w:tr w:rsidR="00E54556" w:rsidRPr="004D1D8C" w:rsidTr="00596940">
        <w:tc>
          <w:tcPr>
            <w:tcW w:w="2827" w:type="dxa"/>
            <w:tcBorders>
              <w:top w:val="single" w:sz="6" w:space="0" w:color="000000"/>
              <w:left w:val="single" w:sz="6" w:space="0" w:color="000000"/>
              <w:bottom w:val="single" w:sz="6" w:space="0" w:color="000000"/>
              <w:right w:val="single" w:sz="6" w:space="0" w:color="000000"/>
            </w:tcBorders>
          </w:tcPr>
          <w:p w:rsidR="00E54556" w:rsidRPr="004D1D8C" w:rsidRDefault="00E54556" w:rsidP="004D1D8C">
            <w:pPr>
              <w:spacing w:after="0" w:line="240" w:lineRule="auto"/>
              <w:ind w:left="57" w:right="57"/>
              <w:textAlignment w:val="baseline"/>
              <w:rPr>
                <w:rFonts w:cstheme="minorHAnsi"/>
                <w:lang w:eastAsia="uk-UA"/>
              </w:rPr>
            </w:pPr>
            <w:r w:rsidRPr="004D1D8C">
              <w:rPr>
                <w:rFonts w:cstheme="minorHAnsi"/>
                <w:lang w:eastAsia="uk-UA"/>
              </w:rPr>
              <w:t>6. Опис проблеми, на вирішення якої спрямований проект</w:t>
            </w:r>
          </w:p>
        </w:tc>
        <w:tc>
          <w:tcPr>
            <w:tcW w:w="7797" w:type="dxa"/>
            <w:gridSpan w:val="4"/>
            <w:tcBorders>
              <w:top w:val="single" w:sz="6" w:space="0" w:color="000000"/>
              <w:left w:val="single" w:sz="6" w:space="0" w:color="000000"/>
              <w:bottom w:val="single" w:sz="6" w:space="0" w:color="000000"/>
              <w:right w:val="single" w:sz="6" w:space="0" w:color="000000"/>
            </w:tcBorders>
          </w:tcPr>
          <w:p w:rsidR="00E54556" w:rsidRPr="004D1D8C" w:rsidRDefault="00E54556" w:rsidP="004D1D8C">
            <w:pPr>
              <w:spacing w:after="0" w:line="240" w:lineRule="auto"/>
              <w:ind w:left="57" w:right="57"/>
              <w:textAlignment w:val="baseline"/>
              <w:rPr>
                <w:rFonts w:cstheme="minorHAnsi"/>
                <w:lang w:eastAsia="uk-UA"/>
              </w:rPr>
            </w:pPr>
            <w:r w:rsidRPr="004D1D8C">
              <w:rPr>
                <w:rFonts w:cstheme="minorHAnsi"/>
              </w:rPr>
              <w:t>Відсутність сучасних форм організації і управління інноваційною діяльністю в області, слабкий зв’язок між сектором досліджень і розробок та підприємництвом (відсутність майданчика для комунікацій), низький рівень витрат на дослідження і розробки в структурі витрат МСБ, низький рівень інноваційної активності в області.</w:t>
            </w:r>
          </w:p>
        </w:tc>
      </w:tr>
      <w:tr w:rsidR="00E54556" w:rsidRPr="004D1D8C" w:rsidTr="00596940">
        <w:tc>
          <w:tcPr>
            <w:tcW w:w="2827" w:type="dxa"/>
            <w:tcBorders>
              <w:top w:val="single" w:sz="6" w:space="0" w:color="000000"/>
              <w:left w:val="single" w:sz="6" w:space="0" w:color="000000"/>
              <w:bottom w:val="single" w:sz="6" w:space="0" w:color="000000"/>
              <w:right w:val="single" w:sz="6" w:space="0" w:color="000000"/>
            </w:tcBorders>
          </w:tcPr>
          <w:p w:rsidR="00E54556" w:rsidRPr="004D1D8C" w:rsidRDefault="00E54556" w:rsidP="004D1D8C">
            <w:pPr>
              <w:spacing w:after="0" w:line="240" w:lineRule="auto"/>
              <w:ind w:left="57" w:right="57"/>
              <w:textAlignment w:val="baseline"/>
              <w:rPr>
                <w:rFonts w:cstheme="minorHAnsi"/>
                <w:lang w:eastAsia="uk-UA"/>
              </w:rPr>
            </w:pPr>
            <w:r w:rsidRPr="004D1D8C">
              <w:rPr>
                <w:rFonts w:cstheme="minorHAnsi"/>
                <w:lang w:eastAsia="uk-UA"/>
              </w:rPr>
              <w:t>7. Очікувані кількісні та якісні результати від реалізації проекту, інновації проекту</w:t>
            </w:r>
          </w:p>
        </w:tc>
        <w:tc>
          <w:tcPr>
            <w:tcW w:w="7797" w:type="dxa"/>
            <w:gridSpan w:val="4"/>
            <w:tcBorders>
              <w:top w:val="single" w:sz="6" w:space="0" w:color="000000"/>
              <w:left w:val="single" w:sz="6" w:space="0" w:color="000000"/>
              <w:bottom w:val="single" w:sz="6" w:space="0" w:color="000000"/>
              <w:right w:val="single" w:sz="6" w:space="0" w:color="000000"/>
            </w:tcBorders>
          </w:tcPr>
          <w:p w:rsidR="00E54556" w:rsidRPr="004D1D8C" w:rsidRDefault="00E54556" w:rsidP="004D1D8C">
            <w:pPr>
              <w:pStyle w:val="12"/>
              <w:numPr>
                <w:ilvl w:val="0"/>
                <w:numId w:val="26"/>
              </w:numPr>
              <w:tabs>
                <w:tab w:val="clear" w:pos="777"/>
                <w:tab w:val="left" w:pos="181"/>
                <w:tab w:val="left" w:pos="1276"/>
              </w:tabs>
              <w:spacing w:line="240" w:lineRule="auto"/>
              <w:ind w:left="57" w:right="57" w:firstLine="0"/>
              <w:textAlignment w:val="baseline"/>
              <w:rPr>
                <w:rFonts w:asciiTheme="minorHAnsi" w:hAnsiTheme="minorHAnsi" w:cstheme="minorHAnsi"/>
                <w:sz w:val="22"/>
                <w:szCs w:val="22"/>
              </w:rPr>
            </w:pPr>
            <w:r w:rsidRPr="004D1D8C">
              <w:rPr>
                <w:rFonts w:asciiTheme="minorHAnsi" w:hAnsiTheme="minorHAnsi" w:cstheme="minorHAnsi"/>
                <w:sz w:val="22"/>
                <w:szCs w:val="22"/>
              </w:rPr>
              <w:t>Створено, облаштовано та забезпечено функціонування інноваційної лабораторії-майстерні «</w:t>
            </w:r>
            <w:proofErr w:type="spellStart"/>
            <w:r w:rsidRPr="004D1D8C">
              <w:rPr>
                <w:rFonts w:asciiTheme="minorHAnsi" w:hAnsiTheme="minorHAnsi" w:cstheme="minorHAnsi"/>
                <w:sz w:val="22"/>
                <w:szCs w:val="22"/>
              </w:rPr>
              <w:t>InSpace</w:t>
            </w:r>
            <w:proofErr w:type="spellEnd"/>
            <w:r w:rsidRPr="004D1D8C">
              <w:rPr>
                <w:rFonts w:asciiTheme="minorHAnsi" w:hAnsiTheme="minorHAnsi" w:cstheme="minorHAnsi"/>
                <w:sz w:val="22"/>
                <w:szCs w:val="22"/>
              </w:rPr>
              <w:t>» для підтримки інновацій та підприємницьких ініціатив.</w:t>
            </w:r>
          </w:p>
          <w:p w:rsidR="00E54556" w:rsidRPr="004D1D8C" w:rsidRDefault="00E54556" w:rsidP="004D1D8C">
            <w:pPr>
              <w:pStyle w:val="12"/>
              <w:numPr>
                <w:ilvl w:val="0"/>
                <w:numId w:val="26"/>
              </w:numPr>
              <w:tabs>
                <w:tab w:val="clear" w:pos="777"/>
                <w:tab w:val="left" w:pos="181"/>
                <w:tab w:val="left" w:pos="1276"/>
              </w:tabs>
              <w:spacing w:line="240" w:lineRule="auto"/>
              <w:ind w:left="57" w:right="57" w:firstLine="0"/>
              <w:textAlignment w:val="baseline"/>
              <w:rPr>
                <w:rFonts w:asciiTheme="minorHAnsi" w:hAnsiTheme="minorHAnsi" w:cstheme="minorHAnsi"/>
                <w:sz w:val="22"/>
                <w:szCs w:val="22"/>
              </w:rPr>
            </w:pPr>
            <w:r w:rsidRPr="004D1D8C">
              <w:rPr>
                <w:rFonts w:asciiTheme="minorHAnsi" w:hAnsiTheme="minorHAnsi" w:cstheme="minorHAnsi"/>
                <w:sz w:val="22"/>
                <w:szCs w:val="22"/>
              </w:rPr>
              <w:t>Актуалізовані бази даних щодо наявних ідей, розробок, які мають перспективи комерціалізації та потреб МСБ.</w:t>
            </w:r>
          </w:p>
          <w:p w:rsidR="00E54556" w:rsidRPr="004D1D8C" w:rsidRDefault="00E54556" w:rsidP="004D1D8C">
            <w:pPr>
              <w:pStyle w:val="12"/>
              <w:numPr>
                <w:ilvl w:val="0"/>
                <w:numId w:val="26"/>
              </w:numPr>
              <w:tabs>
                <w:tab w:val="clear" w:pos="777"/>
                <w:tab w:val="left" w:pos="181"/>
                <w:tab w:val="left" w:pos="1276"/>
              </w:tabs>
              <w:spacing w:line="240" w:lineRule="auto"/>
              <w:ind w:left="57" w:right="57" w:firstLine="0"/>
              <w:textAlignment w:val="baseline"/>
              <w:rPr>
                <w:rFonts w:asciiTheme="minorHAnsi" w:hAnsiTheme="minorHAnsi" w:cstheme="minorHAnsi"/>
                <w:sz w:val="22"/>
                <w:szCs w:val="22"/>
              </w:rPr>
            </w:pPr>
            <w:r w:rsidRPr="004D1D8C">
              <w:rPr>
                <w:rFonts w:asciiTheme="minorHAnsi" w:hAnsiTheme="minorHAnsi" w:cstheme="minorHAnsi"/>
                <w:sz w:val="22"/>
                <w:szCs w:val="22"/>
              </w:rPr>
              <w:t>Створено веб-портал як інструмент взаємодії між науковцями та підприємцями.</w:t>
            </w:r>
          </w:p>
          <w:p w:rsidR="00E54556" w:rsidRPr="004D1D8C" w:rsidRDefault="00E54556" w:rsidP="004D1D8C">
            <w:pPr>
              <w:pStyle w:val="12"/>
              <w:numPr>
                <w:ilvl w:val="0"/>
                <w:numId w:val="26"/>
              </w:numPr>
              <w:tabs>
                <w:tab w:val="clear" w:pos="777"/>
                <w:tab w:val="left" w:pos="181"/>
                <w:tab w:val="left" w:pos="1276"/>
              </w:tabs>
              <w:spacing w:line="240" w:lineRule="auto"/>
              <w:ind w:left="57" w:right="57" w:firstLine="0"/>
              <w:textAlignment w:val="baseline"/>
              <w:rPr>
                <w:rFonts w:asciiTheme="minorHAnsi" w:hAnsiTheme="minorHAnsi" w:cstheme="minorHAnsi"/>
                <w:sz w:val="22"/>
                <w:szCs w:val="22"/>
              </w:rPr>
            </w:pPr>
            <w:r w:rsidRPr="004D1D8C">
              <w:rPr>
                <w:rFonts w:asciiTheme="minorHAnsi" w:hAnsiTheme="minorHAnsi" w:cstheme="minorHAnsi"/>
                <w:sz w:val="22"/>
                <w:szCs w:val="22"/>
              </w:rPr>
              <w:t>Організовано взаємодію науковців та винахідників з підприємцями.</w:t>
            </w:r>
          </w:p>
          <w:p w:rsidR="00E54556" w:rsidRPr="004D1D8C" w:rsidRDefault="00E54556" w:rsidP="004D1D8C">
            <w:pPr>
              <w:pStyle w:val="12"/>
              <w:numPr>
                <w:ilvl w:val="0"/>
                <w:numId w:val="26"/>
              </w:numPr>
              <w:tabs>
                <w:tab w:val="clear" w:pos="777"/>
                <w:tab w:val="left" w:pos="181"/>
                <w:tab w:val="left" w:pos="1276"/>
              </w:tabs>
              <w:spacing w:line="240" w:lineRule="auto"/>
              <w:ind w:left="57" w:right="57" w:firstLine="0"/>
              <w:textAlignment w:val="baseline"/>
              <w:rPr>
                <w:rFonts w:asciiTheme="minorHAnsi" w:hAnsiTheme="minorHAnsi" w:cstheme="minorHAnsi"/>
                <w:sz w:val="22"/>
                <w:szCs w:val="22"/>
              </w:rPr>
            </w:pPr>
            <w:r w:rsidRPr="004D1D8C">
              <w:rPr>
                <w:rFonts w:asciiTheme="minorHAnsi" w:hAnsiTheme="minorHAnsi" w:cstheme="minorHAnsi"/>
                <w:sz w:val="22"/>
                <w:szCs w:val="22"/>
              </w:rPr>
              <w:t xml:space="preserve">Підвищено рівень обізнаності МСБ щодо інноваційних розробок. </w:t>
            </w:r>
          </w:p>
          <w:p w:rsidR="00E54556" w:rsidRPr="004D1D8C" w:rsidRDefault="00E54556" w:rsidP="004D1D8C">
            <w:pPr>
              <w:pStyle w:val="12"/>
              <w:numPr>
                <w:ilvl w:val="0"/>
                <w:numId w:val="26"/>
              </w:numPr>
              <w:tabs>
                <w:tab w:val="clear" w:pos="777"/>
                <w:tab w:val="left" w:pos="181"/>
                <w:tab w:val="left" w:pos="1276"/>
              </w:tabs>
              <w:spacing w:line="240" w:lineRule="auto"/>
              <w:ind w:left="57" w:right="57" w:firstLine="0"/>
              <w:textAlignment w:val="baseline"/>
              <w:rPr>
                <w:rFonts w:asciiTheme="minorHAnsi" w:hAnsiTheme="minorHAnsi" w:cstheme="minorHAnsi"/>
                <w:sz w:val="22"/>
                <w:szCs w:val="22"/>
              </w:rPr>
            </w:pPr>
            <w:r w:rsidRPr="004D1D8C">
              <w:rPr>
                <w:rFonts w:asciiTheme="minorHAnsi" w:hAnsiTheme="minorHAnsi" w:cstheme="minorHAnsi"/>
                <w:sz w:val="22"/>
                <w:szCs w:val="22"/>
              </w:rPr>
              <w:t>Впроваджено результати кращих наукових досліджень і розробок в діяльність МСБ.</w:t>
            </w:r>
          </w:p>
          <w:p w:rsidR="00E54556" w:rsidRPr="004D1D8C" w:rsidRDefault="00E54556" w:rsidP="004D1D8C">
            <w:pPr>
              <w:pStyle w:val="a8"/>
              <w:numPr>
                <w:ilvl w:val="0"/>
                <w:numId w:val="26"/>
              </w:numPr>
              <w:tabs>
                <w:tab w:val="clear" w:pos="777"/>
                <w:tab w:val="left" w:pos="181"/>
                <w:tab w:val="left" w:pos="1276"/>
              </w:tabs>
              <w:spacing w:before="0" w:beforeAutospacing="0" w:after="0" w:afterAutospacing="0"/>
              <w:ind w:left="57" w:right="57" w:firstLine="0"/>
              <w:rPr>
                <w:rFonts w:asciiTheme="minorHAnsi" w:hAnsiTheme="minorHAnsi" w:cstheme="minorHAnsi"/>
                <w:sz w:val="22"/>
                <w:szCs w:val="22"/>
                <w:lang w:val="uk-UA"/>
              </w:rPr>
            </w:pPr>
            <w:r w:rsidRPr="004D1D8C">
              <w:rPr>
                <w:rFonts w:asciiTheme="minorHAnsi" w:hAnsiTheme="minorHAnsi" w:cstheme="minorHAnsi"/>
                <w:sz w:val="22"/>
                <w:szCs w:val="22"/>
                <w:lang w:val="uk-UA"/>
              </w:rPr>
              <w:t>Збільшено кількість інноваційних розробок з високим ринковим потенціалом, які було комерціалізовано.</w:t>
            </w:r>
          </w:p>
          <w:p w:rsidR="00E54556" w:rsidRPr="004D1D8C" w:rsidRDefault="00E54556" w:rsidP="004D1D8C">
            <w:pPr>
              <w:pStyle w:val="12"/>
              <w:numPr>
                <w:ilvl w:val="0"/>
                <w:numId w:val="26"/>
              </w:numPr>
              <w:tabs>
                <w:tab w:val="clear" w:pos="777"/>
                <w:tab w:val="left" w:pos="181"/>
                <w:tab w:val="left" w:pos="1276"/>
              </w:tabs>
              <w:spacing w:line="240" w:lineRule="auto"/>
              <w:ind w:left="57" w:right="57" w:firstLine="0"/>
              <w:textAlignment w:val="baseline"/>
              <w:rPr>
                <w:rFonts w:asciiTheme="minorHAnsi" w:hAnsiTheme="minorHAnsi" w:cstheme="minorHAnsi"/>
                <w:sz w:val="22"/>
                <w:szCs w:val="22"/>
              </w:rPr>
            </w:pPr>
            <w:r w:rsidRPr="004D1D8C">
              <w:rPr>
                <w:rFonts w:asciiTheme="minorHAnsi" w:hAnsiTheme="minorHAnsi" w:cstheme="minorHAnsi"/>
                <w:sz w:val="22"/>
                <w:szCs w:val="22"/>
              </w:rPr>
              <w:t>Підвищено рівень захисту прав інтелектуальної  власності в області (збільшення кількості отриманих патентів на винаходи, корисні моделі, промислові зразки тощо).</w:t>
            </w:r>
          </w:p>
          <w:p w:rsidR="00E54556" w:rsidRPr="004D1D8C" w:rsidRDefault="00E54556" w:rsidP="004D1D8C">
            <w:pPr>
              <w:pStyle w:val="12"/>
              <w:numPr>
                <w:ilvl w:val="0"/>
                <w:numId w:val="26"/>
              </w:numPr>
              <w:tabs>
                <w:tab w:val="clear" w:pos="777"/>
                <w:tab w:val="left" w:pos="181"/>
                <w:tab w:val="left" w:pos="1276"/>
              </w:tabs>
              <w:spacing w:line="240" w:lineRule="auto"/>
              <w:ind w:left="57" w:right="57" w:firstLine="0"/>
              <w:textAlignment w:val="baseline"/>
              <w:rPr>
                <w:rFonts w:asciiTheme="minorHAnsi" w:hAnsiTheme="minorHAnsi" w:cstheme="minorHAnsi"/>
                <w:sz w:val="22"/>
                <w:szCs w:val="22"/>
              </w:rPr>
            </w:pPr>
            <w:r w:rsidRPr="004D1D8C">
              <w:rPr>
                <w:rFonts w:asciiTheme="minorHAnsi" w:hAnsiTheme="minorHAnsi" w:cstheme="minorHAnsi"/>
                <w:sz w:val="22"/>
                <w:szCs w:val="22"/>
              </w:rPr>
              <w:t>Підвищено ефективність діяльності МСБ та збільшено обсяг надходжень до бюджетів усіх рівнів.</w:t>
            </w:r>
          </w:p>
          <w:p w:rsidR="00E54556" w:rsidRPr="004D1D8C" w:rsidRDefault="00E54556" w:rsidP="004D1D8C">
            <w:pPr>
              <w:numPr>
                <w:ilvl w:val="0"/>
                <w:numId w:val="26"/>
              </w:numPr>
              <w:tabs>
                <w:tab w:val="clear" w:pos="777"/>
                <w:tab w:val="left" w:pos="181"/>
              </w:tabs>
              <w:spacing w:after="0" w:line="240" w:lineRule="auto"/>
              <w:ind w:left="57" w:right="57" w:firstLine="0"/>
              <w:textAlignment w:val="baseline"/>
              <w:rPr>
                <w:rFonts w:cstheme="minorHAnsi"/>
                <w:lang w:eastAsia="uk-UA"/>
              </w:rPr>
            </w:pPr>
            <w:r w:rsidRPr="004D1D8C">
              <w:rPr>
                <w:rFonts w:cstheme="minorHAnsi"/>
              </w:rPr>
              <w:t>Підвищено конкурентоспроможність МСБ.</w:t>
            </w:r>
          </w:p>
        </w:tc>
      </w:tr>
      <w:tr w:rsidR="00E54556" w:rsidRPr="004D1D8C" w:rsidTr="00596940">
        <w:tc>
          <w:tcPr>
            <w:tcW w:w="2827" w:type="dxa"/>
            <w:tcBorders>
              <w:top w:val="single" w:sz="6" w:space="0" w:color="000000"/>
              <w:left w:val="single" w:sz="6" w:space="0" w:color="000000"/>
              <w:bottom w:val="single" w:sz="6" w:space="0" w:color="000000"/>
              <w:right w:val="single" w:sz="6" w:space="0" w:color="000000"/>
            </w:tcBorders>
          </w:tcPr>
          <w:p w:rsidR="00E54556" w:rsidRPr="004D1D8C" w:rsidRDefault="00E54556" w:rsidP="004D1D8C">
            <w:pPr>
              <w:spacing w:after="0" w:line="240" w:lineRule="auto"/>
              <w:ind w:left="57" w:right="57"/>
              <w:textAlignment w:val="baseline"/>
              <w:rPr>
                <w:rFonts w:cstheme="minorHAnsi"/>
                <w:lang w:eastAsia="uk-UA"/>
              </w:rPr>
            </w:pPr>
            <w:r w:rsidRPr="004D1D8C">
              <w:rPr>
                <w:rFonts w:cstheme="minorHAnsi"/>
                <w:lang w:eastAsia="uk-UA"/>
              </w:rPr>
              <w:t>8. Основні заходи проекту</w:t>
            </w:r>
          </w:p>
        </w:tc>
        <w:tc>
          <w:tcPr>
            <w:tcW w:w="7797" w:type="dxa"/>
            <w:gridSpan w:val="4"/>
            <w:tcBorders>
              <w:top w:val="single" w:sz="6" w:space="0" w:color="000000"/>
              <w:left w:val="single" w:sz="6" w:space="0" w:color="000000"/>
              <w:bottom w:val="single" w:sz="6" w:space="0" w:color="000000"/>
              <w:right w:val="single" w:sz="6" w:space="0" w:color="000000"/>
            </w:tcBorders>
          </w:tcPr>
          <w:p w:rsidR="00E54556" w:rsidRPr="004D1D8C" w:rsidRDefault="00E54556" w:rsidP="004D1D8C">
            <w:pPr>
              <w:numPr>
                <w:ilvl w:val="0"/>
                <w:numId w:val="10"/>
              </w:numPr>
              <w:tabs>
                <w:tab w:val="left" w:pos="406"/>
              </w:tabs>
              <w:spacing w:after="0" w:line="240" w:lineRule="auto"/>
              <w:ind w:left="57" w:right="57" w:firstLine="0"/>
              <w:textAlignment w:val="baseline"/>
              <w:rPr>
                <w:rFonts w:cstheme="minorHAnsi"/>
                <w:lang w:eastAsia="uk-UA"/>
              </w:rPr>
            </w:pPr>
            <w:r w:rsidRPr="004D1D8C">
              <w:rPr>
                <w:rFonts w:cstheme="minorHAnsi"/>
                <w:lang w:eastAsia="uk-UA"/>
              </w:rPr>
              <w:t>Ремонт та облаштування приміщення, створення на його території інноваційної лабораторії-майстерні «</w:t>
            </w:r>
            <w:proofErr w:type="spellStart"/>
            <w:r w:rsidRPr="004D1D8C">
              <w:rPr>
                <w:rFonts w:cstheme="minorHAnsi"/>
                <w:lang w:eastAsia="uk-UA"/>
              </w:rPr>
              <w:t>InSpace</w:t>
            </w:r>
            <w:proofErr w:type="spellEnd"/>
            <w:r w:rsidRPr="004D1D8C">
              <w:rPr>
                <w:rFonts w:cstheme="minorHAnsi"/>
                <w:lang w:eastAsia="uk-UA"/>
              </w:rPr>
              <w:t>» та закупівля необхідного обладнання.</w:t>
            </w:r>
          </w:p>
          <w:p w:rsidR="00E54556" w:rsidRPr="004D1D8C" w:rsidRDefault="00E54556" w:rsidP="004D1D8C">
            <w:pPr>
              <w:numPr>
                <w:ilvl w:val="0"/>
                <w:numId w:val="10"/>
              </w:numPr>
              <w:tabs>
                <w:tab w:val="left" w:pos="406"/>
              </w:tabs>
              <w:spacing w:after="0" w:line="240" w:lineRule="auto"/>
              <w:ind w:left="57" w:right="57" w:firstLine="0"/>
              <w:textAlignment w:val="baseline"/>
              <w:rPr>
                <w:rFonts w:cstheme="minorHAnsi"/>
                <w:lang w:eastAsia="uk-UA"/>
              </w:rPr>
            </w:pPr>
            <w:r w:rsidRPr="004D1D8C">
              <w:rPr>
                <w:rFonts w:cstheme="minorHAnsi"/>
                <w:lang w:eastAsia="uk-UA"/>
              </w:rPr>
              <w:t>Формування команди фахівців, що забезпечуватимуть реалізацію проекту, їх навчання з метою підвищення кваліфікаційного та експертного рівня.</w:t>
            </w:r>
          </w:p>
          <w:p w:rsidR="00E54556" w:rsidRPr="004D1D8C" w:rsidRDefault="00E54556" w:rsidP="004D1D8C">
            <w:pPr>
              <w:numPr>
                <w:ilvl w:val="0"/>
                <w:numId w:val="10"/>
              </w:numPr>
              <w:tabs>
                <w:tab w:val="left" w:pos="406"/>
              </w:tabs>
              <w:spacing w:after="0" w:line="240" w:lineRule="auto"/>
              <w:ind w:left="57" w:right="57" w:firstLine="0"/>
              <w:textAlignment w:val="baseline"/>
              <w:rPr>
                <w:rFonts w:cstheme="minorHAnsi"/>
                <w:lang w:eastAsia="uk-UA"/>
              </w:rPr>
            </w:pPr>
            <w:r w:rsidRPr="004D1D8C">
              <w:rPr>
                <w:rFonts w:cstheme="minorHAnsi"/>
                <w:lang w:eastAsia="uk-UA"/>
              </w:rPr>
              <w:t>Створення бази даних науково-інноваційного потенціалу регіону, наявних ідей, розробок, які мають перспективи комерціалізації.</w:t>
            </w:r>
          </w:p>
          <w:p w:rsidR="00E54556" w:rsidRPr="004D1D8C" w:rsidRDefault="00E54556" w:rsidP="004D1D8C">
            <w:pPr>
              <w:numPr>
                <w:ilvl w:val="0"/>
                <w:numId w:val="10"/>
              </w:numPr>
              <w:tabs>
                <w:tab w:val="left" w:pos="406"/>
              </w:tabs>
              <w:spacing w:after="0" w:line="240" w:lineRule="auto"/>
              <w:ind w:left="57" w:right="57" w:firstLine="0"/>
              <w:textAlignment w:val="baseline"/>
              <w:rPr>
                <w:rFonts w:cstheme="minorHAnsi"/>
                <w:lang w:eastAsia="uk-UA"/>
              </w:rPr>
            </w:pPr>
            <w:r w:rsidRPr="004D1D8C">
              <w:rPr>
                <w:rFonts w:cstheme="minorHAnsi"/>
                <w:lang w:eastAsia="uk-UA"/>
              </w:rPr>
              <w:t>Створення бази даних потреб реального сектору економіки та підприємців у впровадженні та розробці технологічних інновацій.</w:t>
            </w:r>
          </w:p>
          <w:p w:rsidR="00E54556" w:rsidRPr="004D1D8C" w:rsidRDefault="00E54556" w:rsidP="004D1D8C">
            <w:pPr>
              <w:numPr>
                <w:ilvl w:val="0"/>
                <w:numId w:val="10"/>
              </w:numPr>
              <w:tabs>
                <w:tab w:val="left" w:pos="406"/>
              </w:tabs>
              <w:spacing w:after="0" w:line="240" w:lineRule="auto"/>
              <w:ind w:left="57" w:right="57" w:firstLine="0"/>
              <w:textAlignment w:val="baseline"/>
              <w:rPr>
                <w:rFonts w:cstheme="minorHAnsi"/>
                <w:lang w:eastAsia="uk-UA"/>
              </w:rPr>
            </w:pPr>
            <w:r w:rsidRPr="004D1D8C">
              <w:rPr>
                <w:rFonts w:cstheme="minorHAnsi"/>
                <w:lang w:eastAsia="uk-UA"/>
              </w:rPr>
              <w:t>Створення веб-порталу як платформи для налагодження ефективної комунікації зацікавлених учасників інноваційного процесу.</w:t>
            </w:r>
          </w:p>
          <w:p w:rsidR="00E54556" w:rsidRPr="004D1D8C" w:rsidRDefault="00E54556" w:rsidP="004D1D8C">
            <w:pPr>
              <w:numPr>
                <w:ilvl w:val="0"/>
                <w:numId w:val="10"/>
              </w:numPr>
              <w:tabs>
                <w:tab w:val="left" w:pos="406"/>
              </w:tabs>
              <w:spacing w:after="0" w:line="240" w:lineRule="auto"/>
              <w:ind w:left="57" w:right="57" w:firstLine="0"/>
              <w:textAlignment w:val="baseline"/>
              <w:rPr>
                <w:rFonts w:cstheme="minorHAnsi"/>
                <w:lang w:eastAsia="uk-UA"/>
              </w:rPr>
            </w:pPr>
            <w:r w:rsidRPr="004D1D8C">
              <w:rPr>
                <w:rFonts w:cstheme="minorHAnsi"/>
                <w:lang w:eastAsia="uk-UA"/>
              </w:rPr>
              <w:t>Розробка та видання буклетів, презентаційних матеріалів, відео-</w:t>
            </w:r>
            <w:proofErr w:type="spellStart"/>
            <w:r w:rsidRPr="004D1D8C">
              <w:rPr>
                <w:rFonts w:cstheme="minorHAnsi"/>
                <w:lang w:eastAsia="uk-UA"/>
              </w:rPr>
              <w:t>промоційних</w:t>
            </w:r>
            <w:proofErr w:type="spellEnd"/>
            <w:r w:rsidRPr="004D1D8C">
              <w:rPr>
                <w:rFonts w:cstheme="minorHAnsi"/>
                <w:lang w:eastAsia="uk-UA"/>
              </w:rPr>
              <w:t xml:space="preserve"> роликів тощо про результати та здобутки наукової, винахідницької, дослідницької та інноваційної діяльності.</w:t>
            </w:r>
          </w:p>
          <w:p w:rsidR="00E54556" w:rsidRPr="004D1D8C" w:rsidRDefault="00E54556" w:rsidP="004D1D8C">
            <w:pPr>
              <w:numPr>
                <w:ilvl w:val="0"/>
                <w:numId w:val="10"/>
              </w:numPr>
              <w:tabs>
                <w:tab w:val="left" w:pos="406"/>
              </w:tabs>
              <w:spacing w:after="0" w:line="240" w:lineRule="auto"/>
              <w:ind w:left="57" w:right="57" w:firstLine="0"/>
              <w:textAlignment w:val="baseline"/>
              <w:rPr>
                <w:rFonts w:cstheme="minorHAnsi"/>
                <w:lang w:eastAsia="uk-UA"/>
              </w:rPr>
            </w:pPr>
            <w:r w:rsidRPr="004D1D8C">
              <w:rPr>
                <w:rFonts w:cstheme="minorHAnsi"/>
                <w:lang w:eastAsia="uk-UA"/>
              </w:rPr>
              <w:t>Організація та проведення різноманітних заходів (зустрічей, «круглих столів») у форматі В2Science для представників бізнесу та наукової спільноти.</w:t>
            </w:r>
          </w:p>
          <w:p w:rsidR="00E54556" w:rsidRPr="004D1D8C" w:rsidRDefault="00E54556" w:rsidP="004D1D8C">
            <w:pPr>
              <w:numPr>
                <w:ilvl w:val="0"/>
                <w:numId w:val="10"/>
              </w:numPr>
              <w:tabs>
                <w:tab w:val="left" w:pos="406"/>
              </w:tabs>
              <w:spacing w:after="0" w:line="240" w:lineRule="auto"/>
              <w:ind w:left="57" w:right="57" w:firstLine="0"/>
              <w:textAlignment w:val="baseline"/>
              <w:rPr>
                <w:rFonts w:cstheme="minorHAnsi"/>
                <w:lang w:eastAsia="uk-UA"/>
              </w:rPr>
            </w:pPr>
            <w:r w:rsidRPr="004D1D8C">
              <w:rPr>
                <w:rFonts w:cstheme="minorHAnsi"/>
                <w:lang w:eastAsia="uk-UA"/>
              </w:rPr>
              <w:t>Надання підтримки  підприємцям і представникам наукової спільноти у вдосконаленні їх кваліфікації з питань проектного менеджменту та реалізації інноваційних проектних ідей.</w:t>
            </w:r>
          </w:p>
          <w:p w:rsidR="00E54556" w:rsidRPr="004D1D8C" w:rsidRDefault="00E54556" w:rsidP="004D1D8C">
            <w:pPr>
              <w:numPr>
                <w:ilvl w:val="0"/>
                <w:numId w:val="10"/>
              </w:numPr>
              <w:tabs>
                <w:tab w:val="left" w:pos="406"/>
              </w:tabs>
              <w:spacing w:after="0" w:line="240" w:lineRule="auto"/>
              <w:ind w:left="57" w:right="57" w:firstLine="0"/>
              <w:textAlignment w:val="baseline"/>
              <w:rPr>
                <w:rFonts w:cstheme="minorHAnsi"/>
                <w:lang w:eastAsia="uk-UA"/>
              </w:rPr>
            </w:pPr>
            <w:proofErr w:type="spellStart"/>
            <w:r w:rsidRPr="004D1D8C">
              <w:rPr>
                <w:rFonts w:cstheme="minorHAnsi"/>
                <w:lang w:eastAsia="uk-UA"/>
              </w:rPr>
              <w:t>Коучинг</w:t>
            </w:r>
            <w:proofErr w:type="spellEnd"/>
            <w:r w:rsidRPr="004D1D8C">
              <w:rPr>
                <w:rFonts w:cstheme="minorHAnsi"/>
                <w:lang w:eastAsia="uk-UA"/>
              </w:rPr>
              <w:t>, експертна підтримка, консультації експертів, менторів та професіоналів різних галузей;</w:t>
            </w:r>
          </w:p>
          <w:p w:rsidR="00E54556" w:rsidRPr="004D1D8C" w:rsidRDefault="00E54556" w:rsidP="004D1D8C">
            <w:pPr>
              <w:numPr>
                <w:ilvl w:val="0"/>
                <w:numId w:val="10"/>
              </w:numPr>
              <w:tabs>
                <w:tab w:val="left" w:pos="406"/>
              </w:tabs>
              <w:spacing w:after="0" w:line="240" w:lineRule="auto"/>
              <w:ind w:left="57" w:right="57" w:firstLine="0"/>
              <w:textAlignment w:val="baseline"/>
              <w:rPr>
                <w:rFonts w:cstheme="minorHAnsi"/>
                <w:lang w:eastAsia="uk-UA"/>
              </w:rPr>
            </w:pPr>
            <w:r w:rsidRPr="004D1D8C">
              <w:rPr>
                <w:rFonts w:cstheme="minorHAnsi"/>
                <w:lang w:eastAsia="uk-UA"/>
              </w:rPr>
              <w:t>Проведення конкурсного відбору перспективних інноваційних  ідей, що мають високий ринковий потенціал.</w:t>
            </w:r>
          </w:p>
          <w:p w:rsidR="00E54556" w:rsidRPr="004D1D8C" w:rsidRDefault="00E54556" w:rsidP="004D1D8C">
            <w:pPr>
              <w:numPr>
                <w:ilvl w:val="0"/>
                <w:numId w:val="10"/>
              </w:numPr>
              <w:tabs>
                <w:tab w:val="left" w:pos="406"/>
              </w:tabs>
              <w:spacing w:after="0" w:line="240" w:lineRule="auto"/>
              <w:ind w:left="57" w:right="57" w:firstLine="0"/>
              <w:textAlignment w:val="baseline"/>
              <w:rPr>
                <w:rFonts w:cstheme="minorHAnsi"/>
                <w:lang w:eastAsia="uk-UA"/>
              </w:rPr>
            </w:pPr>
            <w:proofErr w:type="spellStart"/>
            <w:r w:rsidRPr="004D1D8C">
              <w:rPr>
                <w:rFonts w:cstheme="minorHAnsi"/>
                <w:lang w:eastAsia="uk-UA"/>
              </w:rPr>
              <w:lastRenderedPageBreak/>
              <w:t>Консультаційно</w:t>
            </w:r>
            <w:proofErr w:type="spellEnd"/>
            <w:r w:rsidRPr="004D1D8C">
              <w:rPr>
                <w:rFonts w:cstheme="minorHAnsi"/>
                <w:lang w:eastAsia="uk-UA"/>
              </w:rPr>
              <w:t>-методична підтримка отримання охоронних документів на об’єкти інтелектуальної власності (патенти, ліцензії тощо).</w:t>
            </w:r>
          </w:p>
        </w:tc>
      </w:tr>
      <w:tr w:rsidR="00E54556" w:rsidRPr="004D1D8C" w:rsidTr="00596940">
        <w:tc>
          <w:tcPr>
            <w:tcW w:w="2827" w:type="dxa"/>
            <w:tcBorders>
              <w:top w:val="single" w:sz="6" w:space="0" w:color="000000"/>
              <w:left w:val="single" w:sz="6" w:space="0" w:color="000000"/>
              <w:bottom w:val="single" w:sz="6" w:space="0" w:color="000000"/>
              <w:right w:val="single" w:sz="6" w:space="0" w:color="000000"/>
            </w:tcBorders>
          </w:tcPr>
          <w:p w:rsidR="00E54556" w:rsidRPr="004D1D8C" w:rsidRDefault="00E54556" w:rsidP="004D1D8C">
            <w:pPr>
              <w:spacing w:after="0" w:line="240" w:lineRule="auto"/>
              <w:ind w:left="57" w:right="57"/>
              <w:textAlignment w:val="baseline"/>
              <w:rPr>
                <w:rFonts w:cstheme="minorHAnsi"/>
                <w:lang w:eastAsia="uk-UA"/>
              </w:rPr>
            </w:pPr>
            <w:r w:rsidRPr="004D1D8C">
              <w:rPr>
                <w:rFonts w:cstheme="minorHAnsi"/>
                <w:lang w:eastAsia="uk-UA"/>
              </w:rPr>
              <w:lastRenderedPageBreak/>
              <w:t>9. Період реалізації проекту (з (місяць / рік) - до (місяць / рік)</w:t>
            </w:r>
          </w:p>
        </w:tc>
        <w:tc>
          <w:tcPr>
            <w:tcW w:w="7797" w:type="dxa"/>
            <w:gridSpan w:val="4"/>
            <w:tcBorders>
              <w:top w:val="single" w:sz="6" w:space="0" w:color="000000"/>
              <w:left w:val="single" w:sz="6" w:space="0" w:color="000000"/>
              <w:bottom w:val="single" w:sz="6" w:space="0" w:color="000000"/>
              <w:right w:val="single" w:sz="6" w:space="0" w:color="000000"/>
            </w:tcBorders>
          </w:tcPr>
          <w:p w:rsidR="00E54556" w:rsidRPr="004D1D8C" w:rsidRDefault="00E54556" w:rsidP="004D1D8C">
            <w:pPr>
              <w:spacing w:after="0" w:line="240" w:lineRule="auto"/>
              <w:ind w:left="57" w:right="57"/>
              <w:textAlignment w:val="baseline"/>
              <w:rPr>
                <w:rFonts w:cstheme="minorHAnsi"/>
                <w:lang w:eastAsia="uk-UA"/>
              </w:rPr>
            </w:pPr>
            <w:r w:rsidRPr="004D1D8C">
              <w:rPr>
                <w:rFonts w:cstheme="minorHAnsi"/>
                <w:b/>
              </w:rPr>
              <w:t>2019-2020 роки</w:t>
            </w:r>
          </w:p>
        </w:tc>
      </w:tr>
      <w:tr w:rsidR="00E54556" w:rsidRPr="004D1D8C" w:rsidTr="00596940">
        <w:tc>
          <w:tcPr>
            <w:tcW w:w="2827" w:type="dxa"/>
            <w:vMerge w:val="restart"/>
            <w:tcBorders>
              <w:top w:val="single" w:sz="6" w:space="0" w:color="000000"/>
              <w:left w:val="single" w:sz="6" w:space="0" w:color="000000"/>
              <w:bottom w:val="single" w:sz="6" w:space="0" w:color="000000"/>
              <w:right w:val="single" w:sz="6" w:space="0" w:color="000000"/>
            </w:tcBorders>
          </w:tcPr>
          <w:p w:rsidR="00E54556" w:rsidRPr="004D1D8C" w:rsidRDefault="00E54556" w:rsidP="004D1D8C">
            <w:pPr>
              <w:spacing w:after="0" w:line="240" w:lineRule="auto"/>
              <w:ind w:left="57" w:right="57"/>
              <w:textAlignment w:val="baseline"/>
              <w:rPr>
                <w:rFonts w:cstheme="minorHAnsi"/>
                <w:lang w:eastAsia="uk-UA"/>
              </w:rPr>
            </w:pPr>
            <w:r w:rsidRPr="004D1D8C">
              <w:rPr>
                <w:rFonts w:cstheme="minorHAnsi"/>
                <w:lang w:eastAsia="uk-UA"/>
              </w:rPr>
              <w:t>10. Обсяг фінансування проекту, тис. грн</w:t>
            </w:r>
          </w:p>
        </w:tc>
        <w:tc>
          <w:tcPr>
            <w:tcW w:w="1450" w:type="dxa"/>
            <w:tcBorders>
              <w:top w:val="single" w:sz="6" w:space="0" w:color="000000"/>
              <w:left w:val="single" w:sz="6" w:space="0" w:color="000000"/>
              <w:bottom w:val="single" w:sz="6" w:space="0" w:color="000000"/>
              <w:right w:val="single" w:sz="6" w:space="0" w:color="000000"/>
            </w:tcBorders>
          </w:tcPr>
          <w:p w:rsidR="00E54556" w:rsidRPr="004D1D8C" w:rsidRDefault="00E54556" w:rsidP="004D1D8C">
            <w:pPr>
              <w:spacing w:after="0" w:line="240" w:lineRule="auto"/>
              <w:ind w:left="57" w:right="57"/>
              <w:textAlignment w:val="baseline"/>
              <w:rPr>
                <w:rFonts w:cstheme="minorHAnsi"/>
                <w:b/>
                <w:lang w:eastAsia="uk-UA"/>
              </w:rPr>
            </w:pPr>
            <w:r w:rsidRPr="004D1D8C">
              <w:rPr>
                <w:rFonts w:cstheme="minorHAnsi"/>
                <w:b/>
              </w:rPr>
              <w:t>2018 рік</w:t>
            </w:r>
          </w:p>
        </w:tc>
        <w:tc>
          <w:tcPr>
            <w:tcW w:w="1418" w:type="dxa"/>
            <w:tcBorders>
              <w:top w:val="single" w:sz="6" w:space="0" w:color="000000"/>
              <w:left w:val="single" w:sz="6" w:space="0" w:color="000000"/>
              <w:bottom w:val="single" w:sz="6" w:space="0" w:color="000000"/>
              <w:right w:val="single" w:sz="6" w:space="0" w:color="000000"/>
            </w:tcBorders>
          </w:tcPr>
          <w:p w:rsidR="00E54556" w:rsidRPr="004D1D8C" w:rsidRDefault="00E54556" w:rsidP="004D1D8C">
            <w:pPr>
              <w:spacing w:after="0" w:line="240" w:lineRule="auto"/>
              <w:ind w:left="57" w:right="57"/>
              <w:textAlignment w:val="baseline"/>
              <w:rPr>
                <w:rFonts w:cstheme="minorHAnsi"/>
                <w:b/>
                <w:lang w:eastAsia="uk-UA"/>
              </w:rPr>
            </w:pPr>
            <w:r w:rsidRPr="004D1D8C">
              <w:rPr>
                <w:rFonts w:cstheme="minorHAnsi"/>
                <w:b/>
              </w:rPr>
              <w:t>2019 рік</w:t>
            </w:r>
          </w:p>
        </w:tc>
        <w:tc>
          <w:tcPr>
            <w:tcW w:w="1511" w:type="dxa"/>
            <w:tcBorders>
              <w:top w:val="single" w:sz="6" w:space="0" w:color="000000"/>
              <w:left w:val="single" w:sz="6" w:space="0" w:color="000000"/>
              <w:bottom w:val="single" w:sz="6" w:space="0" w:color="000000"/>
              <w:right w:val="single" w:sz="6" w:space="0" w:color="000000"/>
            </w:tcBorders>
          </w:tcPr>
          <w:p w:rsidR="00E54556" w:rsidRPr="004D1D8C" w:rsidRDefault="00E54556" w:rsidP="004D1D8C">
            <w:pPr>
              <w:spacing w:after="0" w:line="240" w:lineRule="auto"/>
              <w:ind w:left="57" w:right="57"/>
              <w:textAlignment w:val="baseline"/>
              <w:rPr>
                <w:rFonts w:cstheme="minorHAnsi"/>
                <w:b/>
                <w:lang w:eastAsia="uk-UA"/>
              </w:rPr>
            </w:pPr>
            <w:r w:rsidRPr="004D1D8C">
              <w:rPr>
                <w:rFonts w:cstheme="minorHAnsi"/>
                <w:b/>
              </w:rPr>
              <w:t>2020 рік</w:t>
            </w:r>
          </w:p>
        </w:tc>
        <w:tc>
          <w:tcPr>
            <w:tcW w:w="3418" w:type="dxa"/>
            <w:tcBorders>
              <w:top w:val="single" w:sz="6" w:space="0" w:color="000000"/>
              <w:left w:val="single" w:sz="6" w:space="0" w:color="000000"/>
              <w:bottom w:val="single" w:sz="6" w:space="0" w:color="000000"/>
              <w:right w:val="single" w:sz="6" w:space="0" w:color="000000"/>
            </w:tcBorders>
          </w:tcPr>
          <w:p w:rsidR="00E54556" w:rsidRPr="004D1D8C" w:rsidRDefault="00E54556" w:rsidP="004D1D8C">
            <w:pPr>
              <w:spacing w:after="0" w:line="240" w:lineRule="auto"/>
              <w:ind w:left="57" w:right="57"/>
              <w:textAlignment w:val="baseline"/>
              <w:rPr>
                <w:rFonts w:cstheme="minorHAnsi"/>
                <w:b/>
                <w:lang w:eastAsia="uk-UA"/>
              </w:rPr>
            </w:pPr>
            <w:r w:rsidRPr="004D1D8C">
              <w:rPr>
                <w:rFonts w:cstheme="minorHAnsi"/>
                <w:b/>
                <w:lang w:eastAsia="uk-UA"/>
              </w:rPr>
              <w:t>Разом</w:t>
            </w:r>
          </w:p>
        </w:tc>
      </w:tr>
      <w:tr w:rsidR="00E54556" w:rsidRPr="004D1D8C" w:rsidTr="00596940">
        <w:tc>
          <w:tcPr>
            <w:tcW w:w="2827" w:type="dxa"/>
            <w:vMerge/>
            <w:tcBorders>
              <w:top w:val="single" w:sz="6" w:space="0" w:color="000000"/>
              <w:left w:val="single" w:sz="6" w:space="0" w:color="000000"/>
              <w:bottom w:val="single" w:sz="6" w:space="0" w:color="000000"/>
              <w:right w:val="single" w:sz="6" w:space="0" w:color="000000"/>
            </w:tcBorders>
            <w:vAlign w:val="bottom"/>
          </w:tcPr>
          <w:p w:rsidR="00E54556" w:rsidRPr="004D1D8C" w:rsidRDefault="00E54556" w:rsidP="004D1D8C">
            <w:pPr>
              <w:spacing w:after="0" w:line="240" w:lineRule="auto"/>
              <w:ind w:left="57" w:right="57"/>
              <w:rPr>
                <w:rFonts w:cstheme="minorHAnsi"/>
                <w:lang w:eastAsia="uk-UA"/>
              </w:rPr>
            </w:pPr>
          </w:p>
        </w:tc>
        <w:tc>
          <w:tcPr>
            <w:tcW w:w="1450" w:type="dxa"/>
            <w:tcBorders>
              <w:top w:val="single" w:sz="6" w:space="0" w:color="000000"/>
              <w:left w:val="single" w:sz="6" w:space="0" w:color="000000"/>
              <w:bottom w:val="single" w:sz="6" w:space="0" w:color="000000"/>
              <w:right w:val="single" w:sz="6" w:space="0" w:color="000000"/>
            </w:tcBorders>
          </w:tcPr>
          <w:p w:rsidR="00E54556" w:rsidRPr="004D1D8C" w:rsidRDefault="00E54556" w:rsidP="004D1D8C">
            <w:pPr>
              <w:spacing w:after="0" w:line="240" w:lineRule="auto"/>
              <w:ind w:left="57" w:right="57"/>
              <w:rPr>
                <w:rFonts w:cstheme="minorHAnsi"/>
                <w:b/>
              </w:rPr>
            </w:pPr>
            <w:r w:rsidRPr="004D1D8C">
              <w:rPr>
                <w:rFonts w:cstheme="minorHAnsi"/>
                <w:b/>
              </w:rPr>
              <w:t>0,0</w:t>
            </w:r>
          </w:p>
        </w:tc>
        <w:tc>
          <w:tcPr>
            <w:tcW w:w="1418" w:type="dxa"/>
            <w:tcBorders>
              <w:top w:val="single" w:sz="6" w:space="0" w:color="000000"/>
              <w:left w:val="single" w:sz="6" w:space="0" w:color="000000"/>
              <w:bottom w:val="single" w:sz="6" w:space="0" w:color="000000"/>
              <w:right w:val="single" w:sz="6" w:space="0" w:color="000000"/>
            </w:tcBorders>
          </w:tcPr>
          <w:p w:rsidR="00E54556" w:rsidRPr="004D1D8C" w:rsidRDefault="00E54556" w:rsidP="004D1D8C">
            <w:pPr>
              <w:spacing w:after="0" w:line="240" w:lineRule="auto"/>
              <w:ind w:left="57" w:right="57"/>
              <w:rPr>
                <w:rFonts w:cstheme="minorHAnsi"/>
                <w:b/>
              </w:rPr>
            </w:pPr>
            <w:r w:rsidRPr="004D1D8C">
              <w:rPr>
                <w:rFonts w:cstheme="minorHAnsi"/>
                <w:b/>
              </w:rPr>
              <w:t>6055,0</w:t>
            </w:r>
          </w:p>
        </w:tc>
        <w:tc>
          <w:tcPr>
            <w:tcW w:w="1511" w:type="dxa"/>
            <w:tcBorders>
              <w:top w:val="single" w:sz="6" w:space="0" w:color="000000"/>
              <w:left w:val="single" w:sz="6" w:space="0" w:color="000000"/>
              <w:bottom w:val="single" w:sz="6" w:space="0" w:color="000000"/>
              <w:right w:val="single" w:sz="6" w:space="0" w:color="000000"/>
            </w:tcBorders>
          </w:tcPr>
          <w:p w:rsidR="00E54556" w:rsidRPr="004D1D8C" w:rsidRDefault="00E54556" w:rsidP="004D1D8C">
            <w:pPr>
              <w:spacing w:after="0" w:line="240" w:lineRule="auto"/>
              <w:ind w:left="57" w:right="57"/>
              <w:rPr>
                <w:rFonts w:cstheme="minorHAnsi"/>
                <w:b/>
              </w:rPr>
            </w:pPr>
            <w:r w:rsidRPr="004D1D8C">
              <w:rPr>
                <w:rFonts w:cstheme="minorHAnsi"/>
                <w:b/>
              </w:rPr>
              <w:t>500,0</w:t>
            </w:r>
          </w:p>
        </w:tc>
        <w:tc>
          <w:tcPr>
            <w:tcW w:w="3418" w:type="dxa"/>
            <w:tcBorders>
              <w:top w:val="single" w:sz="6" w:space="0" w:color="000000"/>
              <w:left w:val="single" w:sz="6" w:space="0" w:color="000000"/>
              <w:bottom w:val="single" w:sz="6" w:space="0" w:color="000000"/>
              <w:right w:val="single" w:sz="6" w:space="0" w:color="000000"/>
            </w:tcBorders>
          </w:tcPr>
          <w:p w:rsidR="00E54556" w:rsidRPr="004D1D8C" w:rsidRDefault="00E54556" w:rsidP="004D1D8C">
            <w:pPr>
              <w:spacing w:after="0" w:line="240" w:lineRule="auto"/>
              <w:ind w:left="57" w:right="57"/>
              <w:rPr>
                <w:rFonts w:cstheme="minorHAnsi"/>
                <w:b/>
              </w:rPr>
            </w:pPr>
            <w:r w:rsidRPr="004D1D8C">
              <w:rPr>
                <w:rFonts w:cstheme="minorHAnsi"/>
                <w:b/>
              </w:rPr>
              <w:t>6555,0</w:t>
            </w:r>
          </w:p>
        </w:tc>
      </w:tr>
      <w:tr w:rsidR="00E54556" w:rsidRPr="004D1D8C" w:rsidTr="00596940">
        <w:tc>
          <w:tcPr>
            <w:tcW w:w="2827" w:type="dxa"/>
            <w:tcBorders>
              <w:top w:val="single" w:sz="6" w:space="0" w:color="000000"/>
              <w:left w:val="single" w:sz="6" w:space="0" w:color="000000"/>
              <w:bottom w:val="single" w:sz="6" w:space="0" w:color="000000"/>
              <w:right w:val="single" w:sz="6" w:space="0" w:color="000000"/>
            </w:tcBorders>
          </w:tcPr>
          <w:p w:rsidR="00E54556" w:rsidRPr="004D1D8C" w:rsidRDefault="00E54556" w:rsidP="004D1D8C">
            <w:pPr>
              <w:spacing w:after="0" w:line="240" w:lineRule="auto"/>
              <w:ind w:left="57" w:right="57"/>
              <w:textAlignment w:val="baseline"/>
              <w:rPr>
                <w:rFonts w:cstheme="minorHAnsi"/>
                <w:lang w:eastAsia="uk-UA"/>
              </w:rPr>
            </w:pPr>
            <w:r w:rsidRPr="004D1D8C">
              <w:rPr>
                <w:rFonts w:cstheme="minorHAnsi"/>
                <w:lang w:eastAsia="uk-UA"/>
              </w:rPr>
              <w:t>11. Джерела фінансування проекту</w:t>
            </w:r>
          </w:p>
        </w:tc>
        <w:tc>
          <w:tcPr>
            <w:tcW w:w="7797" w:type="dxa"/>
            <w:gridSpan w:val="4"/>
            <w:tcBorders>
              <w:top w:val="single" w:sz="6" w:space="0" w:color="000000"/>
              <w:left w:val="single" w:sz="6" w:space="0" w:color="000000"/>
              <w:bottom w:val="single" w:sz="6" w:space="0" w:color="000000"/>
              <w:right w:val="single" w:sz="6" w:space="0" w:color="000000"/>
            </w:tcBorders>
          </w:tcPr>
          <w:p w:rsidR="00E54556" w:rsidRPr="004D1D8C" w:rsidRDefault="00E54556" w:rsidP="004D1D8C">
            <w:pPr>
              <w:spacing w:after="0" w:line="240" w:lineRule="auto"/>
              <w:ind w:left="57" w:right="57"/>
              <w:textAlignment w:val="baseline"/>
              <w:rPr>
                <w:rFonts w:cstheme="minorHAnsi"/>
                <w:lang w:eastAsia="uk-UA"/>
              </w:rPr>
            </w:pPr>
            <w:r w:rsidRPr="004D1D8C">
              <w:rPr>
                <w:rFonts w:cstheme="minorHAnsi"/>
                <w:lang w:eastAsia="uk-UA"/>
              </w:rPr>
              <w:t>Державний, місцеві бюджети, інші джерела, не заборонені законодавством.</w:t>
            </w:r>
          </w:p>
        </w:tc>
      </w:tr>
      <w:tr w:rsidR="00E54556" w:rsidRPr="004D1D8C" w:rsidTr="00596940">
        <w:tc>
          <w:tcPr>
            <w:tcW w:w="2827" w:type="dxa"/>
            <w:tcBorders>
              <w:top w:val="single" w:sz="6" w:space="0" w:color="000000"/>
              <w:left w:val="single" w:sz="6" w:space="0" w:color="000000"/>
              <w:bottom w:val="single" w:sz="6" w:space="0" w:color="000000"/>
              <w:right w:val="single" w:sz="6" w:space="0" w:color="000000"/>
            </w:tcBorders>
          </w:tcPr>
          <w:p w:rsidR="00E54556" w:rsidRPr="004D1D8C" w:rsidRDefault="00E54556" w:rsidP="004D1D8C">
            <w:pPr>
              <w:spacing w:after="0" w:line="240" w:lineRule="auto"/>
              <w:ind w:left="57" w:right="57"/>
              <w:textAlignment w:val="baseline"/>
              <w:rPr>
                <w:rFonts w:cstheme="minorHAnsi"/>
                <w:lang w:eastAsia="uk-UA"/>
              </w:rPr>
            </w:pPr>
            <w:r w:rsidRPr="004D1D8C">
              <w:rPr>
                <w:rFonts w:cstheme="minorHAnsi"/>
                <w:lang w:eastAsia="uk-UA"/>
              </w:rPr>
              <w:t>12. Учасники реалізації проекту та їх функції</w:t>
            </w:r>
          </w:p>
        </w:tc>
        <w:tc>
          <w:tcPr>
            <w:tcW w:w="7797" w:type="dxa"/>
            <w:gridSpan w:val="4"/>
            <w:tcBorders>
              <w:top w:val="single" w:sz="6" w:space="0" w:color="000000"/>
              <w:left w:val="single" w:sz="6" w:space="0" w:color="000000"/>
              <w:bottom w:val="single" w:sz="6" w:space="0" w:color="000000"/>
              <w:right w:val="single" w:sz="6" w:space="0" w:color="000000"/>
            </w:tcBorders>
          </w:tcPr>
          <w:p w:rsidR="00E54556" w:rsidRPr="004D1D8C" w:rsidRDefault="00E54556" w:rsidP="004D1D8C">
            <w:pPr>
              <w:spacing w:after="0" w:line="240" w:lineRule="auto"/>
              <w:ind w:left="57" w:right="57"/>
              <w:textAlignment w:val="baseline"/>
              <w:rPr>
                <w:rFonts w:cstheme="minorHAnsi"/>
                <w:lang w:eastAsia="uk-UA"/>
              </w:rPr>
            </w:pPr>
            <w:r w:rsidRPr="004D1D8C">
              <w:rPr>
                <w:rFonts w:cstheme="minorHAnsi"/>
                <w:lang w:eastAsia="uk-UA"/>
              </w:rPr>
              <w:t>Департамент економічного розвитку облдержадміністрації, Агенція регіонального розвитку Чернігівської області, Чернігівська регіональна торгово-промислова палата, Чернігівський національний технологічний університет</w:t>
            </w:r>
          </w:p>
        </w:tc>
      </w:tr>
    </w:tbl>
    <w:p w:rsidR="00E54556" w:rsidRPr="004D1D8C" w:rsidRDefault="00E54556" w:rsidP="004D1D8C">
      <w:pPr>
        <w:widowControl w:val="0"/>
        <w:spacing w:after="0" w:line="240" w:lineRule="auto"/>
        <w:rPr>
          <w:rFonts w:cstheme="minorHAnsi"/>
          <w:lang w:eastAsia="uk-UA"/>
        </w:rPr>
      </w:pPr>
    </w:p>
    <w:p w:rsidR="00E54556" w:rsidRPr="004D1D8C" w:rsidRDefault="00E54556" w:rsidP="004D1D8C">
      <w:pPr>
        <w:widowControl w:val="0"/>
        <w:spacing w:after="0" w:line="240" w:lineRule="auto"/>
        <w:rPr>
          <w:rFonts w:cstheme="minorHAnsi"/>
          <w:lang w:eastAsia="uk-UA"/>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3687"/>
        <w:gridCol w:w="1584"/>
        <w:gridCol w:w="2526"/>
      </w:tblGrid>
      <w:tr w:rsidR="00277ABF" w:rsidRPr="004D1D8C" w:rsidTr="00596940">
        <w:tc>
          <w:tcPr>
            <w:tcW w:w="2830" w:type="dxa"/>
          </w:tcPr>
          <w:p w:rsidR="00277ABF" w:rsidRPr="004D1D8C" w:rsidRDefault="00277ABF" w:rsidP="004D1D8C">
            <w:pPr>
              <w:pStyle w:val="6"/>
              <w:widowControl w:val="0"/>
              <w:spacing w:before="0" w:after="0"/>
              <w:rPr>
                <w:rFonts w:asciiTheme="minorHAnsi" w:hAnsiTheme="minorHAnsi" w:cstheme="minorHAnsi"/>
                <w:i/>
                <w:lang w:val="uk-UA"/>
              </w:rPr>
            </w:pPr>
            <w:r w:rsidRPr="004D1D8C">
              <w:rPr>
                <w:rFonts w:asciiTheme="minorHAnsi" w:hAnsiTheme="minorHAnsi" w:cstheme="minorHAnsi"/>
                <w:lang w:val="uk-UA"/>
              </w:rPr>
              <w:t>Номер і назва завдання:</w:t>
            </w:r>
          </w:p>
        </w:tc>
        <w:tc>
          <w:tcPr>
            <w:tcW w:w="7797" w:type="dxa"/>
            <w:gridSpan w:val="3"/>
          </w:tcPr>
          <w:p w:rsidR="00277ABF" w:rsidRPr="004D1D8C" w:rsidRDefault="00277ABF" w:rsidP="004D1D8C">
            <w:pPr>
              <w:widowControl w:val="0"/>
              <w:pBdr>
                <w:left w:val="single" w:sz="18" w:space="4" w:color="auto"/>
              </w:pBdr>
              <w:spacing w:after="0" w:line="240" w:lineRule="auto"/>
              <w:rPr>
                <w:rFonts w:cstheme="minorHAnsi"/>
                <w:lang w:eastAsia="it-IT"/>
              </w:rPr>
            </w:pPr>
            <w:r w:rsidRPr="004D1D8C">
              <w:rPr>
                <w:rFonts w:cstheme="minorHAnsi"/>
                <w:lang w:eastAsia="it-IT"/>
              </w:rPr>
              <w:t>1.3.3. Розвиток сфери «економіки знань» та науково-виробничої кооперації.</w:t>
            </w:r>
          </w:p>
        </w:tc>
      </w:tr>
      <w:tr w:rsidR="00277ABF" w:rsidRPr="004D1D8C" w:rsidTr="00596940">
        <w:tc>
          <w:tcPr>
            <w:tcW w:w="2830" w:type="dxa"/>
            <w:shd w:val="clear" w:color="auto" w:fill="auto"/>
          </w:tcPr>
          <w:p w:rsidR="00277ABF" w:rsidRPr="004D1D8C" w:rsidRDefault="00277ABF" w:rsidP="004D1D8C">
            <w:pPr>
              <w:widowControl w:val="0"/>
              <w:shd w:val="clear" w:color="auto" w:fill="FFFFFF"/>
              <w:autoSpaceDE w:val="0"/>
              <w:autoSpaceDN w:val="0"/>
              <w:adjustRightInd w:val="0"/>
              <w:spacing w:after="0" w:line="240" w:lineRule="auto"/>
              <w:rPr>
                <w:rFonts w:cstheme="minorHAnsi"/>
                <w:b/>
                <w:spacing w:val="2"/>
              </w:rPr>
            </w:pPr>
            <w:r w:rsidRPr="004D1D8C">
              <w:rPr>
                <w:rFonts w:cstheme="minorHAnsi"/>
                <w:b/>
                <w:spacing w:val="2"/>
              </w:rPr>
              <w:t>Назва проекту:</w:t>
            </w:r>
          </w:p>
        </w:tc>
        <w:tc>
          <w:tcPr>
            <w:tcW w:w="7797" w:type="dxa"/>
            <w:gridSpan w:val="3"/>
            <w:shd w:val="clear" w:color="auto" w:fill="auto"/>
          </w:tcPr>
          <w:p w:rsidR="00277ABF" w:rsidRPr="00A50C3B" w:rsidRDefault="002A2169" w:rsidP="00A50C3B">
            <w:pPr>
              <w:pStyle w:val="2"/>
              <w:spacing w:line="240" w:lineRule="auto"/>
            </w:pPr>
            <w:bookmarkStart w:id="27" w:name="_Toc529908849"/>
            <w:r>
              <w:t>17</w:t>
            </w:r>
            <w:r w:rsidR="00277ABF" w:rsidRPr="00A50C3B">
              <w:t>. Створення Каталогу та Інтернет-порталу «Наукові розробки учених Львівщини»</w:t>
            </w:r>
            <w:bookmarkEnd w:id="27"/>
          </w:p>
        </w:tc>
      </w:tr>
      <w:tr w:rsidR="00277ABF" w:rsidRPr="004D1D8C" w:rsidTr="00596940">
        <w:tc>
          <w:tcPr>
            <w:tcW w:w="2830" w:type="dxa"/>
          </w:tcPr>
          <w:p w:rsidR="00277ABF" w:rsidRPr="004D1D8C" w:rsidRDefault="00277ABF" w:rsidP="004D1D8C">
            <w:pPr>
              <w:widowControl w:val="0"/>
              <w:spacing w:after="0" w:line="240" w:lineRule="auto"/>
              <w:rPr>
                <w:rFonts w:cstheme="minorHAnsi"/>
                <w:bCs/>
              </w:rPr>
            </w:pPr>
            <w:r w:rsidRPr="004D1D8C">
              <w:rPr>
                <w:rFonts w:cstheme="minorHAnsi"/>
                <w:bCs/>
              </w:rPr>
              <w:t>Цілі проекту:</w:t>
            </w:r>
          </w:p>
        </w:tc>
        <w:tc>
          <w:tcPr>
            <w:tcW w:w="7797" w:type="dxa"/>
            <w:gridSpan w:val="3"/>
          </w:tcPr>
          <w:p w:rsidR="00277ABF" w:rsidRPr="004D1D8C" w:rsidRDefault="00277ABF" w:rsidP="004D1D8C">
            <w:pPr>
              <w:widowControl w:val="0"/>
              <w:numPr>
                <w:ilvl w:val="0"/>
                <w:numId w:val="5"/>
              </w:numPr>
              <w:tabs>
                <w:tab w:val="left" w:pos="213"/>
              </w:tabs>
              <w:spacing w:after="0" w:line="240" w:lineRule="auto"/>
              <w:ind w:left="0" w:firstLine="0"/>
              <w:rPr>
                <w:rFonts w:cstheme="minorHAnsi"/>
                <w:lang w:eastAsia="it-IT"/>
              </w:rPr>
            </w:pPr>
            <w:r w:rsidRPr="004D1D8C">
              <w:rPr>
                <w:rFonts w:cstheme="minorHAnsi"/>
                <w:lang w:eastAsia="it-IT"/>
              </w:rPr>
              <w:t>Популяризація через сучасні медіа-ресурси та друковану продукцію результатів наукової діяльності вчених Львівщини з метою їх використання для розвитку економіки області.</w:t>
            </w:r>
          </w:p>
          <w:p w:rsidR="00277ABF" w:rsidRPr="004D1D8C" w:rsidRDefault="00277ABF" w:rsidP="004D1D8C">
            <w:pPr>
              <w:widowControl w:val="0"/>
              <w:numPr>
                <w:ilvl w:val="0"/>
                <w:numId w:val="5"/>
              </w:numPr>
              <w:tabs>
                <w:tab w:val="left" w:pos="213"/>
              </w:tabs>
              <w:spacing w:after="0" w:line="240" w:lineRule="auto"/>
              <w:ind w:left="0" w:firstLine="0"/>
              <w:rPr>
                <w:rFonts w:cstheme="minorHAnsi"/>
                <w:lang w:eastAsia="it-IT"/>
              </w:rPr>
            </w:pPr>
            <w:r w:rsidRPr="004D1D8C">
              <w:rPr>
                <w:rFonts w:cstheme="minorHAnsi"/>
                <w:lang w:eastAsia="it-IT"/>
              </w:rPr>
              <w:t>Застосування ІТ-технологій для забезпечення оперативного доступу громадянам, інноваційним менеджерам, підприємцям, державним службовцям до науково-технічних розробок, їх моніторингу і впровадження у виробничий комплекс Львівської області та обміну інформацією</w:t>
            </w:r>
          </w:p>
        </w:tc>
      </w:tr>
      <w:tr w:rsidR="00277ABF" w:rsidRPr="004D1D8C" w:rsidTr="00596940">
        <w:tc>
          <w:tcPr>
            <w:tcW w:w="2830" w:type="dxa"/>
          </w:tcPr>
          <w:p w:rsidR="00277ABF" w:rsidRPr="004D1D8C" w:rsidRDefault="00277ABF" w:rsidP="004D1D8C">
            <w:pPr>
              <w:widowControl w:val="0"/>
              <w:autoSpaceDE w:val="0"/>
              <w:autoSpaceDN w:val="0"/>
              <w:adjustRightInd w:val="0"/>
              <w:spacing w:after="0" w:line="240" w:lineRule="auto"/>
              <w:rPr>
                <w:rFonts w:cstheme="minorHAnsi"/>
              </w:rPr>
            </w:pPr>
            <w:r w:rsidRPr="004D1D8C">
              <w:rPr>
                <w:rFonts w:cstheme="minorHAnsi"/>
              </w:rPr>
              <w:t>Територія, на яку проект матиме вплив:</w:t>
            </w:r>
          </w:p>
        </w:tc>
        <w:tc>
          <w:tcPr>
            <w:tcW w:w="7797" w:type="dxa"/>
            <w:gridSpan w:val="3"/>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Львівська область</w:t>
            </w:r>
          </w:p>
        </w:tc>
      </w:tr>
      <w:tr w:rsidR="00277ABF" w:rsidRPr="004D1D8C" w:rsidTr="00596940">
        <w:tc>
          <w:tcPr>
            <w:tcW w:w="2830" w:type="dxa"/>
          </w:tcPr>
          <w:p w:rsidR="00277ABF" w:rsidRPr="004D1D8C" w:rsidRDefault="00277ABF" w:rsidP="004D1D8C">
            <w:pPr>
              <w:widowControl w:val="0"/>
              <w:autoSpaceDE w:val="0"/>
              <w:autoSpaceDN w:val="0"/>
              <w:adjustRightInd w:val="0"/>
              <w:spacing w:after="0" w:line="240" w:lineRule="auto"/>
              <w:rPr>
                <w:rFonts w:cstheme="minorHAnsi"/>
              </w:rPr>
            </w:pPr>
            <w:r w:rsidRPr="004D1D8C">
              <w:rPr>
                <w:rFonts w:cstheme="minorHAnsi"/>
              </w:rPr>
              <w:t>Орієнтовна кількість отримувачів вигод</w:t>
            </w:r>
          </w:p>
        </w:tc>
        <w:tc>
          <w:tcPr>
            <w:tcW w:w="7797" w:type="dxa"/>
            <w:gridSpan w:val="3"/>
          </w:tcPr>
          <w:p w:rsidR="00277ABF" w:rsidRPr="004D1D8C" w:rsidRDefault="00277ABF" w:rsidP="004D1D8C">
            <w:pPr>
              <w:widowControl w:val="0"/>
              <w:numPr>
                <w:ilvl w:val="0"/>
                <w:numId w:val="3"/>
              </w:numPr>
              <w:tabs>
                <w:tab w:val="left" w:pos="360"/>
              </w:tabs>
              <w:spacing w:after="0" w:line="240" w:lineRule="auto"/>
              <w:ind w:left="0" w:firstLine="0"/>
              <w:rPr>
                <w:rFonts w:cstheme="minorHAnsi"/>
                <w:lang w:eastAsia="it-IT"/>
              </w:rPr>
            </w:pPr>
            <w:r w:rsidRPr="004D1D8C">
              <w:rPr>
                <w:rFonts w:cstheme="minorHAnsi"/>
                <w:lang w:eastAsia="it-IT"/>
              </w:rPr>
              <w:t>Діючі виробничі підприємства та організації на території Львівської області у результаті підвищення конкурентоздатності продукції.</w:t>
            </w:r>
          </w:p>
          <w:p w:rsidR="00277ABF" w:rsidRPr="004D1D8C" w:rsidRDefault="00277ABF" w:rsidP="004D1D8C">
            <w:pPr>
              <w:widowControl w:val="0"/>
              <w:numPr>
                <w:ilvl w:val="0"/>
                <w:numId w:val="3"/>
              </w:numPr>
              <w:tabs>
                <w:tab w:val="left" w:pos="360"/>
              </w:tabs>
              <w:spacing w:after="0" w:line="240" w:lineRule="auto"/>
              <w:ind w:left="0" w:firstLine="0"/>
              <w:rPr>
                <w:rFonts w:cstheme="minorHAnsi"/>
                <w:lang w:eastAsia="it-IT"/>
              </w:rPr>
            </w:pPr>
            <w:r w:rsidRPr="004D1D8C">
              <w:rPr>
                <w:rFonts w:cstheme="minorHAnsi"/>
                <w:lang w:eastAsia="it-IT"/>
              </w:rPr>
              <w:t>Населення Львівщини унаслідок створення нових робочих місць.</w:t>
            </w:r>
          </w:p>
          <w:p w:rsidR="00277ABF" w:rsidRPr="004D1D8C" w:rsidRDefault="00277ABF" w:rsidP="004D1D8C">
            <w:pPr>
              <w:widowControl w:val="0"/>
              <w:numPr>
                <w:ilvl w:val="0"/>
                <w:numId w:val="3"/>
              </w:numPr>
              <w:tabs>
                <w:tab w:val="left" w:pos="360"/>
              </w:tabs>
              <w:spacing w:after="0" w:line="240" w:lineRule="auto"/>
              <w:ind w:left="0" w:firstLine="0"/>
              <w:rPr>
                <w:rFonts w:cstheme="minorHAnsi"/>
                <w:lang w:eastAsia="it-IT"/>
              </w:rPr>
            </w:pPr>
            <w:r w:rsidRPr="004D1D8C">
              <w:rPr>
                <w:rFonts w:cstheme="minorHAnsi"/>
                <w:lang w:eastAsia="it-IT"/>
              </w:rPr>
              <w:t>Органи місцевої влади при прийнятті управлінських рішень.</w:t>
            </w:r>
          </w:p>
          <w:p w:rsidR="00277ABF" w:rsidRPr="004D1D8C" w:rsidRDefault="00277ABF" w:rsidP="004D1D8C">
            <w:pPr>
              <w:widowControl w:val="0"/>
              <w:numPr>
                <w:ilvl w:val="0"/>
                <w:numId w:val="3"/>
              </w:numPr>
              <w:tabs>
                <w:tab w:val="left" w:pos="360"/>
              </w:tabs>
              <w:spacing w:after="0" w:line="240" w:lineRule="auto"/>
              <w:ind w:left="0" w:firstLine="0"/>
              <w:rPr>
                <w:rFonts w:cstheme="minorHAnsi"/>
                <w:lang w:eastAsia="it-IT"/>
              </w:rPr>
            </w:pPr>
            <w:r w:rsidRPr="004D1D8C">
              <w:rPr>
                <w:rFonts w:cstheme="minorHAnsi"/>
                <w:lang w:eastAsia="it-IT"/>
              </w:rPr>
              <w:t>Учені наукових установ та вищих навчальних закладів Львівської області.</w:t>
            </w:r>
          </w:p>
          <w:p w:rsidR="00277ABF" w:rsidRPr="004D1D8C" w:rsidRDefault="00277ABF" w:rsidP="004D1D8C">
            <w:pPr>
              <w:widowControl w:val="0"/>
              <w:numPr>
                <w:ilvl w:val="0"/>
                <w:numId w:val="3"/>
              </w:numPr>
              <w:tabs>
                <w:tab w:val="left" w:pos="360"/>
              </w:tabs>
              <w:spacing w:after="0" w:line="240" w:lineRule="auto"/>
              <w:ind w:left="0" w:firstLine="0"/>
              <w:rPr>
                <w:rFonts w:cstheme="minorHAnsi"/>
                <w:lang w:eastAsia="it-IT"/>
              </w:rPr>
            </w:pPr>
            <w:r w:rsidRPr="004D1D8C">
              <w:rPr>
                <w:rFonts w:cstheme="minorHAnsi"/>
                <w:lang w:eastAsia="it-IT"/>
              </w:rPr>
              <w:t>Інноваційні менеджери</w:t>
            </w:r>
          </w:p>
        </w:tc>
      </w:tr>
      <w:tr w:rsidR="00277ABF" w:rsidRPr="004D1D8C" w:rsidTr="00596940">
        <w:tc>
          <w:tcPr>
            <w:tcW w:w="2830" w:type="dxa"/>
            <w:shd w:val="clear" w:color="auto" w:fill="FFFFFF"/>
          </w:tcPr>
          <w:p w:rsidR="00277ABF" w:rsidRPr="004D1D8C" w:rsidRDefault="00277ABF" w:rsidP="004D1D8C">
            <w:pPr>
              <w:widowControl w:val="0"/>
              <w:spacing w:after="0" w:line="240" w:lineRule="auto"/>
              <w:rPr>
                <w:rFonts w:cstheme="minorHAnsi"/>
                <w:bCs/>
              </w:rPr>
            </w:pPr>
            <w:r w:rsidRPr="004D1D8C">
              <w:rPr>
                <w:rFonts w:cstheme="minorHAnsi"/>
                <w:bCs/>
              </w:rPr>
              <w:t>Стислий опис проекту:</w:t>
            </w:r>
          </w:p>
        </w:tc>
        <w:tc>
          <w:tcPr>
            <w:tcW w:w="7797" w:type="dxa"/>
            <w:gridSpan w:val="3"/>
          </w:tcPr>
          <w:p w:rsidR="00277ABF" w:rsidRPr="004D1D8C" w:rsidRDefault="00277ABF" w:rsidP="004D1D8C">
            <w:pPr>
              <w:widowControl w:val="0"/>
              <w:tabs>
                <w:tab w:val="left" w:pos="360"/>
              </w:tabs>
              <w:spacing w:after="0" w:line="240" w:lineRule="auto"/>
              <w:rPr>
                <w:rFonts w:cstheme="minorHAnsi"/>
                <w:lang w:eastAsia="it-IT"/>
              </w:rPr>
            </w:pPr>
            <w:r w:rsidRPr="004D1D8C">
              <w:rPr>
                <w:rFonts w:cstheme="minorHAnsi"/>
                <w:lang w:eastAsia="it-IT"/>
              </w:rPr>
              <w:t xml:space="preserve">Моніторинг наукового потенціалу регіону вказує на проблеми з впровадженням новітніх наукових результатів у виробництво, створенням малих інноваційних підприємств. На шляху вирішення цієї проблеми важливим є забезпечення оперативного доступу всім зацікавленим суб’єктам до науково-технічних розробок та обмін інформацією. </w:t>
            </w:r>
          </w:p>
          <w:p w:rsidR="00277ABF" w:rsidRPr="004D1D8C" w:rsidRDefault="00277ABF" w:rsidP="004D1D8C">
            <w:pPr>
              <w:widowControl w:val="0"/>
              <w:tabs>
                <w:tab w:val="left" w:pos="360"/>
              </w:tabs>
              <w:spacing w:after="0" w:line="240" w:lineRule="auto"/>
              <w:rPr>
                <w:rFonts w:cstheme="minorHAnsi"/>
                <w:lang w:eastAsia="it-IT"/>
              </w:rPr>
            </w:pPr>
            <w:r w:rsidRPr="004D1D8C">
              <w:rPr>
                <w:rFonts w:cstheme="minorHAnsi"/>
                <w:lang w:eastAsia="it-IT"/>
              </w:rPr>
              <w:t>«Каталог інноваційних проектів наукових установ і вищих навчальних закладів Львівщини» створюється з метою поширення інформації щодо наукового потенціалу Львівської області, перспективних наукових розробок учених нашого краю для впровадження в економіку Львівщини і покращення її інвестиційної привабливості.</w:t>
            </w:r>
          </w:p>
          <w:p w:rsidR="00277ABF" w:rsidRPr="004D1D8C" w:rsidRDefault="00277ABF" w:rsidP="004D1D8C">
            <w:pPr>
              <w:widowControl w:val="0"/>
              <w:tabs>
                <w:tab w:val="left" w:pos="360"/>
              </w:tabs>
              <w:spacing w:after="0" w:line="240" w:lineRule="auto"/>
              <w:rPr>
                <w:rFonts w:cstheme="minorHAnsi"/>
                <w:lang w:eastAsia="it-IT"/>
              </w:rPr>
            </w:pPr>
            <w:r w:rsidRPr="004D1D8C">
              <w:rPr>
                <w:rFonts w:cstheme="minorHAnsi"/>
                <w:lang w:eastAsia="it-IT"/>
              </w:rPr>
              <w:t xml:space="preserve">Інтернет-портал «Наукові розробки учених Львівщини» створюється для підвищення рівня та якості інформаційного обслуговування споживачів наукової продукції – </w:t>
            </w:r>
            <w:proofErr w:type="spellStart"/>
            <w:r w:rsidRPr="004D1D8C">
              <w:rPr>
                <w:rFonts w:cstheme="minorHAnsi"/>
                <w:lang w:eastAsia="it-IT"/>
              </w:rPr>
              <w:t>населення,інноваційних</w:t>
            </w:r>
            <w:proofErr w:type="spellEnd"/>
            <w:r w:rsidRPr="004D1D8C">
              <w:rPr>
                <w:rFonts w:cstheme="minorHAnsi"/>
                <w:lang w:eastAsia="it-IT"/>
              </w:rPr>
              <w:t xml:space="preserve"> менеджерів, підприємців, державних службовців, представників місцевої влади. Пропонований Інтернет-портал забезпечує виконання міжнародних стандартів інформатизації населення на основі мережевого доступу до розподілених та інтегрованих баз даних, комплексного опрацювання й використання інформації. </w:t>
            </w:r>
          </w:p>
          <w:p w:rsidR="00277ABF" w:rsidRPr="004D1D8C" w:rsidRDefault="00277ABF" w:rsidP="004D1D8C">
            <w:pPr>
              <w:widowControl w:val="0"/>
              <w:tabs>
                <w:tab w:val="left" w:pos="360"/>
              </w:tabs>
              <w:spacing w:after="0" w:line="240" w:lineRule="auto"/>
              <w:rPr>
                <w:rFonts w:cstheme="minorHAnsi"/>
                <w:lang w:eastAsia="it-IT"/>
              </w:rPr>
            </w:pPr>
            <w:r w:rsidRPr="004D1D8C">
              <w:rPr>
                <w:rFonts w:cstheme="minorHAnsi"/>
                <w:lang w:eastAsia="it-IT"/>
              </w:rPr>
              <w:t>Портал створюється як сукупність інтернет-засобів, що підтримує об’єднану інформацію про наукові розробки (короткий зміст, автори, ступінь завершеності, патентна захищеність, контактні дані тощо), а також про проблемні питання виробничих підприємств, органів місцевої влади, які потребують наукового супроводу у їх вирішенні.</w:t>
            </w:r>
          </w:p>
          <w:p w:rsidR="00277ABF" w:rsidRPr="004D1D8C" w:rsidRDefault="00277ABF" w:rsidP="004D1D8C">
            <w:pPr>
              <w:widowControl w:val="0"/>
              <w:tabs>
                <w:tab w:val="left" w:pos="360"/>
              </w:tabs>
              <w:spacing w:after="0" w:line="240" w:lineRule="auto"/>
              <w:rPr>
                <w:rFonts w:cstheme="minorHAnsi"/>
                <w:lang w:eastAsia="it-IT"/>
              </w:rPr>
            </w:pPr>
            <w:r w:rsidRPr="004D1D8C">
              <w:rPr>
                <w:rFonts w:cstheme="minorHAnsi"/>
                <w:lang w:eastAsia="it-IT"/>
              </w:rPr>
              <w:t xml:space="preserve">Подальша підтримка роботи такої електронної інноваційної біржі дозволить досягти стратегічної мети проекту – переходу економіки Львівщини на інноваційний шлях розвитку, який визначається впровадженням новітніх </w:t>
            </w:r>
            <w:r w:rsidRPr="004D1D8C">
              <w:rPr>
                <w:rFonts w:cstheme="minorHAnsi"/>
                <w:lang w:eastAsia="it-IT"/>
              </w:rPr>
              <w:lastRenderedPageBreak/>
              <w:t>наукових результатів у виробництво.</w:t>
            </w:r>
          </w:p>
        </w:tc>
      </w:tr>
      <w:tr w:rsidR="00277ABF" w:rsidRPr="004D1D8C" w:rsidTr="00596940">
        <w:tc>
          <w:tcPr>
            <w:tcW w:w="2830" w:type="dxa"/>
            <w:shd w:val="clear" w:color="auto" w:fill="FFFFFF"/>
          </w:tcPr>
          <w:p w:rsidR="00277ABF" w:rsidRPr="004D1D8C" w:rsidRDefault="00277ABF" w:rsidP="004D1D8C">
            <w:pPr>
              <w:widowControl w:val="0"/>
              <w:spacing w:after="0" w:line="240" w:lineRule="auto"/>
              <w:rPr>
                <w:rFonts w:cstheme="minorHAnsi"/>
                <w:bCs/>
              </w:rPr>
            </w:pPr>
            <w:r w:rsidRPr="004D1D8C">
              <w:rPr>
                <w:rFonts w:cstheme="minorHAnsi"/>
                <w:bCs/>
              </w:rPr>
              <w:lastRenderedPageBreak/>
              <w:t>Очікувані результати:</w:t>
            </w:r>
          </w:p>
        </w:tc>
        <w:tc>
          <w:tcPr>
            <w:tcW w:w="7797" w:type="dxa"/>
            <w:gridSpan w:val="3"/>
            <w:shd w:val="clear" w:color="auto" w:fill="FFFFFF"/>
          </w:tcPr>
          <w:p w:rsidR="00277ABF" w:rsidRPr="004D1D8C" w:rsidRDefault="00277ABF" w:rsidP="004D1D8C">
            <w:pPr>
              <w:widowControl w:val="0"/>
              <w:numPr>
                <w:ilvl w:val="0"/>
                <w:numId w:val="4"/>
              </w:numPr>
              <w:tabs>
                <w:tab w:val="left" w:pos="360"/>
              </w:tabs>
              <w:spacing w:after="0" w:line="240" w:lineRule="auto"/>
              <w:ind w:left="0" w:firstLine="0"/>
              <w:rPr>
                <w:rFonts w:cstheme="minorHAnsi"/>
                <w:lang w:eastAsia="it-IT"/>
              </w:rPr>
            </w:pPr>
            <w:r w:rsidRPr="004D1D8C">
              <w:rPr>
                <w:rFonts w:cstheme="minorHAnsi"/>
                <w:lang w:eastAsia="it-IT"/>
              </w:rPr>
              <w:t>Створено базу даних інноваційних розробок наукових установ та вищих навчальних закладів Львівщини.</w:t>
            </w:r>
          </w:p>
          <w:p w:rsidR="00277ABF" w:rsidRPr="004D1D8C" w:rsidRDefault="00277ABF" w:rsidP="004D1D8C">
            <w:pPr>
              <w:widowControl w:val="0"/>
              <w:numPr>
                <w:ilvl w:val="0"/>
                <w:numId w:val="4"/>
              </w:numPr>
              <w:tabs>
                <w:tab w:val="left" w:pos="360"/>
              </w:tabs>
              <w:spacing w:after="0" w:line="240" w:lineRule="auto"/>
              <w:ind w:left="0" w:firstLine="0"/>
              <w:rPr>
                <w:rFonts w:cstheme="minorHAnsi"/>
                <w:lang w:eastAsia="it-IT"/>
              </w:rPr>
            </w:pPr>
            <w:r w:rsidRPr="004D1D8C">
              <w:rPr>
                <w:rFonts w:cstheme="minorHAnsi"/>
                <w:lang w:eastAsia="it-IT"/>
              </w:rPr>
              <w:t>Створено і видано Каталог інноваційних проектів наукових установ і вищих навчальних закладів Львівщини.</w:t>
            </w:r>
          </w:p>
          <w:p w:rsidR="00277ABF" w:rsidRPr="004D1D8C" w:rsidRDefault="00277ABF" w:rsidP="004D1D8C">
            <w:pPr>
              <w:widowControl w:val="0"/>
              <w:numPr>
                <w:ilvl w:val="0"/>
                <w:numId w:val="4"/>
              </w:numPr>
              <w:tabs>
                <w:tab w:val="left" w:pos="360"/>
              </w:tabs>
              <w:spacing w:after="0" w:line="240" w:lineRule="auto"/>
              <w:ind w:left="0" w:firstLine="0"/>
              <w:rPr>
                <w:rFonts w:cstheme="minorHAnsi"/>
                <w:lang w:eastAsia="it-IT"/>
              </w:rPr>
            </w:pPr>
            <w:r w:rsidRPr="004D1D8C">
              <w:rPr>
                <w:rFonts w:cstheme="minorHAnsi"/>
                <w:lang w:eastAsia="it-IT"/>
              </w:rPr>
              <w:t>Створено Інтернет-портал з відображенням інформації про наукові розробки (короткий зміст, автори, ступінь завершеності, патентна захищеність, контакти тощо), а також проблемні питання виробничих підприємств та органів місцевої влади, які потребують наукового супроводу у їх вирішенні.</w:t>
            </w:r>
          </w:p>
          <w:p w:rsidR="00277ABF" w:rsidRPr="004D1D8C" w:rsidRDefault="00277ABF" w:rsidP="004D1D8C">
            <w:pPr>
              <w:widowControl w:val="0"/>
              <w:numPr>
                <w:ilvl w:val="0"/>
                <w:numId w:val="4"/>
              </w:numPr>
              <w:tabs>
                <w:tab w:val="left" w:pos="360"/>
              </w:tabs>
              <w:spacing w:after="0" w:line="240" w:lineRule="auto"/>
              <w:ind w:left="0" w:firstLine="0"/>
              <w:rPr>
                <w:rFonts w:cstheme="minorHAnsi"/>
                <w:lang w:eastAsia="it-IT"/>
              </w:rPr>
            </w:pPr>
            <w:r w:rsidRPr="004D1D8C">
              <w:rPr>
                <w:rFonts w:cstheme="minorHAnsi"/>
                <w:lang w:eastAsia="it-IT"/>
              </w:rPr>
              <w:t>Залучено активи малих, середніх і великих підприємств до випуску наукомісткої продукції на основі розробок науково-освітнього комплексу</w:t>
            </w:r>
          </w:p>
          <w:p w:rsidR="00277ABF" w:rsidRPr="004D1D8C" w:rsidRDefault="00277ABF" w:rsidP="004D1D8C">
            <w:pPr>
              <w:widowControl w:val="0"/>
              <w:numPr>
                <w:ilvl w:val="0"/>
                <w:numId w:val="4"/>
              </w:numPr>
              <w:tabs>
                <w:tab w:val="left" w:pos="360"/>
              </w:tabs>
              <w:spacing w:after="0" w:line="240" w:lineRule="auto"/>
              <w:ind w:left="0" w:firstLine="0"/>
              <w:rPr>
                <w:rFonts w:cstheme="minorHAnsi"/>
                <w:lang w:eastAsia="it-IT"/>
              </w:rPr>
            </w:pPr>
            <w:r w:rsidRPr="004D1D8C">
              <w:rPr>
                <w:rFonts w:cstheme="minorHAnsi"/>
                <w:lang w:eastAsia="it-IT"/>
              </w:rPr>
              <w:t>Підвищено інноваційну активність виробничих підприємств по введенню інтелектуальної власності в господарський обіг</w:t>
            </w:r>
          </w:p>
          <w:p w:rsidR="00277ABF" w:rsidRPr="004D1D8C" w:rsidRDefault="00277ABF" w:rsidP="004D1D8C">
            <w:pPr>
              <w:widowControl w:val="0"/>
              <w:numPr>
                <w:ilvl w:val="0"/>
                <w:numId w:val="4"/>
              </w:numPr>
              <w:tabs>
                <w:tab w:val="left" w:pos="360"/>
              </w:tabs>
              <w:spacing w:after="0" w:line="240" w:lineRule="auto"/>
              <w:ind w:left="0" w:firstLine="0"/>
              <w:rPr>
                <w:rFonts w:cstheme="minorHAnsi"/>
                <w:lang w:eastAsia="it-IT"/>
              </w:rPr>
            </w:pPr>
            <w:r w:rsidRPr="004D1D8C">
              <w:rPr>
                <w:rFonts w:cstheme="minorHAnsi"/>
                <w:lang w:eastAsia="it-IT"/>
              </w:rPr>
              <w:t>Створено інноваційну продукцію, що виробляється на території Львівської області і конкурентоздатна на українському та світовому ринках</w:t>
            </w:r>
          </w:p>
        </w:tc>
      </w:tr>
      <w:tr w:rsidR="00277ABF" w:rsidRPr="004D1D8C" w:rsidTr="00596940">
        <w:tc>
          <w:tcPr>
            <w:tcW w:w="2830" w:type="dxa"/>
            <w:shd w:val="clear" w:color="auto" w:fill="FFFFFF"/>
          </w:tcPr>
          <w:p w:rsidR="00277ABF" w:rsidRPr="004D1D8C" w:rsidRDefault="00277ABF" w:rsidP="004D1D8C">
            <w:pPr>
              <w:widowControl w:val="0"/>
              <w:spacing w:after="0" w:line="240" w:lineRule="auto"/>
              <w:rPr>
                <w:rFonts w:cstheme="minorHAnsi"/>
                <w:bCs/>
              </w:rPr>
            </w:pPr>
            <w:r w:rsidRPr="004D1D8C">
              <w:rPr>
                <w:rFonts w:cstheme="minorHAnsi"/>
                <w:bCs/>
              </w:rPr>
              <w:t>Ключові заходи проекту:</w:t>
            </w:r>
          </w:p>
        </w:tc>
        <w:tc>
          <w:tcPr>
            <w:tcW w:w="7797" w:type="dxa"/>
            <w:gridSpan w:val="3"/>
          </w:tcPr>
          <w:p w:rsidR="00277ABF" w:rsidRPr="004D1D8C" w:rsidRDefault="00277ABF" w:rsidP="004D1D8C">
            <w:pPr>
              <w:widowControl w:val="0"/>
              <w:numPr>
                <w:ilvl w:val="0"/>
                <w:numId w:val="6"/>
              </w:numPr>
              <w:tabs>
                <w:tab w:val="left" w:pos="360"/>
              </w:tabs>
              <w:spacing w:after="0" w:line="240" w:lineRule="auto"/>
              <w:ind w:left="0" w:firstLine="0"/>
              <w:rPr>
                <w:rFonts w:cstheme="minorHAnsi"/>
                <w:lang w:eastAsia="it-IT"/>
              </w:rPr>
            </w:pPr>
            <w:r w:rsidRPr="004D1D8C">
              <w:rPr>
                <w:rFonts w:cstheme="minorHAnsi"/>
              </w:rPr>
              <w:t>Організація збору і моніторингу інформації щодо перспективних завершених наукових розробок наукових установ і вищих навчальних закладів Львівської області.</w:t>
            </w:r>
          </w:p>
          <w:p w:rsidR="00277ABF" w:rsidRPr="004D1D8C" w:rsidRDefault="00277ABF" w:rsidP="004D1D8C">
            <w:pPr>
              <w:widowControl w:val="0"/>
              <w:numPr>
                <w:ilvl w:val="0"/>
                <w:numId w:val="6"/>
              </w:numPr>
              <w:tabs>
                <w:tab w:val="left" w:pos="360"/>
              </w:tabs>
              <w:spacing w:after="0" w:line="240" w:lineRule="auto"/>
              <w:ind w:left="0" w:firstLine="0"/>
              <w:rPr>
                <w:rFonts w:cstheme="minorHAnsi"/>
                <w:lang w:eastAsia="it-IT"/>
              </w:rPr>
            </w:pPr>
            <w:r w:rsidRPr="004D1D8C">
              <w:rPr>
                <w:rFonts w:cstheme="minorHAnsi"/>
              </w:rPr>
              <w:t>Створення бази даних наукових розробок та інноваційних проектів науковців Львівщини.</w:t>
            </w:r>
          </w:p>
          <w:p w:rsidR="00277ABF" w:rsidRPr="004D1D8C" w:rsidRDefault="00277ABF" w:rsidP="004D1D8C">
            <w:pPr>
              <w:widowControl w:val="0"/>
              <w:numPr>
                <w:ilvl w:val="0"/>
                <w:numId w:val="6"/>
              </w:numPr>
              <w:tabs>
                <w:tab w:val="left" w:pos="360"/>
              </w:tabs>
              <w:spacing w:after="0" w:line="240" w:lineRule="auto"/>
              <w:ind w:left="0" w:firstLine="0"/>
              <w:rPr>
                <w:rFonts w:cstheme="minorHAnsi"/>
                <w:lang w:eastAsia="it-IT"/>
              </w:rPr>
            </w:pPr>
            <w:r w:rsidRPr="004D1D8C">
              <w:rPr>
                <w:rFonts w:cstheme="minorHAnsi"/>
                <w:lang w:eastAsia="it-IT"/>
              </w:rPr>
              <w:t>Підготовка і видання «Каталогу інноваційних проектів наукових установ і вищих навчальних закладів Львівщини».</w:t>
            </w:r>
          </w:p>
          <w:p w:rsidR="00277ABF" w:rsidRPr="004D1D8C" w:rsidRDefault="00277ABF" w:rsidP="004D1D8C">
            <w:pPr>
              <w:widowControl w:val="0"/>
              <w:numPr>
                <w:ilvl w:val="0"/>
                <w:numId w:val="6"/>
              </w:numPr>
              <w:tabs>
                <w:tab w:val="left" w:pos="360"/>
              </w:tabs>
              <w:spacing w:after="0" w:line="240" w:lineRule="auto"/>
              <w:ind w:left="0" w:firstLine="0"/>
              <w:rPr>
                <w:rFonts w:cstheme="minorHAnsi"/>
                <w:lang w:eastAsia="it-IT"/>
              </w:rPr>
            </w:pPr>
            <w:r w:rsidRPr="004D1D8C">
              <w:rPr>
                <w:rFonts w:cstheme="minorHAnsi"/>
              </w:rPr>
              <w:t>Створення Інтернет-порталу з відображенням інформації про наукові розробки (короткий зміст, автори, ступінь завершеності, патентна захищеність тощо), а також про проблемні питання виробничих підприємств, органів місцевої влади, які потребують наукового супроводу у їх вирішенні</w:t>
            </w:r>
          </w:p>
        </w:tc>
      </w:tr>
      <w:tr w:rsidR="00277ABF" w:rsidRPr="004D1D8C" w:rsidTr="00596940">
        <w:tc>
          <w:tcPr>
            <w:tcW w:w="2830" w:type="dxa"/>
            <w:shd w:val="clear" w:color="auto" w:fill="FFFFFF"/>
          </w:tcPr>
          <w:p w:rsidR="00277ABF" w:rsidRPr="004D1D8C" w:rsidRDefault="00277ABF" w:rsidP="004D1D8C">
            <w:pPr>
              <w:widowControl w:val="0"/>
              <w:spacing w:after="0" w:line="240" w:lineRule="auto"/>
              <w:rPr>
                <w:rFonts w:cstheme="minorHAnsi"/>
              </w:rPr>
            </w:pPr>
            <w:r w:rsidRPr="004D1D8C">
              <w:rPr>
                <w:rFonts w:cstheme="minorHAnsi"/>
              </w:rPr>
              <w:t xml:space="preserve">Період здійснення: </w:t>
            </w:r>
          </w:p>
        </w:tc>
        <w:tc>
          <w:tcPr>
            <w:tcW w:w="7797" w:type="dxa"/>
            <w:gridSpan w:val="3"/>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2017-2018 роки</w:t>
            </w:r>
          </w:p>
        </w:tc>
      </w:tr>
      <w:tr w:rsidR="00277ABF" w:rsidRPr="004D1D8C" w:rsidTr="00596940">
        <w:tc>
          <w:tcPr>
            <w:tcW w:w="2830" w:type="dxa"/>
            <w:vMerge w:val="restart"/>
            <w:shd w:val="clear" w:color="auto" w:fill="FFFFFF"/>
          </w:tcPr>
          <w:p w:rsidR="00277ABF" w:rsidRPr="004D1D8C" w:rsidRDefault="00277ABF" w:rsidP="004D1D8C">
            <w:pPr>
              <w:widowControl w:val="0"/>
              <w:spacing w:after="0" w:line="240" w:lineRule="auto"/>
              <w:rPr>
                <w:rFonts w:cstheme="minorHAnsi"/>
                <w:bCs/>
              </w:rPr>
            </w:pPr>
            <w:r w:rsidRPr="004D1D8C">
              <w:rPr>
                <w:rFonts w:cstheme="minorHAnsi"/>
                <w:bCs/>
              </w:rPr>
              <w:t>Орієнтовна вартість проекту, тис. грн.</w:t>
            </w:r>
          </w:p>
        </w:tc>
        <w:tc>
          <w:tcPr>
            <w:tcW w:w="3687" w:type="dxa"/>
            <w:shd w:val="clear" w:color="auto" w:fill="E6E6E6"/>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2017</w:t>
            </w:r>
          </w:p>
        </w:tc>
        <w:tc>
          <w:tcPr>
            <w:tcW w:w="1584" w:type="dxa"/>
            <w:shd w:val="clear" w:color="auto" w:fill="E6E6E6"/>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2018</w:t>
            </w:r>
          </w:p>
        </w:tc>
        <w:tc>
          <w:tcPr>
            <w:tcW w:w="2526" w:type="dxa"/>
            <w:shd w:val="clear" w:color="auto" w:fill="E6E6E6"/>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Разом</w:t>
            </w:r>
          </w:p>
        </w:tc>
      </w:tr>
      <w:tr w:rsidR="00277ABF" w:rsidRPr="004D1D8C" w:rsidTr="00596940">
        <w:tc>
          <w:tcPr>
            <w:tcW w:w="2830" w:type="dxa"/>
            <w:vMerge/>
            <w:shd w:val="clear" w:color="auto" w:fill="FFFFFF"/>
          </w:tcPr>
          <w:p w:rsidR="00277ABF" w:rsidRPr="004D1D8C" w:rsidRDefault="00277ABF" w:rsidP="004D1D8C">
            <w:pPr>
              <w:widowControl w:val="0"/>
              <w:spacing w:after="0" w:line="240" w:lineRule="auto"/>
              <w:rPr>
                <w:rFonts w:cstheme="minorHAnsi"/>
                <w:bCs/>
              </w:rPr>
            </w:pPr>
          </w:p>
        </w:tc>
        <w:tc>
          <w:tcPr>
            <w:tcW w:w="3687" w:type="dxa"/>
            <w:shd w:val="clear" w:color="auto" w:fill="auto"/>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150</w:t>
            </w:r>
          </w:p>
        </w:tc>
        <w:tc>
          <w:tcPr>
            <w:tcW w:w="1584" w:type="dxa"/>
            <w:shd w:val="clear" w:color="auto" w:fill="FFFFFF"/>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150</w:t>
            </w:r>
          </w:p>
        </w:tc>
        <w:tc>
          <w:tcPr>
            <w:tcW w:w="2526" w:type="dxa"/>
            <w:shd w:val="clear" w:color="auto" w:fill="FFFFFF"/>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300</w:t>
            </w:r>
          </w:p>
        </w:tc>
      </w:tr>
      <w:tr w:rsidR="00277ABF" w:rsidRPr="004D1D8C" w:rsidTr="00596940">
        <w:tc>
          <w:tcPr>
            <w:tcW w:w="2830" w:type="dxa"/>
            <w:shd w:val="clear" w:color="auto" w:fill="FFFFFF"/>
          </w:tcPr>
          <w:p w:rsidR="00277ABF" w:rsidRPr="004D1D8C" w:rsidRDefault="00277ABF" w:rsidP="004D1D8C">
            <w:pPr>
              <w:widowControl w:val="0"/>
              <w:spacing w:after="0" w:line="240" w:lineRule="auto"/>
              <w:rPr>
                <w:rFonts w:cstheme="minorHAnsi"/>
                <w:bCs/>
              </w:rPr>
            </w:pPr>
            <w:r w:rsidRPr="004D1D8C">
              <w:rPr>
                <w:rFonts w:cstheme="minorHAnsi"/>
                <w:bCs/>
              </w:rPr>
              <w:t>Джерела фінансування:</w:t>
            </w:r>
          </w:p>
        </w:tc>
        <w:tc>
          <w:tcPr>
            <w:tcW w:w="7797" w:type="dxa"/>
            <w:gridSpan w:val="3"/>
            <w:shd w:val="clear" w:color="auto" w:fill="auto"/>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Обласний бюджет, державний бюджет</w:t>
            </w:r>
          </w:p>
        </w:tc>
      </w:tr>
      <w:tr w:rsidR="00277ABF" w:rsidRPr="004D1D8C" w:rsidTr="00596940">
        <w:tc>
          <w:tcPr>
            <w:tcW w:w="2830" w:type="dxa"/>
            <w:shd w:val="clear" w:color="auto" w:fill="FFFFFF"/>
          </w:tcPr>
          <w:p w:rsidR="00277ABF" w:rsidRPr="004D1D8C" w:rsidRDefault="00277ABF" w:rsidP="004D1D8C">
            <w:pPr>
              <w:widowControl w:val="0"/>
              <w:spacing w:after="0" w:line="240" w:lineRule="auto"/>
              <w:rPr>
                <w:rFonts w:cstheme="minorHAnsi"/>
                <w:bCs/>
              </w:rPr>
            </w:pPr>
            <w:r w:rsidRPr="004D1D8C">
              <w:rPr>
                <w:rFonts w:cstheme="minorHAnsi"/>
              </w:rPr>
              <w:t>Ключові потенційні учасники реалізації проекту:</w:t>
            </w:r>
          </w:p>
        </w:tc>
        <w:tc>
          <w:tcPr>
            <w:tcW w:w="7797" w:type="dxa"/>
            <w:gridSpan w:val="3"/>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Західний науковий центр НАН України і МОН України</w:t>
            </w:r>
            <w:r w:rsidRPr="004D1D8C">
              <w:rPr>
                <w:rFonts w:cstheme="minorHAnsi"/>
              </w:rPr>
              <w:t>(</w:t>
            </w:r>
            <w:r w:rsidRPr="004D1D8C">
              <w:rPr>
                <w:rFonts w:cstheme="minorHAnsi"/>
                <w:lang w:eastAsia="it-IT"/>
              </w:rPr>
              <w:t>реалізація, партнерство)</w:t>
            </w:r>
          </w:p>
        </w:tc>
      </w:tr>
    </w:tbl>
    <w:p w:rsidR="00277ABF" w:rsidRPr="004D1D8C" w:rsidRDefault="00277ABF" w:rsidP="004D1D8C">
      <w:pPr>
        <w:widowControl w:val="0"/>
        <w:spacing w:after="0" w:line="240" w:lineRule="auto"/>
        <w:rPr>
          <w:rFonts w:cstheme="minorHAnsi"/>
          <w:lang w:eastAsia="uk-UA"/>
        </w:rPr>
      </w:pPr>
    </w:p>
    <w:p w:rsidR="00277ABF" w:rsidRPr="004D1D8C" w:rsidRDefault="00277ABF" w:rsidP="004D1D8C">
      <w:pPr>
        <w:widowControl w:val="0"/>
        <w:spacing w:after="0" w:line="240" w:lineRule="auto"/>
        <w:rPr>
          <w:rFonts w:cstheme="minorHAnsi"/>
          <w:lang w:eastAsia="uk-UA"/>
        </w:rPr>
      </w:pPr>
    </w:p>
    <w:p w:rsidR="00277ABF" w:rsidRPr="004D1D8C" w:rsidRDefault="00277ABF" w:rsidP="004D1D8C">
      <w:pPr>
        <w:keepNext/>
        <w:widowControl w:val="0"/>
        <w:tabs>
          <w:tab w:val="left" w:pos="567"/>
        </w:tabs>
        <w:spacing w:after="0" w:line="240" w:lineRule="auto"/>
        <w:outlineLvl w:val="0"/>
        <w:rPr>
          <w:rFonts w:cstheme="minorHAnsi"/>
          <w:kern w:val="32"/>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3860"/>
        <w:gridCol w:w="1739"/>
        <w:gridCol w:w="2225"/>
      </w:tblGrid>
      <w:tr w:rsidR="00277ABF" w:rsidRPr="004D1D8C" w:rsidTr="00596940">
        <w:trPr>
          <w:jc w:val="center"/>
        </w:trPr>
        <w:tc>
          <w:tcPr>
            <w:tcW w:w="2830" w:type="dxa"/>
          </w:tcPr>
          <w:p w:rsidR="00277ABF" w:rsidRPr="004D1D8C" w:rsidRDefault="00277ABF" w:rsidP="004D1D8C">
            <w:pPr>
              <w:widowControl w:val="0"/>
              <w:spacing w:after="0" w:line="240" w:lineRule="auto"/>
              <w:rPr>
                <w:rFonts w:cstheme="minorHAnsi"/>
                <w:bCs/>
              </w:rPr>
            </w:pPr>
            <w:r w:rsidRPr="004D1D8C">
              <w:rPr>
                <w:rFonts w:cstheme="minorHAnsi"/>
                <w:bCs/>
              </w:rPr>
              <w:t>Номер і назва завдання:</w:t>
            </w:r>
          </w:p>
        </w:tc>
        <w:tc>
          <w:tcPr>
            <w:tcW w:w="7824" w:type="dxa"/>
            <w:gridSpan w:val="3"/>
            <w:shd w:val="clear" w:color="auto" w:fill="auto"/>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1.3.4. Розвиток сектору інформаційних технологій</w:t>
            </w:r>
          </w:p>
        </w:tc>
      </w:tr>
      <w:tr w:rsidR="00277ABF" w:rsidRPr="004D1D8C" w:rsidTr="00596940">
        <w:trPr>
          <w:jc w:val="center"/>
        </w:trPr>
        <w:tc>
          <w:tcPr>
            <w:tcW w:w="2830" w:type="dxa"/>
            <w:shd w:val="clear" w:color="auto" w:fill="auto"/>
          </w:tcPr>
          <w:p w:rsidR="00277ABF" w:rsidRPr="004D1D8C" w:rsidRDefault="00277ABF" w:rsidP="004D1D8C">
            <w:pPr>
              <w:widowControl w:val="0"/>
              <w:shd w:val="clear" w:color="auto" w:fill="FFFFFF"/>
              <w:autoSpaceDE w:val="0"/>
              <w:autoSpaceDN w:val="0"/>
              <w:adjustRightInd w:val="0"/>
              <w:spacing w:after="0" w:line="240" w:lineRule="auto"/>
              <w:rPr>
                <w:rFonts w:cstheme="minorHAnsi"/>
                <w:b/>
                <w:spacing w:val="2"/>
              </w:rPr>
            </w:pPr>
            <w:r w:rsidRPr="004D1D8C">
              <w:rPr>
                <w:rFonts w:cstheme="minorHAnsi"/>
                <w:b/>
                <w:spacing w:val="2"/>
              </w:rPr>
              <w:t>Назва проекту:</w:t>
            </w:r>
          </w:p>
        </w:tc>
        <w:tc>
          <w:tcPr>
            <w:tcW w:w="7824" w:type="dxa"/>
            <w:gridSpan w:val="3"/>
            <w:shd w:val="clear" w:color="auto" w:fill="auto"/>
          </w:tcPr>
          <w:p w:rsidR="00277ABF" w:rsidRPr="00A50C3B" w:rsidRDefault="002A2169" w:rsidP="00A50C3B">
            <w:pPr>
              <w:pStyle w:val="2"/>
              <w:spacing w:line="240" w:lineRule="auto"/>
            </w:pPr>
            <w:bookmarkStart w:id="28" w:name="_Toc529908850"/>
            <w:r>
              <w:t>1</w:t>
            </w:r>
            <w:r w:rsidR="00277ABF" w:rsidRPr="00A50C3B">
              <w:t>8. Східноєвропейський навчально-</w:t>
            </w:r>
            <w:proofErr w:type="spellStart"/>
            <w:r w:rsidR="00277ABF" w:rsidRPr="00A50C3B">
              <w:t>продукційний</w:t>
            </w:r>
            <w:proofErr w:type="spellEnd"/>
            <w:r w:rsidR="00277ABF" w:rsidRPr="00A50C3B">
              <w:t xml:space="preserve"> ІТ-комплекс</w:t>
            </w:r>
            <w:bookmarkEnd w:id="28"/>
          </w:p>
        </w:tc>
      </w:tr>
      <w:tr w:rsidR="00277ABF" w:rsidRPr="004D1D8C" w:rsidTr="00596940">
        <w:trPr>
          <w:jc w:val="center"/>
        </w:trPr>
        <w:tc>
          <w:tcPr>
            <w:tcW w:w="2830" w:type="dxa"/>
          </w:tcPr>
          <w:p w:rsidR="00277ABF" w:rsidRPr="004D1D8C" w:rsidRDefault="00277ABF" w:rsidP="004D1D8C">
            <w:pPr>
              <w:widowControl w:val="0"/>
              <w:spacing w:after="0" w:line="240" w:lineRule="auto"/>
              <w:rPr>
                <w:rFonts w:cstheme="minorHAnsi"/>
                <w:bCs/>
              </w:rPr>
            </w:pPr>
            <w:r w:rsidRPr="004D1D8C">
              <w:rPr>
                <w:rFonts w:cstheme="minorHAnsi"/>
                <w:bCs/>
              </w:rPr>
              <w:t>Цілі проекту:</w:t>
            </w:r>
          </w:p>
        </w:tc>
        <w:tc>
          <w:tcPr>
            <w:tcW w:w="7824" w:type="dxa"/>
            <w:gridSpan w:val="3"/>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Створення IT-комплексу</w:t>
            </w:r>
          </w:p>
        </w:tc>
      </w:tr>
      <w:tr w:rsidR="00277ABF" w:rsidRPr="004D1D8C" w:rsidTr="00596940">
        <w:trPr>
          <w:jc w:val="center"/>
        </w:trPr>
        <w:tc>
          <w:tcPr>
            <w:tcW w:w="2830" w:type="dxa"/>
          </w:tcPr>
          <w:p w:rsidR="00277ABF" w:rsidRPr="004D1D8C" w:rsidRDefault="00277ABF" w:rsidP="004D1D8C">
            <w:pPr>
              <w:widowControl w:val="0"/>
              <w:autoSpaceDE w:val="0"/>
              <w:autoSpaceDN w:val="0"/>
              <w:adjustRightInd w:val="0"/>
              <w:spacing w:after="0" w:line="240" w:lineRule="auto"/>
              <w:rPr>
                <w:rFonts w:cstheme="minorHAnsi"/>
              </w:rPr>
            </w:pPr>
            <w:r w:rsidRPr="004D1D8C">
              <w:rPr>
                <w:rFonts w:cstheme="minorHAnsi"/>
              </w:rPr>
              <w:t>Територія, на яку проект матиме вплив:</w:t>
            </w:r>
          </w:p>
        </w:tc>
        <w:tc>
          <w:tcPr>
            <w:tcW w:w="7824" w:type="dxa"/>
            <w:gridSpan w:val="3"/>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Проект виконується в межах території Львів-</w:t>
            </w:r>
            <w:proofErr w:type="spellStart"/>
            <w:r w:rsidRPr="004D1D8C">
              <w:rPr>
                <w:rFonts w:cstheme="minorHAnsi"/>
                <w:lang w:eastAsia="it-IT"/>
              </w:rPr>
              <w:t>Брюховичі</w:t>
            </w:r>
            <w:proofErr w:type="spellEnd"/>
            <w:r w:rsidRPr="004D1D8C">
              <w:rPr>
                <w:rFonts w:cstheme="minorHAnsi"/>
                <w:lang w:eastAsia="it-IT"/>
              </w:rPr>
              <w:t>. Територія впливу (збуту продукції) розширюється в міру розвитку: Львівська область → Західна Україна → центральні та східні регіони України → Центральна Європа</w:t>
            </w:r>
          </w:p>
        </w:tc>
      </w:tr>
      <w:tr w:rsidR="00277ABF" w:rsidRPr="004D1D8C" w:rsidTr="00596940">
        <w:trPr>
          <w:jc w:val="center"/>
        </w:trPr>
        <w:tc>
          <w:tcPr>
            <w:tcW w:w="2830" w:type="dxa"/>
          </w:tcPr>
          <w:p w:rsidR="00277ABF" w:rsidRPr="004D1D8C" w:rsidRDefault="00277ABF" w:rsidP="004D1D8C">
            <w:pPr>
              <w:widowControl w:val="0"/>
              <w:autoSpaceDE w:val="0"/>
              <w:autoSpaceDN w:val="0"/>
              <w:adjustRightInd w:val="0"/>
              <w:spacing w:after="0" w:line="240" w:lineRule="auto"/>
              <w:rPr>
                <w:rFonts w:cstheme="minorHAnsi"/>
              </w:rPr>
            </w:pPr>
            <w:r w:rsidRPr="004D1D8C">
              <w:rPr>
                <w:rFonts w:cstheme="minorHAnsi"/>
              </w:rPr>
              <w:t>Орієнтовна кількість отримувачів вигод</w:t>
            </w:r>
          </w:p>
        </w:tc>
        <w:tc>
          <w:tcPr>
            <w:tcW w:w="7824" w:type="dxa"/>
            <w:gridSpan w:val="3"/>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Загалом – це продуктивна частина населення зазначених територій, починаючи із сфери надання (отримання) інформаційних послуг, у т. ч. адміністративних, "пересічним громадянам", закінчуючи працівниками, зайнятими у сфері самої ІТ-індустрії</w:t>
            </w:r>
          </w:p>
        </w:tc>
      </w:tr>
      <w:tr w:rsidR="00277ABF" w:rsidRPr="004D1D8C" w:rsidTr="00596940">
        <w:trPr>
          <w:jc w:val="center"/>
        </w:trPr>
        <w:tc>
          <w:tcPr>
            <w:tcW w:w="2830" w:type="dxa"/>
            <w:shd w:val="clear" w:color="auto" w:fill="FFFFFF"/>
          </w:tcPr>
          <w:p w:rsidR="00277ABF" w:rsidRPr="004D1D8C" w:rsidRDefault="00277ABF" w:rsidP="004D1D8C">
            <w:pPr>
              <w:widowControl w:val="0"/>
              <w:spacing w:after="0" w:line="240" w:lineRule="auto"/>
              <w:rPr>
                <w:rFonts w:cstheme="minorHAnsi"/>
                <w:bCs/>
              </w:rPr>
            </w:pPr>
            <w:r w:rsidRPr="004D1D8C">
              <w:rPr>
                <w:rFonts w:cstheme="minorHAnsi"/>
                <w:bCs/>
              </w:rPr>
              <w:t>Стислий опис проекту:</w:t>
            </w:r>
          </w:p>
        </w:tc>
        <w:tc>
          <w:tcPr>
            <w:tcW w:w="7824" w:type="dxa"/>
            <w:gridSpan w:val="3"/>
          </w:tcPr>
          <w:p w:rsidR="00277ABF" w:rsidRPr="004D1D8C" w:rsidRDefault="00277ABF" w:rsidP="004D1D8C">
            <w:pPr>
              <w:widowControl w:val="0"/>
              <w:spacing w:after="0" w:line="240" w:lineRule="auto"/>
              <w:rPr>
                <w:rFonts w:cstheme="minorHAnsi"/>
              </w:rPr>
            </w:pPr>
            <w:r w:rsidRPr="004D1D8C">
              <w:rPr>
                <w:rFonts w:cstheme="minorHAnsi"/>
                <w:lang w:eastAsia="it-IT"/>
              </w:rPr>
              <w:t>Реалізація проекту забезпечить умови</w:t>
            </w:r>
            <w:r w:rsidRPr="004D1D8C">
              <w:rPr>
                <w:rFonts w:cstheme="minorHAnsi"/>
              </w:rPr>
              <w:t xml:space="preserve"> для надання державної підтримки національному інформаційному продукту, здійснення заходів щодо захисту національного інформаційного простору, шляхом формування у регіоні національної інфраструктури інформатизації. </w:t>
            </w:r>
          </w:p>
          <w:p w:rsidR="00277ABF" w:rsidRPr="004D1D8C" w:rsidRDefault="00277ABF" w:rsidP="004D1D8C">
            <w:pPr>
              <w:widowControl w:val="0"/>
              <w:spacing w:after="0" w:line="240" w:lineRule="auto"/>
              <w:rPr>
                <w:rFonts w:cstheme="minorHAnsi"/>
                <w:lang w:eastAsia="it-IT"/>
              </w:rPr>
            </w:pPr>
            <w:r w:rsidRPr="004D1D8C">
              <w:rPr>
                <w:rFonts w:cstheme="minorHAnsi"/>
              </w:rPr>
              <w:t xml:space="preserve">Створений «ІТ-комплекс», як навчальна, науково-дослідна і виробнича установа з проблем інформатизації, </w:t>
            </w:r>
            <w:bookmarkStart w:id="29" w:name="o96"/>
            <w:bookmarkEnd w:id="29"/>
            <w:r w:rsidRPr="004D1D8C">
              <w:rPr>
                <w:rFonts w:cstheme="minorHAnsi"/>
              </w:rPr>
              <w:t xml:space="preserve">забезпечить </w:t>
            </w:r>
            <w:bookmarkStart w:id="30" w:name="o97"/>
            <w:bookmarkEnd w:id="30"/>
            <w:r w:rsidRPr="004D1D8C">
              <w:rPr>
                <w:rFonts w:cstheme="minorHAnsi"/>
              </w:rPr>
              <w:t xml:space="preserve">підготовку висококваліфікованих фахівців у сфері інформатизації. Разом з тим, в результаті реалізації проекту буде розроблена цілісна взаємопов'язана система інформаційних та інструментальних засобів для вирішення завдань інформаційно-аналітичного забезпечення управління областю та її районами, яка включає </w:t>
            </w:r>
            <w:bookmarkStart w:id="31" w:name="o110"/>
            <w:bookmarkEnd w:id="31"/>
            <w:r w:rsidRPr="004D1D8C">
              <w:rPr>
                <w:rFonts w:cstheme="minorHAnsi"/>
              </w:rPr>
              <w:t>інформаційно-аналітичний центр, з'єднаний системами телекомунікацій з органами державної влади та місцевого самоврядування різних рівнів</w:t>
            </w:r>
          </w:p>
        </w:tc>
      </w:tr>
      <w:tr w:rsidR="00277ABF" w:rsidRPr="004D1D8C" w:rsidTr="00596940">
        <w:trPr>
          <w:jc w:val="center"/>
        </w:trPr>
        <w:tc>
          <w:tcPr>
            <w:tcW w:w="2830" w:type="dxa"/>
            <w:shd w:val="clear" w:color="auto" w:fill="FFFFFF"/>
          </w:tcPr>
          <w:p w:rsidR="00277ABF" w:rsidRPr="004D1D8C" w:rsidRDefault="00277ABF" w:rsidP="004D1D8C">
            <w:pPr>
              <w:widowControl w:val="0"/>
              <w:spacing w:after="0" w:line="240" w:lineRule="auto"/>
              <w:rPr>
                <w:rFonts w:cstheme="minorHAnsi"/>
                <w:bCs/>
              </w:rPr>
            </w:pPr>
            <w:r w:rsidRPr="004D1D8C">
              <w:rPr>
                <w:rFonts w:cstheme="minorHAnsi"/>
                <w:bCs/>
              </w:rPr>
              <w:lastRenderedPageBreak/>
              <w:t>Очікувані результати:</w:t>
            </w:r>
          </w:p>
        </w:tc>
        <w:tc>
          <w:tcPr>
            <w:tcW w:w="7824" w:type="dxa"/>
            <w:gridSpan w:val="3"/>
            <w:shd w:val="clear" w:color="auto" w:fill="FFFFFF"/>
          </w:tcPr>
          <w:p w:rsidR="00277ABF" w:rsidRPr="004D1D8C" w:rsidRDefault="00277ABF" w:rsidP="004D1D8C">
            <w:pPr>
              <w:widowControl w:val="0"/>
              <w:spacing w:after="0" w:line="240" w:lineRule="auto"/>
              <w:rPr>
                <w:rFonts w:cstheme="minorHAnsi"/>
              </w:rPr>
            </w:pPr>
            <w:r w:rsidRPr="004D1D8C">
              <w:rPr>
                <w:rFonts w:cstheme="minorHAnsi"/>
              </w:rPr>
              <w:t>Розвинуто та підвищено ефективність інноваційної інформаційної інфраструктури області. Збільшено обсяг національної конкурентоспроможної ІТ-продукції на внутрішньому і зовнішньому ринках.</w:t>
            </w:r>
          </w:p>
          <w:p w:rsidR="00277ABF" w:rsidRPr="004D1D8C" w:rsidRDefault="00277ABF" w:rsidP="004D1D8C">
            <w:pPr>
              <w:widowControl w:val="0"/>
              <w:spacing w:after="0" w:line="240" w:lineRule="auto"/>
              <w:rPr>
                <w:rFonts w:cstheme="minorHAnsi"/>
              </w:rPr>
            </w:pPr>
            <w:r w:rsidRPr="004D1D8C">
              <w:rPr>
                <w:rFonts w:cstheme="minorHAnsi"/>
              </w:rPr>
              <w:t xml:space="preserve">Підвищено інноваційну активність в ІТ-сфері талановитих школярів та студентів, аспірантів і докторантів, зокрема в контексті виконання Національної програми інформатизації та її регіональної складової. </w:t>
            </w:r>
          </w:p>
          <w:p w:rsidR="00277ABF" w:rsidRPr="004D1D8C" w:rsidRDefault="00277ABF" w:rsidP="004D1D8C">
            <w:pPr>
              <w:widowControl w:val="0"/>
              <w:spacing w:after="0" w:line="240" w:lineRule="auto"/>
              <w:rPr>
                <w:rFonts w:cstheme="minorHAnsi"/>
              </w:rPr>
            </w:pPr>
            <w:r w:rsidRPr="004D1D8C">
              <w:rPr>
                <w:rFonts w:cstheme="minorHAnsi"/>
              </w:rPr>
              <w:t>Створено умови для творчого зростання на Батьківщині молодих ІТ-фахівців і гідної винагороди за виконану роботу. Зменшено відплив «</w:t>
            </w:r>
            <w:proofErr w:type="spellStart"/>
            <w:r w:rsidRPr="004D1D8C">
              <w:rPr>
                <w:rFonts w:cstheme="minorHAnsi"/>
              </w:rPr>
              <w:t>мізків</w:t>
            </w:r>
            <w:proofErr w:type="spellEnd"/>
            <w:r w:rsidRPr="004D1D8C">
              <w:rPr>
                <w:rFonts w:cstheme="minorHAnsi"/>
              </w:rPr>
              <w:t>» за кордон.</w:t>
            </w:r>
          </w:p>
          <w:p w:rsidR="00277ABF" w:rsidRPr="004D1D8C" w:rsidRDefault="00277ABF" w:rsidP="004D1D8C">
            <w:pPr>
              <w:widowControl w:val="0"/>
              <w:spacing w:after="0" w:line="240" w:lineRule="auto"/>
              <w:rPr>
                <w:rFonts w:cstheme="minorHAnsi"/>
                <w:lang w:eastAsia="it-IT"/>
              </w:rPr>
            </w:pPr>
            <w:r w:rsidRPr="004D1D8C">
              <w:rPr>
                <w:rFonts w:cstheme="minorHAnsi"/>
              </w:rPr>
              <w:t>Створено ефективні умови і форми взаємодії науково-дослідного та приватного секторів регіону в ІТ-сфері. Збільшено обсяг інвестицій у розвиток національної ІТ-індустрії</w:t>
            </w:r>
          </w:p>
        </w:tc>
      </w:tr>
      <w:tr w:rsidR="00277ABF" w:rsidRPr="004D1D8C" w:rsidTr="00596940">
        <w:trPr>
          <w:jc w:val="center"/>
        </w:trPr>
        <w:tc>
          <w:tcPr>
            <w:tcW w:w="2830" w:type="dxa"/>
            <w:shd w:val="clear" w:color="auto" w:fill="FFFFFF"/>
          </w:tcPr>
          <w:p w:rsidR="00277ABF" w:rsidRPr="004D1D8C" w:rsidRDefault="00277ABF" w:rsidP="004D1D8C">
            <w:pPr>
              <w:widowControl w:val="0"/>
              <w:spacing w:after="0" w:line="240" w:lineRule="auto"/>
              <w:rPr>
                <w:rFonts w:cstheme="minorHAnsi"/>
                <w:bCs/>
              </w:rPr>
            </w:pPr>
            <w:r w:rsidRPr="004D1D8C">
              <w:rPr>
                <w:rFonts w:cstheme="minorHAnsi"/>
                <w:bCs/>
              </w:rPr>
              <w:t>Ключові заходи проекту:</w:t>
            </w:r>
          </w:p>
        </w:tc>
        <w:tc>
          <w:tcPr>
            <w:tcW w:w="7824" w:type="dxa"/>
            <w:gridSpan w:val="3"/>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1. Створення «Студентського міжвузівського проектно-конструкторського ІТ-бюро» (1-й етап – на базі НУ «Львівська політехніка»).</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 xml:space="preserve">2. Прийняття рішення Львівської обласної ради (за участю Львівської міської ради та ради </w:t>
            </w:r>
            <w:proofErr w:type="spellStart"/>
            <w:r w:rsidRPr="004D1D8C">
              <w:rPr>
                <w:rFonts w:cstheme="minorHAnsi"/>
                <w:lang w:eastAsia="it-IT"/>
              </w:rPr>
              <w:t>Брюхович</w:t>
            </w:r>
            <w:proofErr w:type="spellEnd"/>
            <w:r w:rsidRPr="004D1D8C">
              <w:rPr>
                <w:rFonts w:cstheme="minorHAnsi"/>
                <w:lang w:eastAsia="it-IT"/>
              </w:rPr>
              <w:t xml:space="preserve">) про створення у </w:t>
            </w:r>
            <w:proofErr w:type="spellStart"/>
            <w:r w:rsidRPr="004D1D8C">
              <w:rPr>
                <w:rFonts w:cstheme="minorHAnsi"/>
                <w:lang w:eastAsia="it-IT"/>
              </w:rPr>
              <w:t>Брюховичах</w:t>
            </w:r>
            <w:proofErr w:type="spellEnd"/>
            <w:r w:rsidRPr="004D1D8C">
              <w:rPr>
                <w:rFonts w:cstheme="minorHAnsi"/>
                <w:lang w:eastAsia="it-IT"/>
              </w:rPr>
              <w:t xml:space="preserve"> на території колишнього санаторію "Львів" регіонального ІТ-комплексу та перспектив його розвитку у вільну економічну зону.  </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 xml:space="preserve">3. Підготовка проекту міжвузівського молодіжно-студентського «ІТ-комплексу» на території колишнього санаторію «Львів» у </w:t>
            </w:r>
            <w:proofErr w:type="spellStart"/>
            <w:r w:rsidRPr="004D1D8C">
              <w:rPr>
                <w:rFonts w:cstheme="minorHAnsi"/>
                <w:lang w:eastAsia="it-IT"/>
              </w:rPr>
              <w:t>Брюховичах</w:t>
            </w:r>
            <w:proofErr w:type="spellEnd"/>
            <w:r w:rsidRPr="004D1D8C">
              <w:rPr>
                <w:rFonts w:cstheme="minorHAnsi"/>
                <w:lang w:eastAsia="it-IT"/>
              </w:rPr>
              <w:t>.</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4. Формування програми функціонування (навчання, поєднаного з продуктивною діяльністю) студентського контингенту «ІТ-комплексу».</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5. Організація навчального процесу та виробничої діяльності «ІТ-комплексу».</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6. Організація інфраструктури «ІТ-комплексу» та формування комерційної складової проекту</w:t>
            </w:r>
          </w:p>
        </w:tc>
      </w:tr>
      <w:tr w:rsidR="00277ABF" w:rsidRPr="004D1D8C" w:rsidTr="00596940">
        <w:trPr>
          <w:jc w:val="center"/>
        </w:trPr>
        <w:tc>
          <w:tcPr>
            <w:tcW w:w="2830" w:type="dxa"/>
            <w:shd w:val="clear" w:color="auto" w:fill="FFFFFF"/>
          </w:tcPr>
          <w:p w:rsidR="00277ABF" w:rsidRPr="004D1D8C" w:rsidRDefault="00277ABF" w:rsidP="004D1D8C">
            <w:pPr>
              <w:widowControl w:val="0"/>
              <w:spacing w:after="0" w:line="240" w:lineRule="auto"/>
              <w:rPr>
                <w:rFonts w:cstheme="minorHAnsi"/>
              </w:rPr>
            </w:pPr>
            <w:r w:rsidRPr="004D1D8C">
              <w:rPr>
                <w:rFonts w:cstheme="minorHAnsi"/>
              </w:rPr>
              <w:t xml:space="preserve">Період здійснення: </w:t>
            </w:r>
          </w:p>
        </w:tc>
        <w:tc>
          <w:tcPr>
            <w:tcW w:w="7824" w:type="dxa"/>
            <w:gridSpan w:val="3"/>
          </w:tcPr>
          <w:p w:rsidR="00277ABF" w:rsidRPr="004D1D8C" w:rsidRDefault="00277ABF" w:rsidP="004D1D8C">
            <w:pPr>
              <w:widowControl w:val="0"/>
              <w:spacing w:after="0" w:line="240" w:lineRule="auto"/>
              <w:rPr>
                <w:rFonts w:cstheme="minorHAnsi"/>
                <w:lang w:eastAsia="it-IT"/>
              </w:rPr>
            </w:pPr>
            <w:r w:rsidRPr="004D1D8C">
              <w:rPr>
                <w:rFonts w:cstheme="minorHAnsi"/>
              </w:rPr>
              <w:t>2017-2018 роки</w:t>
            </w:r>
          </w:p>
        </w:tc>
      </w:tr>
      <w:tr w:rsidR="00277ABF" w:rsidRPr="004D1D8C" w:rsidTr="00596940">
        <w:trPr>
          <w:jc w:val="center"/>
        </w:trPr>
        <w:tc>
          <w:tcPr>
            <w:tcW w:w="2830" w:type="dxa"/>
            <w:vMerge w:val="restart"/>
            <w:shd w:val="clear" w:color="auto" w:fill="FFFFFF"/>
          </w:tcPr>
          <w:p w:rsidR="00277ABF" w:rsidRPr="004D1D8C" w:rsidRDefault="00277ABF" w:rsidP="004D1D8C">
            <w:pPr>
              <w:widowControl w:val="0"/>
              <w:spacing w:after="0" w:line="240" w:lineRule="auto"/>
              <w:rPr>
                <w:rFonts w:cstheme="minorHAnsi"/>
                <w:bCs/>
              </w:rPr>
            </w:pPr>
            <w:r w:rsidRPr="004D1D8C">
              <w:rPr>
                <w:rFonts w:cstheme="minorHAnsi"/>
                <w:bCs/>
              </w:rPr>
              <w:t xml:space="preserve">Орієнтовна вартість </w:t>
            </w:r>
            <w:r w:rsidRPr="004D1D8C">
              <w:rPr>
                <w:rFonts w:cstheme="minorHAnsi"/>
              </w:rPr>
              <w:t>проекту</w:t>
            </w:r>
            <w:r w:rsidRPr="004D1D8C">
              <w:rPr>
                <w:rFonts w:cstheme="minorHAnsi"/>
                <w:bCs/>
              </w:rPr>
              <w:t>, тис. грн.</w:t>
            </w:r>
          </w:p>
        </w:tc>
        <w:tc>
          <w:tcPr>
            <w:tcW w:w="3860" w:type="dxa"/>
            <w:shd w:val="clear" w:color="auto" w:fill="E6E6E6"/>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2017</w:t>
            </w:r>
          </w:p>
        </w:tc>
        <w:tc>
          <w:tcPr>
            <w:tcW w:w="1739" w:type="dxa"/>
            <w:shd w:val="clear" w:color="auto" w:fill="E6E6E6"/>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2018</w:t>
            </w:r>
          </w:p>
        </w:tc>
        <w:tc>
          <w:tcPr>
            <w:tcW w:w="2225" w:type="dxa"/>
            <w:shd w:val="clear" w:color="auto" w:fill="E6E6E6"/>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Разом</w:t>
            </w:r>
          </w:p>
        </w:tc>
      </w:tr>
      <w:tr w:rsidR="00277ABF" w:rsidRPr="004D1D8C" w:rsidTr="00596940">
        <w:trPr>
          <w:jc w:val="center"/>
        </w:trPr>
        <w:tc>
          <w:tcPr>
            <w:tcW w:w="2830" w:type="dxa"/>
            <w:vMerge/>
            <w:shd w:val="clear" w:color="auto" w:fill="FFFFFF"/>
          </w:tcPr>
          <w:p w:rsidR="00277ABF" w:rsidRPr="004D1D8C" w:rsidRDefault="00277ABF" w:rsidP="004D1D8C">
            <w:pPr>
              <w:widowControl w:val="0"/>
              <w:spacing w:after="0" w:line="240" w:lineRule="auto"/>
              <w:rPr>
                <w:rFonts w:cstheme="minorHAnsi"/>
                <w:bCs/>
              </w:rPr>
            </w:pPr>
          </w:p>
        </w:tc>
        <w:tc>
          <w:tcPr>
            <w:tcW w:w="3860" w:type="dxa"/>
            <w:shd w:val="clear" w:color="auto" w:fill="auto"/>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80000</w:t>
            </w:r>
          </w:p>
        </w:tc>
        <w:tc>
          <w:tcPr>
            <w:tcW w:w="1739" w:type="dxa"/>
            <w:shd w:val="clear" w:color="auto" w:fill="FFFFFF"/>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70000</w:t>
            </w:r>
          </w:p>
        </w:tc>
        <w:tc>
          <w:tcPr>
            <w:tcW w:w="2225" w:type="dxa"/>
            <w:shd w:val="clear" w:color="auto" w:fill="FFFFFF"/>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150000</w:t>
            </w:r>
          </w:p>
        </w:tc>
      </w:tr>
      <w:tr w:rsidR="00277ABF" w:rsidRPr="004D1D8C" w:rsidTr="00596940">
        <w:trPr>
          <w:jc w:val="center"/>
        </w:trPr>
        <w:tc>
          <w:tcPr>
            <w:tcW w:w="2830" w:type="dxa"/>
            <w:shd w:val="clear" w:color="auto" w:fill="FFFFFF"/>
          </w:tcPr>
          <w:p w:rsidR="00277ABF" w:rsidRPr="004D1D8C" w:rsidRDefault="00277ABF" w:rsidP="004D1D8C">
            <w:pPr>
              <w:widowControl w:val="0"/>
              <w:spacing w:after="0" w:line="240" w:lineRule="auto"/>
              <w:rPr>
                <w:rFonts w:cstheme="minorHAnsi"/>
                <w:bCs/>
              </w:rPr>
            </w:pPr>
            <w:r w:rsidRPr="004D1D8C">
              <w:rPr>
                <w:rFonts w:cstheme="minorHAnsi"/>
                <w:bCs/>
              </w:rPr>
              <w:t>Джерела фінансування:</w:t>
            </w:r>
          </w:p>
        </w:tc>
        <w:tc>
          <w:tcPr>
            <w:tcW w:w="7824" w:type="dxa"/>
            <w:gridSpan w:val="3"/>
            <w:shd w:val="clear" w:color="auto" w:fill="auto"/>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Державний бюджет (в частині забезпечення виконання Національної програми інформатизації), бізнес, програми міжнародно-технічної підтримки, інші не заборонені законом джерела</w:t>
            </w:r>
          </w:p>
        </w:tc>
      </w:tr>
      <w:tr w:rsidR="00277ABF" w:rsidRPr="004D1D8C" w:rsidTr="00596940">
        <w:trPr>
          <w:jc w:val="center"/>
        </w:trPr>
        <w:tc>
          <w:tcPr>
            <w:tcW w:w="2830" w:type="dxa"/>
            <w:shd w:val="clear" w:color="auto" w:fill="FFFFFF"/>
          </w:tcPr>
          <w:p w:rsidR="00277ABF" w:rsidRPr="004D1D8C" w:rsidRDefault="00277ABF" w:rsidP="004D1D8C">
            <w:pPr>
              <w:widowControl w:val="0"/>
              <w:spacing w:after="0" w:line="240" w:lineRule="auto"/>
              <w:rPr>
                <w:rFonts w:cstheme="minorHAnsi"/>
                <w:bCs/>
              </w:rPr>
            </w:pPr>
            <w:r w:rsidRPr="004D1D8C">
              <w:rPr>
                <w:rFonts w:cstheme="minorHAnsi"/>
              </w:rPr>
              <w:t>Ключові потенційні учасники реалізації проекту:</w:t>
            </w:r>
          </w:p>
        </w:tc>
        <w:tc>
          <w:tcPr>
            <w:tcW w:w="7824" w:type="dxa"/>
            <w:gridSpan w:val="3"/>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НУ «Львівська політехніка», ЛНУ ім. Івана Франка, Львівський регіональний інститут державного управління, Львівське відділення Національного інституту стратегічних досліджень, Західноукраїнське відділення НАНУ. Львівська облрада, Львівська міська рада</w:t>
            </w:r>
          </w:p>
        </w:tc>
      </w:tr>
    </w:tbl>
    <w:p w:rsidR="00277ABF" w:rsidRPr="004D1D8C" w:rsidRDefault="00277ABF" w:rsidP="004D1D8C">
      <w:pPr>
        <w:widowControl w:val="0"/>
        <w:spacing w:after="0" w:line="240" w:lineRule="auto"/>
        <w:rPr>
          <w:rFonts w:cstheme="minorHAnsi"/>
          <w:lang w:eastAsia="uk-UA"/>
        </w:rPr>
      </w:pPr>
    </w:p>
    <w:p w:rsidR="00277ABF" w:rsidRPr="004D1D8C" w:rsidRDefault="00277ABF" w:rsidP="004D1D8C">
      <w:pPr>
        <w:widowControl w:val="0"/>
        <w:spacing w:after="0" w:line="240" w:lineRule="auto"/>
        <w:rPr>
          <w:rFonts w:cstheme="minorHAnsi"/>
          <w:lang w:eastAsia="uk-UA"/>
        </w:rPr>
      </w:pPr>
    </w:p>
    <w:tbl>
      <w:tblPr>
        <w:tblStyle w:val="21"/>
        <w:tblW w:w="5000" w:type="pct"/>
        <w:tblLook w:val="0000" w:firstRow="0" w:lastRow="0" w:firstColumn="0" w:lastColumn="0" w:noHBand="0" w:noVBand="0"/>
      </w:tblPr>
      <w:tblGrid>
        <w:gridCol w:w="2830"/>
        <w:gridCol w:w="2710"/>
        <w:gridCol w:w="3250"/>
        <w:gridCol w:w="1972"/>
      </w:tblGrid>
      <w:tr w:rsidR="00277ABF" w:rsidRPr="004D1D8C" w:rsidTr="002A2169">
        <w:trPr>
          <w:trHeight w:val="20"/>
        </w:trPr>
        <w:tc>
          <w:tcPr>
            <w:tcW w:w="1315" w:type="pct"/>
          </w:tcPr>
          <w:p w:rsidR="00277ABF" w:rsidRPr="004D1D8C" w:rsidRDefault="00277ABF" w:rsidP="004D1D8C">
            <w:pPr>
              <w:widowControl w:val="0"/>
              <w:shd w:val="clear" w:color="auto" w:fill="FFFFFF"/>
              <w:autoSpaceDE w:val="0"/>
              <w:autoSpaceDN w:val="0"/>
              <w:adjustRightInd w:val="0"/>
              <w:rPr>
                <w:rFonts w:asciiTheme="minorHAnsi" w:hAnsiTheme="minorHAnsi" w:cstheme="minorHAnsi"/>
                <w:sz w:val="22"/>
                <w:szCs w:val="22"/>
              </w:rPr>
            </w:pPr>
            <w:r w:rsidRPr="004D1D8C">
              <w:rPr>
                <w:rFonts w:asciiTheme="minorHAnsi" w:hAnsiTheme="minorHAnsi" w:cstheme="minorHAnsi"/>
                <w:sz w:val="22"/>
                <w:szCs w:val="22"/>
              </w:rPr>
              <w:t>Номер і назва заходу:</w:t>
            </w:r>
          </w:p>
        </w:tc>
        <w:tc>
          <w:tcPr>
            <w:tcW w:w="3685" w:type="pct"/>
            <w:gridSpan w:val="3"/>
          </w:tcPr>
          <w:p w:rsidR="00277ABF" w:rsidRPr="004D1D8C" w:rsidRDefault="00277ABF" w:rsidP="004D1D8C">
            <w:pPr>
              <w:widowControl w:val="0"/>
              <w:shd w:val="clear" w:color="auto" w:fill="FFFFFF"/>
              <w:autoSpaceDE w:val="0"/>
              <w:autoSpaceDN w:val="0"/>
              <w:adjustRightInd w:val="0"/>
              <w:rPr>
                <w:rFonts w:asciiTheme="minorHAnsi" w:hAnsiTheme="minorHAnsi" w:cstheme="minorHAnsi"/>
                <w:sz w:val="22"/>
                <w:szCs w:val="22"/>
              </w:rPr>
            </w:pPr>
            <w:r w:rsidRPr="004D1D8C">
              <w:rPr>
                <w:rFonts w:asciiTheme="minorHAnsi" w:hAnsiTheme="minorHAnsi" w:cstheme="minorHAnsi"/>
                <w:spacing w:val="-2"/>
                <w:sz w:val="22"/>
                <w:szCs w:val="22"/>
              </w:rPr>
              <w:t>1.3.5. Підтримка кращих наукових шкіл та дослідницьких колективів</w:t>
            </w:r>
          </w:p>
        </w:tc>
      </w:tr>
      <w:tr w:rsidR="00277ABF" w:rsidRPr="004D1D8C" w:rsidTr="002A2169">
        <w:trPr>
          <w:trHeight w:val="20"/>
        </w:trPr>
        <w:tc>
          <w:tcPr>
            <w:tcW w:w="1315" w:type="pct"/>
          </w:tcPr>
          <w:p w:rsidR="00277ABF" w:rsidRPr="004D1D8C" w:rsidRDefault="00277ABF" w:rsidP="004D1D8C">
            <w:pPr>
              <w:widowControl w:val="0"/>
              <w:shd w:val="clear" w:color="auto" w:fill="FFFFFF"/>
              <w:autoSpaceDE w:val="0"/>
              <w:autoSpaceDN w:val="0"/>
              <w:adjustRightInd w:val="0"/>
              <w:rPr>
                <w:rFonts w:asciiTheme="minorHAnsi" w:hAnsiTheme="minorHAnsi" w:cstheme="minorHAnsi"/>
                <w:b/>
                <w:spacing w:val="2"/>
                <w:sz w:val="22"/>
                <w:szCs w:val="22"/>
              </w:rPr>
            </w:pPr>
            <w:r w:rsidRPr="004D1D8C">
              <w:rPr>
                <w:rFonts w:asciiTheme="minorHAnsi" w:hAnsiTheme="minorHAnsi" w:cstheme="minorHAnsi"/>
                <w:b/>
                <w:spacing w:val="2"/>
                <w:sz w:val="22"/>
                <w:szCs w:val="22"/>
              </w:rPr>
              <w:t>Назва проекту:</w:t>
            </w:r>
          </w:p>
        </w:tc>
        <w:tc>
          <w:tcPr>
            <w:tcW w:w="3685" w:type="pct"/>
            <w:gridSpan w:val="3"/>
          </w:tcPr>
          <w:p w:rsidR="00277ABF" w:rsidRPr="00A50C3B" w:rsidRDefault="002A2169" w:rsidP="00A50C3B">
            <w:pPr>
              <w:pStyle w:val="2"/>
              <w:outlineLvl w:val="1"/>
              <w:rPr>
                <w:lang w:eastAsia="en-US"/>
              </w:rPr>
            </w:pPr>
            <w:bookmarkStart w:id="32" w:name="_Toc529908851"/>
            <w:r>
              <w:rPr>
                <w:lang w:eastAsia="en-US"/>
              </w:rPr>
              <w:t>1</w:t>
            </w:r>
            <w:r w:rsidR="00277ABF" w:rsidRPr="00A50C3B">
              <w:rPr>
                <w:lang w:eastAsia="en-US"/>
              </w:rPr>
              <w:t>9. Розвиток інноваційної культури регіону</w:t>
            </w:r>
            <w:bookmarkEnd w:id="32"/>
          </w:p>
        </w:tc>
      </w:tr>
      <w:tr w:rsidR="00277ABF" w:rsidRPr="004D1D8C" w:rsidTr="002A2169">
        <w:trPr>
          <w:trHeight w:val="20"/>
        </w:trPr>
        <w:tc>
          <w:tcPr>
            <w:tcW w:w="1315" w:type="pct"/>
          </w:tcPr>
          <w:p w:rsidR="00277ABF" w:rsidRPr="004D1D8C" w:rsidRDefault="00277ABF" w:rsidP="004D1D8C">
            <w:pPr>
              <w:widowControl w:val="0"/>
              <w:shd w:val="clear" w:color="auto" w:fill="FFFFFF"/>
              <w:autoSpaceDE w:val="0"/>
              <w:autoSpaceDN w:val="0"/>
              <w:adjustRightInd w:val="0"/>
              <w:rPr>
                <w:rFonts w:asciiTheme="minorHAnsi" w:hAnsiTheme="minorHAnsi" w:cstheme="minorHAnsi"/>
                <w:sz w:val="22"/>
                <w:szCs w:val="22"/>
              </w:rPr>
            </w:pPr>
            <w:r w:rsidRPr="004D1D8C">
              <w:rPr>
                <w:rFonts w:asciiTheme="minorHAnsi" w:hAnsiTheme="minorHAnsi" w:cstheme="minorHAnsi"/>
                <w:sz w:val="22"/>
                <w:szCs w:val="22"/>
              </w:rPr>
              <w:t>Цілі проекту:</w:t>
            </w:r>
          </w:p>
        </w:tc>
        <w:tc>
          <w:tcPr>
            <w:tcW w:w="3685" w:type="pct"/>
            <w:gridSpan w:val="3"/>
          </w:tcPr>
          <w:p w:rsidR="00277ABF" w:rsidRPr="004D1D8C" w:rsidRDefault="00277ABF" w:rsidP="004D1D8C">
            <w:pPr>
              <w:widowControl w:val="0"/>
              <w:shd w:val="clear" w:color="auto" w:fill="FFFFFF"/>
              <w:tabs>
                <w:tab w:val="left" w:pos="293"/>
              </w:tabs>
              <w:autoSpaceDE w:val="0"/>
              <w:autoSpaceDN w:val="0"/>
              <w:adjustRightInd w:val="0"/>
              <w:rPr>
                <w:rFonts w:asciiTheme="minorHAnsi" w:hAnsiTheme="minorHAnsi" w:cstheme="minorHAnsi"/>
                <w:sz w:val="22"/>
                <w:szCs w:val="22"/>
              </w:rPr>
            </w:pPr>
            <w:r w:rsidRPr="004D1D8C">
              <w:rPr>
                <w:rFonts w:asciiTheme="minorHAnsi" w:hAnsiTheme="minorHAnsi" w:cstheme="minorHAnsi"/>
                <w:spacing w:val="-22"/>
                <w:sz w:val="22"/>
                <w:szCs w:val="22"/>
              </w:rPr>
              <w:t>1.</w:t>
            </w:r>
            <w:r w:rsidRPr="004D1D8C">
              <w:rPr>
                <w:rFonts w:asciiTheme="minorHAnsi" w:hAnsiTheme="minorHAnsi" w:cstheme="minorHAnsi"/>
                <w:sz w:val="22"/>
                <w:szCs w:val="22"/>
              </w:rPr>
              <w:tab/>
              <w:t>Інтегрувати в інноваційний процес представників всіх секторів задля створення синергетичного ефекту.</w:t>
            </w:r>
          </w:p>
          <w:p w:rsidR="00277ABF" w:rsidRPr="004D1D8C" w:rsidRDefault="00277ABF" w:rsidP="004D1D8C">
            <w:pPr>
              <w:widowControl w:val="0"/>
              <w:shd w:val="clear" w:color="auto" w:fill="FFFFFF"/>
              <w:tabs>
                <w:tab w:val="left" w:pos="293"/>
              </w:tabs>
              <w:autoSpaceDE w:val="0"/>
              <w:autoSpaceDN w:val="0"/>
              <w:adjustRightInd w:val="0"/>
              <w:rPr>
                <w:rFonts w:asciiTheme="minorHAnsi" w:hAnsiTheme="minorHAnsi" w:cstheme="minorHAnsi"/>
                <w:sz w:val="22"/>
                <w:szCs w:val="22"/>
              </w:rPr>
            </w:pPr>
            <w:r w:rsidRPr="004D1D8C">
              <w:rPr>
                <w:rFonts w:asciiTheme="minorHAnsi" w:hAnsiTheme="minorHAnsi" w:cstheme="minorHAnsi"/>
                <w:spacing w:val="-15"/>
                <w:sz w:val="22"/>
                <w:szCs w:val="22"/>
              </w:rPr>
              <w:t>2.</w:t>
            </w:r>
            <w:r w:rsidRPr="004D1D8C">
              <w:rPr>
                <w:rFonts w:asciiTheme="minorHAnsi" w:hAnsiTheme="minorHAnsi" w:cstheme="minorHAnsi"/>
                <w:sz w:val="22"/>
                <w:szCs w:val="22"/>
              </w:rPr>
              <w:tab/>
              <w:t xml:space="preserve">Сформувати в учасників навчання систему знань про інноваційну політику та </w:t>
            </w:r>
            <w:r w:rsidRPr="004D1D8C">
              <w:rPr>
                <w:rFonts w:asciiTheme="minorHAnsi" w:hAnsiTheme="minorHAnsi" w:cstheme="minorHAnsi"/>
                <w:spacing w:val="-1"/>
                <w:sz w:val="22"/>
                <w:szCs w:val="22"/>
              </w:rPr>
              <w:t xml:space="preserve">висвітлити роль державних структур у розвитку інноваційного процесу та інноваційної </w:t>
            </w:r>
            <w:r w:rsidRPr="004D1D8C">
              <w:rPr>
                <w:rFonts w:asciiTheme="minorHAnsi" w:hAnsiTheme="minorHAnsi" w:cstheme="minorHAnsi"/>
                <w:sz w:val="22"/>
                <w:szCs w:val="22"/>
              </w:rPr>
              <w:t>діяльності;</w:t>
            </w:r>
          </w:p>
          <w:p w:rsidR="00277ABF" w:rsidRPr="004D1D8C" w:rsidRDefault="00277ABF" w:rsidP="004D1D8C">
            <w:pPr>
              <w:widowControl w:val="0"/>
              <w:shd w:val="clear" w:color="auto" w:fill="FFFFFF"/>
              <w:tabs>
                <w:tab w:val="left" w:pos="293"/>
              </w:tabs>
              <w:autoSpaceDE w:val="0"/>
              <w:autoSpaceDN w:val="0"/>
              <w:adjustRightInd w:val="0"/>
              <w:rPr>
                <w:rFonts w:asciiTheme="minorHAnsi" w:hAnsiTheme="minorHAnsi" w:cstheme="minorHAnsi"/>
                <w:sz w:val="22"/>
                <w:szCs w:val="22"/>
              </w:rPr>
            </w:pPr>
            <w:r w:rsidRPr="004D1D8C">
              <w:rPr>
                <w:rFonts w:asciiTheme="minorHAnsi" w:hAnsiTheme="minorHAnsi" w:cstheme="minorHAnsi"/>
                <w:spacing w:val="-17"/>
                <w:sz w:val="22"/>
                <w:szCs w:val="22"/>
              </w:rPr>
              <w:t>3.</w:t>
            </w:r>
            <w:r w:rsidRPr="004D1D8C">
              <w:rPr>
                <w:rFonts w:asciiTheme="minorHAnsi" w:hAnsiTheme="minorHAnsi" w:cstheme="minorHAnsi"/>
                <w:sz w:val="22"/>
                <w:szCs w:val="22"/>
              </w:rPr>
              <w:tab/>
              <w:t xml:space="preserve">Удосконалити навики аналітичної та </w:t>
            </w:r>
            <w:proofErr w:type="spellStart"/>
            <w:r w:rsidRPr="004D1D8C">
              <w:rPr>
                <w:rFonts w:asciiTheme="minorHAnsi" w:hAnsiTheme="minorHAnsi" w:cstheme="minorHAnsi"/>
                <w:sz w:val="22"/>
                <w:szCs w:val="22"/>
              </w:rPr>
              <w:t>виконавчо</w:t>
            </w:r>
            <w:proofErr w:type="spellEnd"/>
            <w:r w:rsidRPr="004D1D8C">
              <w:rPr>
                <w:rFonts w:asciiTheme="minorHAnsi" w:hAnsiTheme="minorHAnsi" w:cstheme="minorHAnsi"/>
                <w:sz w:val="22"/>
                <w:szCs w:val="22"/>
              </w:rPr>
              <w:t xml:space="preserve">-розпорядчої діяльності, </w:t>
            </w:r>
            <w:r w:rsidRPr="004D1D8C">
              <w:rPr>
                <w:rFonts w:asciiTheme="minorHAnsi" w:hAnsiTheme="minorHAnsi" w:cstheme="minorHAnsi"/>
                <w:spacing w:val="-1"/>
                <w:sz w:val="22"/>
                <w:szCs w:val="22"/>
              </w:rPr>
              <w:t xml:space="preserve">розроблення та прийняття державно-управлінських рішень щодо розбудови сучасної </w:t>
            </w:r>
            <w:r w:rsidRPr="004D1D8C">
              <w:rPr>
                <w:rFonts w:asciiTheme="minorHAnsi" w:hAnsiTheme="minorHAnsi" w:cstheme="minorHAnsi"/>
                <w:sz w:val="22"/>
                <w:szCs w:val="22"/>
              </w:rPr>
              <w:t>інфраструктури інноваційної діяльності на регіональному рівні</w:t>
            </w:r>
          </w:p>
        </w:tc>
      </w:tr>
      <w:tr w:rsidR="00277ABF" w:rsidRPr="004D1D8C" w:rsidTr="002A2169">
        <w:trPr>
          <w:trHeight w:val="20"/>
        </w:trPr>
        <w:tc>
          <w:tcPr>
            <w:tcW w:w="1315" w:type="pct"/>
          </w:tcPr>
          <w:p w:rsidR="00277ABF" w:rsidRPr="004D1D8C" w:rsidRDefault="00277ABF" w:rsidP="004D1D8C">
            <w:pPr>
              <w:widowControl w:val="0"/>
              <w:shd w:val="clear" w:color="auto" w:fill="FFFFFF"/>
              <w:autoSpaceDE w:val="0"/>
              <w:autoSpaceDN w:val="0"/>
              <w:adjustRightInd w:val="0"/>
              <w:rPr>
                <w:rFonts w:asciiTheme="minorHAnsi" w:hAnsiTheme="minorHAnsi" w:cstheme="minorHAnsi"/>
                <w:sz w:val="22"/>
                <w:szCs w:val="22"/>
              </w:rPr>
            </w:pPr>
            <w:r w:rsidRPr="004D1D8C">
              <w:rPr>
                <w:rFonts w:asciiTheme="minorHAnsi" w:hAnsiTheme="minorHAnsi" w:cstheme="minorHAnsi"/>
                <w:spacing w:val="-4"/>
                <w:sz w:val="22"/>
                <w:szCs w:val="22"/>
              </w:rPr>
              <w:t xml:space="preserve">Територія, на яку проект </w:t>
            </w:r>
            <w:r w:rsidRPr="004D1D8C">
              <w:rPr>
                <w:rFonts w:asciiTheme="minorHAnsi" w:hAnsiTheme="minorHAnsi" w:cstheme="minorHAnsi"/>
                <w:sz w:val="22"/>
                <w:szCs w:val="22"/>
              </w:rPr>
              <w:t>матиме вплив:</w:t>
            </w:r>
          </w:p>
        </w:tc>
        <w:tc>
          <w:tcPr>
            <w:tcW w:w="3685" w:type="pct"/>
            <w:gridSpan w:val="3"/>
          </w:tcPr>
          <w:p w:rsidR="00277ABF" w:rsidRPr="004D1D8C" w:rsidRDefault="00277ABF" w:rsidP="004D1D8C">
            <w:pPr>
              <w:widowControl w:val="0"/>
              <w:shd w:val="clear" w:color="auto" w:fill="FFFFFF"/>
              <w:autoSpaceDE w:val="0"/>
              <w:autoSpaceDN w:val="0"/>
              <w:adjustRightInd w:val="0"/>
              <w:rPr>
                <w:rFonts w:asciiTheme="minorHAnsi" w:hAnsiTheme="minorHAnsi" w:cstheme="minorHAnsi"/>
                <w:sz w:val="22"/>
                <w:szCs w:val="22"/>
              </w:rPr>
            </w:pPr>
            <w:r w:rsidRPr="004D1D8C">
              <w:rPr>
                <w:rFonts w:asciiTheme="minorHAnsi" w:hAnsiTheme="minorHAnsi" w:cstheme="minorHAnsi"/>
                <w:sz w:val="22"/>
                <w:szCs w:val="22"/>
              </w:rPr>
              <w:t>Львівська область</w:t>
            </w:r>
          </w:p>
        </w:tc>
      </w:tr>
      <w:tr w:rsidR="00277ABF" w:rsidRPr="004D1D8C" w:rsidTr="002A2169">
        <w:trPr>
          <w:trHeight w:val="20"/>
        </w:trPr>
        <w:tc>
          <w:tcPr>
            <w:tcW w:w="1315" w:type="pct"/>
          </w:tcPr>
          <w:p w:rsidR="00277ABF" w:rsidRPr="004D1D8C" w:rsidRDefault="00277ABF" w:rsidP="004D1D8C">
            <w:pPr>
              <w:widowControl w:val="0"/>
              <w:shd w:val="clear" w:color="auto" w:fill="FFFFFF"/>
              <w:autoSpaceDE w:val="0"/>
              <w:autoSpaceDN w:val="0"/>
              <w:adjustRightInd w:val="0"/>
              <w:rPr>
                <w:rFonts w:asciiTheme="minorHAnsi" w:hAnsiTheme="minorHAnsi" w:cstheme="minorHAnsi"/>
                <w:sz w:val="22"/>
                <w:szCs w:val="22"/>
              </w:rPr>
            </w:pPr>
            <w:r w:rsidRPr="004D1D8C">
              <w:rPr>
                <w:rFonts w:asciiTheme="minorHAnsi" w:hAnsiTheme="minorHAnsi" w:cstheme="minorHAnsi"/>
                <w:spacing w:val="-6"/>
                <w:sz w:val="22"/>
                <w:szCs w:val="22"/>
              </w:rPr>
              <w:t>Стислий опис проекту:</w:t>
            </w:r>
          </w:p>
        </w:tc>
        <w:tc>
          <w:tcPr>
            <w:tcW w:w="3685" w:type="pct"/>
            <w:gridSpan w:val="3"/>
          </w:tcPr>
          <w:p w:rsidR="00277ABF" w:rsidRPr="004D1D8C" w:rsidRDefault="00277ABF" w:rsidP="004D1D8C">
            <w:pPr>
              <w:widowControl w:val="0"/>
              <w:shd w:val="clear" w:color="auto" w:fill="FFFFFF"/>
              <w:autoSpaceDE w:val="0"/>
              <w:autoSpaceDN w:val="0"/>
              <w:adjustRightInd w:val="0"/>
              <w:rPr>
                <w:rFonts w:asciiTheme="minorHAnsi" w:hAnsiTheme="minorHAnsi" w:cstheme="minorHAnsi"/>
                <w:sz w:val="22"/>
                <w:szCs w:val="22"/>
              </w:rPr>
            </w:pPr>
            <w:r w:rsidRPr="004D1D8C">
              <w:rPr>
                <w:rFonts w:asciiTheme="minorHAnsi" w:hAnsiTheme="minorHAnsi" w:cstheme="minorHAnsi"/>
                <w:sz w:val="22"/>
                <w:szCs w:val="22"/>
              </w:rPr>
              <w:t xml:space="preserve">Однією з ключових перешкод впровадженню інновацій на Львівщині зокрема і в державі загалом є відсутність взаєморозуміння/взаємодії трьох основних суб'єктів інноваційного процесу - тих, хто розробляє інновації (науковці), тих, хто впроваджує інновації (бізнес) та тих хто супроводжує процес (державні органи та агенції). Така </w:t>
            </w:r>
            <w:r w:rsidRPr="004D1D8C">
              <w:rPr>
                <w:rFonts w:asciiTheme="minorHAnsi" w:hAnsiTheme="minorHAnsi" w:cstheme="minorHAnsi"/>
                <w:spacing w:val="-2"/>
                <w:sz w:val="22"/>
                <w:szCs w:val="22"/>
              </w:rPr>
              <w:t xml:space="preserve">взаємодія стає ефективною лише за умов залучення до інноваційного процесу НГО як </w:t>
            </w:r>
            <w:r w:rsidRPr="004D1D8C">
              <w:rPr>
                <w:rFonts w:asciiTheme="minorHAnsi" w:hAnsiTheme="minorHAnsi" w:cstheme="minorHAnsi"/>
                <w:sz w:val="22"/>
                <w:szCs w:val="22"/>
              </w:rPr>
              <w:t xml:space="preserve">посередника і стимулятора. У той же час, залучення громадян до розробки і впровадження інноваційної політики – до реального управління, використання </w:t>
            </w:r>
            <w:r w:rsidRPr="004D1D8C">
              <w:rPr>
                <w:rFonts w:asciiTheme="minorHAnsi" w:hAnsiTheme="minorHAnsi" w:cstheme="minorHAnsi"/>
                <w:spacing w:val="-1"/>
                <w:sz w:val="22"/>
                <w:szCs w:val="22"/>
              </w:rPr>
              <w:t xml:space="preserve">технологій ДПП та </w:t>
            </w:r>
            <w:proofErr w:type="spellStart"/>
            <w:r w:rsidRPr="004D1D8C">
              <w:rPr>
                <w:rFonts w:asciiTheme="minorHAnsi" w:hAnsiTheme="minorHAnsi" w:cstheme="minorHAnsi"/>
                <w:spacing w:val="-1"/>
                <w:sz w:val="22"/>
                <w:szCs w:val="22"/>
              </w:rPr>
              <w:t>краудфандінгу</w:t>
            </w:r>
            <w:proofErr w:type="spellEnd"/>
            <w:r w:rsidRPr="004D1D8C">
              <w:rPr>
                <w:rFonts w:asciiTheme="minorHAnsi" w:hAnsiTheme="minorHAnsi" w:cstheme="minorHAnsi"/>
                <w:spacing w:val="-1"/>
                <w:sz w:val="22"/>
                <w:szCs w:val="22"/>
              </w:rPr>
              <w:t xml:space="preserve">, вимагає наявності певних знань і навичок. Спільне </w:t>
            </w:r>
            <w:r w:rsidRPr="004D1D8C">
              <w:rPr>
                <w:rFonts w:asciiTheme="minorHAnsi" w:hAnsiTheme="minorHAnsi" w:cstheme="minorHAnsi"/>
                <w:sz w:val="22"/>
                <w:szCs w:val="22"/>
              </w:rPr>
              <w:t xml:space="preserve">навчання представників НГО, бізнесу та </w:t>
            </w:r>
            <w:r w:rsidRPr="004D1D8C">
              <w:rPr>
                <w:rFonts w:asciiTheme="minorHAnsi" w:hAnsiTheme="minorHAnsi" w:cstheme="minorHAnsi"/>
                <w:sz w:val="22"/>
                <w:szCs w:val="22"/>
              </w:rPr>
              <w:lastRenderedPageBreak/>
              <w:t xml:space="preserve">державних структур дозволить як сформувати взаєморозуміння всіх сторін, так і сприятиме формуванню і </w:t>
            </w:r>
            <w:r w:rsidRPr="004D1D8C">
              <w:rPr>
                <w:rFonts w:asciiTheme="minorHAnsi" w:hAnsiTheme="minorHAnsi" w:cstheme="minorHAnsi"/>
                <w:spacing w:val="-1"/>
                <w:sz w:val="22"/>
                <w:szCs w:val="22"/>
              </w:rPr>
              <w:t>розповсюдженню інноваційної організаційної культури в органах влади</w:t>
            </w:r>
          </w:p>
        </w:tc>
      </w:tr>
      <w:tr w:rsidR="00277ABF" w:rsidRPr="004D1D8C" w:rsidTr="002A2169">
        <w:trPr>
          <w:trHeight w:val="20"/>
        </w:trPr>
        <w:tc>
          <w:tcPr>
            <w:tcW w:w="1315" w:type="pct"/>
          </w:tcPr>
          <w:p w:rsidR="00277ABF" w:rsidRPr="004D1D8C" w:rsidRDefault="00277ABF" w:rsidP="004D1D8C">
            <w:pPr>
              <w:widowControl w:val="0"/>
              <w:shd w:val="clear" w:color="auto" w:fill="FFFFFF"/>
              <w:autoSpaceDE w:val="0"/>
              <w:autoSpaceDN w:val="0"/>
              <w:adjustRightInd w:val="0"/>
              <w:rPr>
                <w:rFonts w:asciiTheme="minorHAnsi" w:hAnsiTheme="minorHAnsi" w:cstheme="minorHAnsi"/>
                <w:sz w:val="22"/>
                <w:szCs w:val="22"/>
              </w:rPr>
            </w:pPr>
            <w:r w:rsidRPr="004D1D8C">
              <w:rPr>
                <w:rFonts w:asciiTheme="minorHAnsi" w:hAnsiTheme="minorHAnsi" w:cstheme="minorHAnsi"/>
                <w:spacing w:val="-5"/>
                <w:sz w:val="22"/>
                <w:szCs w:val="22"/>
              </w:rPr>
              <w:lastRenderedPageBreak/>
              <w:t>Очікувані результати:</w:t>
            </w:r>
          </w:p>
        </w:tc>
        <w:tc>
          <w:tcPr>
            <w:tcW w:w="3685" w:type="pct"/>
            <w:gridSpan w:val="3"/>
          </w:tcPr>
          <w:p w:rsidR="00277ABF" w:rsidRPr="004D1D8C" w:rsidRDefault="00277ABF" w:rsidP="004D1D8C">
            <w:pPr>
              <w:widowControl w:val="0"/>
              <w:shd w:val="clear" w:color="auto" w:fill="FFFFFF"/>
              <w:autoSpaceDE w:val="0"/>
              <w:autoSpaceDN w:val="0"/>
              <w:adjustRightInd w:val="0"/>
              <w:rPr>
                <w:rFonts w:asciiTheme="minorHAnsi" w:hAnsiTheme="minorHAnsi" w:cstheme="minorHAnsi"/>
                <w:sz w:val="22"/>
                <w:szCs w:val="22"/>
              </w:rPr>
            </w:pPr>
            <w:r w:rsidRPr="004D1D8C">
              <w:rPr>
                <w:rFonts w:asciiTheme="minorHAnsi" w:hAnsiTheme="minorHAnsi" w:cstheme="minorHAnsi"/>
                <w:sz w:val="22"/>
                <w:szCs w:val="22"/>
              </w:rPr>
              <w:t>120 осіб (по 40 представників від НГО, бізнесу та державних структур) пройдуть інтенсивну тренінгові програму</w:t>
            </w:r>
          </w:p>
        </w:tc>
      </w:tr>
      <w:tr w:rsidR="00277ABF" w:rsidRPr="004D1D8C" w:rsidTr="002A2169">
        <w:trPr>
          <w:trHeight w:val="20"/>
        </w:trPr>
        <w:tc>
          <w:tcPr>
            <w:tcW w:w="1315" w:type="pct"/>
          </w:tcPr>
          <w:p w:rsidR="00277ABF" w:rsidRPr="004D1D8C" w:rsidRDefault="00277ABF" w:rsidP="004D1D8C">
            <w:pPr>
              <w:widowControl w:val="0"/>
              <w:shd w:val="clear" w:color="auto" w:fill="FFFFFF"/>
              <w:autoSpaceDE w:val="0"/>
              <w:autoSpaceDN w:val="0"/>
              <w:adjustRightInd w:val="0"/>
              <w:rPr>
                <w:rFonts w:asciiTheme="minorHAnsi" w:hAnsiTheme="minorHAnsi" w:cstheme="minorHAnsi"/>
                <w:sz w:val="22"/>
                <w:szCs w:val="22"/>
              </w:rPr>
            </w:pPr>
            <w:r w:rsidRPr="004D1D8C">
              <w:rPr>
                <w:rFonts w:asciiTheme="minorHAnsi" w:hAnsiTheme="minorHAnsi" w:cstheme="minorHAnsi"/>
                <w:spacing w:val="-5"/>
                <w:sz w:val="22"/>
                <w:szCs w:val="22"/>
              </w:rPr>
              <w:t>Ключові заходи проекту:</w:t>
            </w:r>
          </w:p>
        </w:tc>
        <w:tc>
          <w:tcPr>
            <w:tcW w:w="3685" w:type="pct"/>
            <w:gridSpan w:val="3"/>
          </w:tcPr>
          <w:p w:rsidR="00277ABF" w:rsidRPr="004D1D8C" w:rsidRDefault="00277ABF" w:rsidP="004D1D8C">
            <w:pPr>
              <w:widowControl w:val="0"/>
              <w:shd w:val="clear" w:color="auto" w:fill="FFFFFF"/>
              <w:tabs>
                <w:tab w:val="left" w:pos="278"/>
              </w:tabs>
              <w:autoSpaceDE w:val="0"/>
              <w:autoSpaceDN w:val="0"/>
              <w:adjustRightInd w:val="0"/>
              <w:rPr>
                <w:rFonts w:asciiTheme="minorHAnsi" w:hAnsiTheme="minorHAnsi" w:cstheme="minorHAnsi"/>
                <w:sz w:val="22"/>
                <w:szCs w:val="22"/>
              </w:rPr>
            </w:pPr>
            <w:r w:rsidRPr="004D1D8C">
              <w:rPr>
                <w:rFonts w:asciiTheme="minorHAnsi" w:hAnsiTheme="minorHAnsi" w:cstheme="minorHAnsi"/>
                <w:sz w:val="22"/>
                <w:szCs w:val="22"/>
              </w:rPr>
              <w:t>-</w:t>
            </w:r>
            <w:r w:rsidRPr="004D1D8C">
              <w:rPr>
                <w:rFonts w:asciiTheme="minorHAnsi" w:hAnsiTheme="minorHAnsi" w:cstheme="minorHAnsi"/>
                <w:sz w:val="22"/>
                <w:szCs w:val="22"/>
              </w:rPr>
              <w:tab/>
              <w:t>організація матеріально-технічного та технологічного забезпечення навчального процесу;</w:t>
            </w:r>
          </w:p>
          <w:p w:rsidR="00277ABF" w:rsidRPr="004D1D8C" w:rsidRDefault="00277ABF" w:rsidP="004D1D8C">
            <w:pPr>
              <w:widowControl w:val="0"/>
              <w:shd w:val="clear" w:color="auto" w:fill="FFFFFF"/>
              <w:tabs>
                <w:tab w:val="left" w:pos="211"/>
              </w:tabs>
              <w:autoSpaceDE w:val="0"/>
              <w:autoSpaceDN w:val="0"/>
              <w:adjustRightInd w:val="0"/>
              <w:rPr>
                <w:rFonts w:asciiTheme="minorHAnsi" w:hAnsiTheme="minorHAnsi" w:cstheme="minorHAnsi"/>
                <w:sz w:val="22"/>
                <w:szCs w:val="22"/>
              </w:rPr>
            </w:pPr>
            <w:r w:rsidRPr="004D1D8C">
              <w:rPr>
                <w:rFonts w:asciiTheme="minorHAnsi" w:hAnsiTheme="minorHAnsi" w:cstheme="minorHAnsi"/>
                <w:sz w:val="22"/>
                <w:szCs w:val="22"/>
              </w:rPr>
              <w:t>-</w:t>
            </w:r>
            <w:r w:rsidRPr="004D1D8C">
              <w:rPr>
                <w:rFonts w:asciiTheme="minorHAnsi" w:hAnsiTheme="minorHAnsi" w:cstheme="minorHAnsi"/>
                <w:sz w:val="22"/>
                <w:szCs w:val="22"/>
              </w:rPr>
              <w:tab/>
              <w:t>формування групи тренерів та експертів;</w:t>
            </w:r>
          </w:p>
          <w:p w:rsidR="00277ABF" w:rsidRPr="004D1D8C" w:rsidRDefault="00277ABF" w:rsidP="004D1D8C">
            <w:pPr>
              <w:widowControl w:val="0"/>
              <w:shd w:val="clear" w:color="auto" w:fill="FFFFFF"/>
              <w:tabs>
                <w:tab w:val="left" w:pos="211"/>
              </w:tabs>
              <w:autoSpaceDE w:val="0"/>
              <w:autoSpaceDN w:val="0"/>
              <w:adjustRightInd w:val="0"/>
              <w:rPr>
                <w:rFonts w:asciiTheme="minorHAnsi" w:hAnsiTheme="minorHAnsi" w:cstheme="minorHAnsi"/>
                <w:sz w:val="22"/>
                <w:szCs w:val="22"/>
              </w:rPr>
            </w:pPr>
            <w:r w:rsidRPr="004D1D8C">
              <w:rPr>
                <w:rFonts w:asciiTheme="minorHAnsi" w:hAnsiTheme="minorHAnsi" w:cstheme="minorHAnsi"/>
                <w:sz w:val="22"/>
                <w:szCs w:val="22"/>
              </w:rPr>
              <w:t>-</w:t>
            </w:r>
            <w:r w:rsidRPr="004D1D8C">
              <w:rPr>
                <w:rFonts w:asciiTheme="minorHAnsi" w:hAnsiTheme="minorHAnsi" w:cstheme="minorHAnsi"/>
                <w:sz w:val="22"/>
                <w:szCs w:val="22"/>
              </w:rPr>
              <w:tab/>
              <w:t>розробка методичного забезпечення навчального процесу;</w:t>
            </w:r>
          </w:p>
          <w:p w:rsidR="00277ABF" w:rsidRPr="004D1D8C" w:rsidRDefault="00277ABF" w:rsidP="004D1D8C">
            <w:pPr>
              <w:widowControl w:val="0"/>
              <w:shd w:val="clear" w:color="auto" w:fill="FFFFFF"/>
              <w:tabs>
                <w:tab w:val="left" w:pos="211"/>
              </w:tabs>
              <w:autoSpaceDE w:val="0"/>
              <w:autoSpaceDN w:val="0"/>
              <w:adjustRightInd w:val="0"/>
              <w:rPr>
                <w:rFonts w:asciiTheme="minorHAnsi" w:hAnsiTheme="minorHAnsi" w:cstheme="minorHAnsi"/>
                <w:sz w:val="22"/>
                <w:szCs w:val="22"/>
              </w:rPr>
            </w:pPr>
            <w:r w:rsidRPr="004D1D8C">
              <w:rPr>
                <w:rFonts w:asciiTheme="minorHAnsi" w:hAnsiTheme="minorHAnsi" w:cstheme="minorHAnsi"/>
                <w:sz w:val="22"/>
                <w:szCs w:val="22"/>
              </w:rPr>
              <w:t>-</w:t>
            </w:r>
            <w:r w:rsidRPr="004D1D8C">
              <w:rPr>
                <w:rFonts w:asciiTheme="minorHAnsi" w:hAnsiTheme="minorHAnsi" w:cstheme="minorHAnsi"/>
                <w:sz w:val="22"/>
                <w:szCs w:val="22"/>
              </w:rPr>
              <w:tab/>
              <w:t>набір слухачів та проведення занять</w:t>
            </w:r>
          </w:p>
        </w:tc>
      </w:tr>
      <w:tr w:rsidR="00277ABF" w:rsidRPr="004D1D8C" w:rsidTr="002A2169">
        <w:trPr>
          <w:trHeight w:val="20"/>
        </w:trPr>
        <w:tc>
          <w:tcPr>
            <w:tcW w:w="1315" w:type="pct"/>
          </w:tcPr>
          <w:p w:rsidR="00277ABF" w:rsidRPr="004D1D8C" w:rsidRDefault="00277ABF" w:rsidP="004D1D8C">
            <w:pPr>
              <w:widowControl w:val="0"/>
              <w:shd w:val="clear" w:color="auto" w:fill="FFFFFF"/>
              <w:autoSpaceDE w:val="0"/>
              <w:autoSpaceDN w:val="0"/>
              <w:adjustRightInd w:val="0"/>
              <w:rPr>
                <w:rFonts w:asciiTheme="minorHAnsi" w:hAnsiTheme="minorHAnsi" w:cstheme="minorHAnsi"/>
                <w:sz w:val="22"/>
                <w:szCs w:val="22"/>
              </w:rPr>
            </w:pPr>
            <w:r w:rsidRPr="004D1D8C">
              <w:rPr>
                <w:rFonts w:asciiTheme="minorHAnsi" w:hAnsiTheme="minorHAnsi" w:cstheme="minorHAnsi"/>
                <w:sz w:val="22"/>
                <w:szCs w:val="22"/>
              </w:rPr>
              <w:t>Період здійснення:</w:t>
            </w:r>
          </w:p>
        </w:tc>
        <w:tc>
          <w:tcPr>
            <w:tcW w:w="3685" w:type="pct"/>
            <w:gridSpan w:val="3"/>
            <w:tcBorders>
              <w:bottom w:val="single" w:sz="4" w:space="0" w:color="auto"/>
            </w:tcBorders>
          </w:tcPr>
          <w:p w:rsidR="00277ABF" w:rsidRPr="004D1D8C" w:rsidRDefault="00277ABF" w:rsidP="004D1D8C">
            <w:pPr>
              <w:widowControl w:val="0"/>
              <w:shd w:val="clear" w:color="auto" w:fill="FFFFFF"/>
              <w:autoSpaceDE w:val="0"/>
              <w:autoSpaceDN w:val="0"/>
              <w:adjustRightInd w:val="0"/>
              <w:rPr>
                <w:rFonts w:asciiTheme="minorHAnsi" w:hAnsiTheme="minorHAnsi" w:cstheme="minorHAnsi"/>
                <w:sz w:val="22"/>
                <w:szCs w:val="22"/>
              </w:rPr>
            </w:pPr>
            <w:r w:rsidRPr="004D1D8C">
              <w:rPr>
                <w:rFonts w:asciiTheme="minorHAnsi" w:hAnsiTheme="minorHAnsi" w:cstheme="minorHAnsi"/>
                <w:sz w:val="22"/>
                <w:szCs w:val="22"/>
              </w:rPr>
              <w:t xml:space="preserve">2017-2018 роки </w:t>
            </w:r>
          </w:p>
        </w:tc>
      </w:tr>
      <w:tr w:rsidR="00277ABF" w:rsidRPr="004D1D8C" w:rsidTr="002A2169">
        <w:trPr>
          <w:trHeight w:val="20"/>
        </w:trPr>
        <w:tc>
          <w:tcPr>
            <w:tcW w:w="1315" w:type="pct"/>
            <w:vMerge w:val="restart"/>
          </w:tcPr>
          <w:p w:rsidR="00277ABF" w:rsidRPr="004D1D8C" w:rsidRDefault="00277ABF" w:rsidP="004D1D8C">
            <w:pPr>
              <w:widowControl w:val="0"/>
              <w:shd w:val="clear" w:color="auto" w:fill="FFFFFF"/>
              <w:autoSpaceDE w:val="0"/>
              <w:autoSpaceDN w:val="0"/>
              <w:adjustRightInd w:val="0"/>
              <w:rPr>
                <w:rFonts w:asciiTheme="minorHAnsi" w:hAnsiTheme="minorHAnsi" w:cstheme="minorHAnsi"/>
                <w:sz w:val="22"/>
                <w:szCs w:val="22"/>
              </w:rPr>
            </w:pPr>
            <w:r w:rsidRPr="004D1D8C">
              <w:rPr>
                <w:rFonts w:asciiTheme="minorHAnsi" w:hAnsiTheme="minorHAnsi" w:cstheme="minorHAnsi"/>
                <w:sz w:val="22"/>
                <w:szCs w:val="22"/>
              </w:rPr>
              <w:t>Приблизна вартість проекту, тис. грн.</w:t>
            </w:r>
          </w:p>
        </w:tc>
        <w:tc>
          <w:tcPr>
            <w:tcW w:w="1259" w:type="pct"/>
            <w:shd w:val="clear" w:color="auto" w:fill="D9D9D9" w:themeFill="background1" w:themeFillShade="D9"/>
          </w:tcPr>
          <w:p w:rsidR="00277ABF" w:rsidRPr="004D1D8C" w:rsidRDefault="00277ABF" w:rsidP="004D1D8C">
            <w:pPr>
              <w:widowControl w:val="0"/>
              <w:rPr>
                <w:rFonts w:asciiTheme="minorHAnsi" w:hAnsiTheme="minorHAnsi" w:cstheme="minorHAnsi"/>
                <w:sz w:val="22"/>
                <w:szCs w:val="22"/>
                <w:lang w:eastAsia="it-IT"/>
              </w:rPr>
            </w:pPr>
            <w:r w:rsidRPr="004D1D8C">
              <w:rPr>
                <w:rFonts w:asciiTheme="minorHAnsi" w:hAnsiTheme="minorHAnsi" w:cstheme="minorHAnsi"/>
                <w:sz w:val="22"/>
                <w:szCs w:val="22"/>
                <w:lang w:eastAsia="it-IT"/>
              </w:rPr>
              <w:t>2017</w:t>
            </w:r>
          </w:p>
        </w:tc>
        <w:tc>
          <w:tcPr>
            <w:tcW w:w="1510" w:type="pct"/>
            <w:shd w:val="clear" w:color="auto" w:fill="D9D9D9" w:themeFill="background1" w:themeFillShade="D9"/>
          </w:tcPr>
          <w:p w:rsidR="00277ABF" w:rsidRPr="004D1D8C" w:rsidRDefault="00277ABF" w:rsidP="004D1D8C">
            <w:pPr>
              <w:widowControl w:val="0"/>
              <w:rPr>
                <w:rFonts w:asciiTheme="minorHAnsi" w:hAnsiTheme="minorHAnsi" w:cstheme="minorHAnsi"/>
                <w:sz w:val="22"/>
                <w:szCs w:val="22"/>
                <w:lang w:eastAsia="it-IT"/>
              </w:rPr>
            </w:pPr>
            <w:r w:rsidRPr="004D1D8C">
              <w:rPr>
                <w:rFonts w:asciiTheme="minorHAnsi" w:hAnsiTheme="minorHAnsi" w:cstheme="minorHAnsi"/>
                <w:sz w:val="22"/>
                <w:szCs w:val="22"/>
                <w:lang w:eastAsia="it-IT"/>
              </w:rPr>
              <w:t>2018</w:t>
            </w:r>
          </w:p>
        </w:tc>
        <w:tc>
          <w:tcPr>
            <w:tcW w:w="916" w:type="pct"/>
            <w:shd w:val="clear" w:color="auto" w:fill="D9D9D9" w:themeFill="background1" w:themeFillShade="D9"/>
          </w:tcPr>
          <w:p w:rsidR="00277ABF" w:rsidRPr="004D1D8C" w:rsidRDefault="00277ABF" w:rsidP="004D1D8C">
            <w:pPr>
              <w:widowControl w:val="0"/>
              <w:rPr>
                <w:rFonts w:asciiTheme="minorHAnsi" w:hAnsiTheme="minorHAnsi" w:cstheme="minorHAnsi"/>
                <w:sz w:val="22"/>
                <w:szCs w:val="22"/>
                <w:lang w:eastAsia="it-IT"/>
              </w:rPr>
            </w:pPr>
            <w:r w:rsidRPr="004D1D8C">
              <w:rPr>
                <w:rFonts w:asciiTheme="minorHAnsi" w:hAnsiTheme="minorHAnsi" w:cstheme="minorHAnsi"/>
                <w:sz w:val="22"/>
                <w:szCs w:val="22"/>
                <w:lang w:eastAsia="it-IT"/>
              </w:rPr>
              <w:t>Разом</w:t>
            </w:r>
          </w:p>
        </w:tc>
      </w:tr>
      <w:tr w:rsidR="00277ABF" w:rsidRPr="004D1D8C" w:rsidTr="002A2169">
        <w:trPr>
          <w:trHeight w:val="20"/>
        </w:trPr>
        <w:tc>
          <w:tcPr>
            <w:tcW w:w="1315" w:type="pct"/>
            <w:vMerge/>
          </w:tcPr>
          <w:p w:rsidR="00277ABF" w:rsidRPr="004D1D8C" w:rsidRDefault="00277ABF" w:rsidP="004D1D8C">
            <w:pPr>
              <w:widowControl w:val="0"/>
              <w:autoSpaceDE w:val="0"/>
              <w:autoSpaceDN w:val="0"/>
              <w:adjustRightInd w:val="0"/>
              <w:rPr>
                <w:rFonts w:asciiTheme="minorHAnsi" w:hAnsiTheme="minorHAnsi" w:cstheme="minorHAnsi"/>
                <w:sz w:val="22"/>
                <w:szCs w:val="22"/>
              </w:rPr>
            </w:pPr>
          </w:p>
        </w:tc>
        <w:tc>
          <w:tcPr>
            <w:tcW w:w="1259" w:type="pct"/>
          </w:tcPr>
          <w:p w:rsidR="00277ABF" w:rsidRPr="004D1D8C" w:rsidRDefault="00277ABF" w:rsidP="004D1D8C">
            <w:pPr>
              <w:widowControl w:val="0"/>
              <w:shd w:val="clear" w:color="auto" w:fill="FFFFFF"/>
              <w:autoSpaceDE w:val="0"/>
              <w:autoSpaceDN w:val="0"/>
              <w:adjustRightInd w:val="0"/>
              <w:rPr>
                <w:rFonts w:asciiTheme="minorHAnsi" w:hAnsiTheme="minorHAnsi" w:cstheme="minorHAnsi"/>
                <w:sz w:val="22"/>
                <w:szCs w:val="22"/>
              </w:rPr>
            </w:pPr>
            <w:r w:rsidRPr="004D1D8C">
              <w:rPr>
                <w:rFonts w:asciiTheme="minorHAnsi" w:hAnsiTheme="minorHAnsi" w:cstheme="minorHAnsi"/>
                <w:sz w:val="22"/>
                <w:szCs w:val="22"/>
              </w:rPr>
              <w:t>30</w:t>
            </w:r>
          </w:p>
        </w:tc>
        <w:tc>
          <w:tcPr>
            <w:tcW w:w="1510" w:type="pct"/>
          </w:tcPr>
          <w:p w:rsidR="00277ABF" w:rsidRPr="004D1D8C" w:rsidRDefault="00277ABF" w:rsidP="004D1D8C">
            <w:pPr>
              <w:widowControl w:val="0"/>
              <w:shd w:val="clear" w:color="auto" w:fill="FFFFFF"/>
              <w:autoSpaceDE w:val="0"/>
              <w:autoSpaceDN w:val="0"/>
              <w:adjustRightInd w:val="0"/>
              <w:rPr>
                <w:rFonts w:asciiTheme="minorHAnsi" w:hAnsiTheme="minorHAnsi" w:cstheme="minorHAnsi"/>
                <w:sz w:val="22"/>
                <w:szCs w:val="22"/>
              </w:rPr>
            </w:pPr>
            <w:r w:rsidRPr="004D1D8C">
              <w:rPr>
                <w:rFonts w:asciiTheme="minorHAnsi" w:hAnsiTheme="minorHAnsi" w:cstheme="minorHAnsi"/>
                <w:sz w:val="22"/>
                <w:szCs w:val="22"/>
              </w:rPr>
              <w:t>30</w:t>
            </w:r>
          </w:p>
        </w:tc>
        <w:tc>
          <w:tcPr>
            <w:tcW w:w="916" w:type="pct"/>
          </w:tcPr>
          <w:p w:rsidR="00277ABF" w:rsidRPr="004D1D8C" w:rsidRDefault="00277ABF" w:rsidP="004D1D8C">
            <w:pPr>
              <w:widowControl w:val="0"/>
              <w:shd w:val="clear" w:color="auto" w:fill="FFFFFF"/>
              <w:autoSpaceDE w:val="0"/>
              <w:autoSpaceDN w:val="0"/>
              <w:adjustRightInd w:val="0"/>
              <w:rPr>
                <w:rFonts w:asciiTheme="minorHAnsi" w:hAnsiTheme="minorHAnsi" w:cstheme="minorHAnsi"/>
                <w:sz w:val="22"/>
                <w:szCs w:val="22"/>
              </w:rPr>
            </w:pPr>
            <w:r w:rsidRPr="004D1D8C">
              <w:rPr>
                <w:rFonts w:asciiTheme="minorHAnsi" w:hAnsiTheme="minorHAnsi" w:cstheme="minorHAnsi"/>
                <w:sz w:val="22"/>
                <w:szCs w:val="22"/>
              </w:rPr>
              <w:t>60</w:t>
            </w:r>
          </w:p>
        </w:tc>
      </w:tr>
      <w:tr w:rsidR="00277ABF" w:rsidRPr="004D1D8C" w:rsidTr="002A2169">
        <w:trPr>
          <w:trHeight w:val="20"/>
        </w:trPr>
        <w:tc>
          <w:tcPr>
            <w:tcW w:w="1315" w:type="pct"/>
          </w:tcPr>
          <w:p w:rsidR="00277ABF" w:rsidRPr="004D1D8C" w:rsidRDefault="00277ABF" w:rsidP="004D1D8C">
            <w:pPr>
              <w:widowControl w:val="0"/>
              <w:shd w:val="clear" w:color="auto" w:fill="FFFFFF"/>
              <w:autoSpaceDE w:val="0"/>
              <w:autoSpaceDN w:val="0"/>
              <w:adjustRightInd w:val="0"/>
              <w:rPr>
                <w:rFonts w:asciiTheme="minorHAnsi" w:hAnsiTheme="minorHAnsi" w:cstheme="minorHAnsi"/>
                <w:sz w:val="22"/>
                <w:szCs w:val="22"/>
              </w:rPr>
            </w:pPr>
            <w:r w:rsidRPr="004D1D8C">
              <w:rPr>
                <w:rFonts w:asciiTheme="minorHAnsi" w:hAnsiTheme="minorHAnsi" w:cstheme="minorHAnsi"/>
                <w:spacing w:val="-6"/>
                <w:sz w:val="22"/>
                <w:szCs w:val="22"/>
              </w:rPr>
              <w:t>Джерела фінансування:</w:t>
            </w:r>
          </w:p>
        </w:tc>
        <w:tc>
          <w:tcPr>
            <w:tcW w:w="3685" w:type="pct"/>
            <w:gridSpan w:val="3"/>
          </w:tcPr>
          <w:p w:rsidR="00277ABF" w:rsidRPr="004D1D8C" w:rsidRDefault="00277ABF" w:rsidP="004D1D8C">
            <w:pPr>
              <w:widowControl w:val="0"/>
              <w:shd w:val="clear" w:color="auto" w:fill="FFFFFF"/>
              <w:autoSpaceDE w:val="0"/>
              <w:autoSpaceDN w:val="0"/>
              <w:adjustRightInd w:val="0"/>
              <w:rPr>
                <w:rFonts w:asciiTheme="minorHAnsi" w:hAnsiTheme="minorHAnsi" w:cstheme="minorHAnsi"/>
                <w:sz w:val="22"/>
                <w:szCs w:val="22"/>
              </w:rPr>
            </w:pPr>
            <w:r w:rsidRPr="004D1D8C">
              <w:rPr>
                <w:rFonts w:asciiTheme="minorHAnsi" w:hAnsiTheme="minorHAnsi" w:cstheme="minorHAnsi"/>
                <w:spacing w:val="-2"/>
                <w:sz w:val="22"/>
                <w:szCs w:val="22"/>
              </w:rPr>
              <w:t xml:space="preserve">Обласний бюджет, приватні підприємства (через механізми КСП та ДПП), проекти та </w:t>
            </w:r>
            <w:r w:rsidRPr="004D1D8C">
              <w:rPr>
                <w:rFonts w:asciiTheme="minorHAnsi" w:hAnsiTheme="minorHAnsi" w:cstheme="minorHAnsi"/>
                <w:sz w:val="22"/>
                <w:szCs w:val="22"/>
              </w:rPr>
              <w:t>програми МТД</w:t>
            </w:r>
          </w:p>
        </w:tc>
      </w:tr>
    </w:tbl>
    <w:p w:rsidR="00277ABF" w:rsidRPr="004D1D8C" w:rsidRDefault="00277ABF" w:rsidP="004D1D8C">
      <w:pPr>
        <w:widowControl w:val="0"/>
        <w:spacing w:after="0" w:line="240" w:lineRule="auto"/>
        <w:rPr>
          <w:rFonts w:cstheme="minorHAnsi"/>
          <w:lang w:eastAsia="uk-UA"/>
        </w:rPr>
      </w:pPr>
    </w:p>
    <w:p w:rsidR="00277ABF" w:rsidRPr="004D1D8C" w:rsidRDefault="00277ABF" w:rsidP="004D1D8C">
      <w:pPr>
        <w:widowControl w:val="0"/>
        <w:spacing w:after="0" w:line="240" w:lineRule="auto"/>
        <w:rPr>
          <w:rFonts w:cstheme="minorHAnsi"/>
          <w:lang w:eastAsia="uk-UA"/>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3266"/>
        <w:gridCol w:w="1584"/>
        <w:gridCol w:w="3088"/>
      </w:tblGrid>
      <w:tr w:rsidR="00277ABF" w:rsidRPr="004D1D8C" w:rsidTr="00596940">
        <w:tc>
          <w:tcPr>
            <w:tcW w:w="2830" w:type="dxa"/>
          </w:tcPr>
          <w:p w:rsidR="00277ABF" w:rsidRPr="004D1D8C" w:rsidRDefault="00277ABF" w:rsidP="004D1D8C">
            <w:pPr>
              <w:pStyle w:val="6"/>
              <w:widowControl w:val="0"/>
              <w:spacing w:before="0" w:after="0"/>
              <w:rPr>
                <w:rFonts w:asciiTheme="minorHAnsi" w:hAnsiTheme="minorHAnsi" w:cstheme="minorHAnsi"/>
                <w:i/>
                <w:lang w:val="uk-UA"/>
              </w:rPr>
            </w:pPr>
            <w:r w:rsidRPr="004D1D8C">
              <w:rPr>
                <w:rFonts w:asciiTheme="minorHAnsi" w:hAnsiTheme="minorHAnsi" w:cstheme="minorHAnsi"/>
                <w:lang w:val="uk-UA"/>
              </w:rPr>
              <w:t>Номер і назва завдання:</w:t>
            </w:r>
          </w:p>
        </w:tc>
        <w:tc>
          <w:tcPr>
            <w:tcW w:w="7938" w:type="dxa"/>
            <w:gridSpan w:val="3"/>
          </w:tcPr>
          <w:p w:rsidR="00277ABF" w:rsidRPr="004D1D8C" w:rsidRDefault="00277ABF" w:rsidP="004D1D8C">
            <w:pPr>
              <w:widowControl w:val="0"/>
              <w:pBdr>
                <w:left w:val="single" w:sz="18" w:space="4" w:color="auto"/>
              </w:pBdr>
              <w:spacing w:after="0" w:line="240" w:lineRule="auto"/>
              <w:rPr>
                <w:rFonts w:cstheme="minorHAnsi"/>
                <w:lang w:eastAsia="it-IT"/>
              </w:rPr>
            </w:pPr>
            <w:r w:rsidRPr="004D1D8C">
              <w:rPr>
                <w:rFonts w:cstheme="minorHAnsi"/>
                <w:lang w:eastAsia="it-IT"/>
              </w:rPr>
              <w:t xml:space="preserve">1.3.6. Створення технологічних парків та бізнес-інкубаторів для науковців та малого бізнесу </w:t>
            </w:r>
          </w:p>
        </w:tc>
      </w:tr>
      <w:tr w:rsidR="00277ABF" w:rsidRPr="004D1D8C" w:rsidTr="00596940">
        <w:tc>
          <w:tcPr>
            <w:tcW w:w="2830" w:type="dxa"/>
            <w:shd w:val="clear" w:color="auto" w:fill="auto"/>
          </w:tcPr>
          <w:p w:rsidR="00277ABF" w:rsidRPr="004D1D8C" w:rsidRDefault="00277ABF" w:rsidP="004D1D8C">
            <w:pPr>
              <w:widowControl w:val="0"/>
              <w:shd w:val="clear" w:color="auto" w:fill="FFFFFF"/>
              <w:autoSpaceDE w:val="0"/>
              <w:autoSpaceDN w:val="0"/>
              <w:adjustRightInd w:val="0"/>
              <w:spacing w:after="0" w:line="240" w:lineRule="auto"/>
              <w:rPr>
                <w:rFonts w:cstheme="minorHAnsi"/>
                <w:b/>
                <w:spacing w:val="2"/>
              </w:rPr>
            </w:pPr>
            <w:r w:rsidRPr="004D1D8C">
              <w:rPr>
                <w:rFonts w:cstheme="minorHAnsi"/>
                <w:b/>
                <w:spacing w:val="2"/>
              </w:rPr>
              <w:t>Назва проекту:</w:t>
            </w:r>
          </w:p>
        </w:tc>
        <w:tc>
          <w:tcPr>
            <w:tcW w:w="7938" w:type="dxa"/>
            <w:gridSpan w:val="3"/>
            <w:shd w:val="clear" w:color="auto" w:fill="auto"/>
          </w:tcPr>
          <w:p w:rsidR="00277ABF" w:rsidRPr="009223A9" w:rsidRDefault="00EC7D66" w:rsidP="009223A9">
            <w:pPr>
              <w:pStyle w:val="2"/>
            </w:pPr>
            <w:bookmarkStart w:id="33" w:name="_Toc529908852"/>
            <w:r>
              <w:t>2</w:t>
            </w:r>
            <w:r w:rsidR="00277ABF" w:rsidRPr="009223A9">
              <w:t>0. Створення студентського інноваційного бізнес-інкубатора</w:t>
            </w:r>
            <w:bookmarkEnd w:id="33"/>
            <w:r w:rsidR="00277ABF" w:rsidRPr="009223A9">
              <w:t xml:space="preserve"> </w:t>
            </w:r>
          </w:p>
        </w:tc>
      </w:tr>
      <w:tr w:rsidR="00277ABF" w:rsidRPr="004D1D8C" w:rsidTr="00596940">
        <w:tc>
          <w:tcPr>
            <w:tcW w:w="2830" w:type="dxa"/>
          </w:tcPr>
          <w:p w:rsidR="00277ABF" w:rsidRPr="004D1D8C" w:rsidRDefault="00277ABF" w:rsidP="004D1D8C">
            <w:pPr>
              <w:widowControl w:val="0"/>
              <w:spacing w:after="0" w:line="240" w:lineRule="auto"/>
              <w:rPr>
                <w:rFonts w:cstheme="minorHAnsi"/>
                <w:bCs/>
              </w:rPr>
            </w:pPr>
            <w:r w:rsidRPr="004D1D8C">
              <w:rPr>
                <w:rFonts w:cstheme="minorHAnsi"/>
                <w:bCs/>
              </w:rPr>
              <w:t>Цілі проекту:</w:t>
            </w:r>
          </w:p>
        </w:tc>
        <w:tc>
          <w:tcPr>
            <w:tcW w:w="7938" w:type="dxa"/>
            <w:gridSpan w:val="3"/>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1) Підвищення рівня інноваційного підприємництва серед студентів</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2) Створення нових малих інноваційних фірм </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3) Продовження діяльності творчої молоді у Львівській області після закінчення ВНЗ</w:t>
            </w:r>
          </w:p>
        </w:tc>
      </w:tr>
      <w:tr w:rsidR="00277ABF" w:rsidRPr="004D1D8C" w:rsidTr="00596940">
        <w:tc>
          <w:tcPr>
            <w:tcW w:w="2830" w:type="dxa"/>
          </w:tcPr>
          <w:p w:rsidR="00277ABF" w:rsidRPr="004D1D8C" w:rsidRDefault="00277ABF" w:rsidP="004D1D8C">
            <w:pPr>
              <w:widowControl w:val="0"/>
              <w:autoSpaceDE w:val="0"/>
              <w:autoSpaceDN w:val="0"/>
              <w:adjustRightInd w:val="0"/>
              <w:spacing w:after="0" w:line="240" w:lineRule="auto"/>
              <w:rPr>
                <w:rFonts w:cstheme="minorHAnsi"/>
              </w:rPr>
            </w:pPr>
            <w:r w:rsidRPr="004D1D8C">
              <w:rPr>
                <w:rFonts w:cstheme="minorHAnsi"/>
              </w:rPr>
              <w:t>Територія, на яку проект матиме вплив:</w:t>
            </w:r>
          </w:p>
        </w:tc>
        <w:tc>
          <w:tcPr>
            <w:tcW w:w="7938" w:type="dxa"/>
            <w:gridSpan w:val="3"/>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 xml:space="preserve">Вся територія області, з врахуванням можливостей діяльності у м. Львів та у містах обласного значення </w:t>
            </w:r>
          </w:p>
        </w:tc>
      </w:tr>
      <w:tr w:rsidR="00277ABF" w:rsidRPr="004D1D8C" w:rsidTr="00596940">
        <w:tc>
          <w:tcPr>
            <w:tcW w:w="2830" w:type="dxa"/>
          </w:tcPr>
          <w:p w:rsidR="00277ABF" w:rsidRPr="004D1D8C" w:rsidRDefault="00277ABF" w:rsidP="004D1D8C">
            <w:pPr>
              <w:widowControl w:val="0"/>
              <w:autoSpaceDE w:val="0"/>
              <w:autoSpaceDN w:val="0"/>
              <w:adjustRightInd w:val="0"/>
              <w:spacing w:after="0" w:line="240" w:lineRule="auto"/>
              <w:rPr>
                <w:rFonts w:cstheme="minorHAnsi"/>
              </w:rPr>
            </w:pPr>
            <w:r w:rsidRPr="004D1D8C">
              <w:rPr>
                <w:rFonts w:cstheme="minorHAnsi"/>
              </w:rPr>
              <w:t>Орієнтовна кількість отримувачів вигод</w:t>
            </w:r>
          </w:p>
        </w:tc>
        <w:tc>
          <w:tcPr>
            <w:tcW w:w="7938" w:type="dxa"/>
            <w:gridSpan w:val="3"/>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Пряма вигода – це не менш як 3000 представників активної студентської молоді, які пройдуть навчання та візьмуть участь заходах очних та дистанційних</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Опосередкована вигода – 10 000 осіб з усіх соціальних прошарків, які дізнаються про можливості інноваційного розвитку регіону.</w:t>
            </w:r>
          </w:p>
        </w:tc>
      </w:tr>
      <w:tr w:rsidR="00277ABF" w:rsidRPr="004D1D8C" w:rsidTr="00596940">
        <w:tc>
          <w:tcPr>
            <w:tcW w:w="2830" w:type="dxa"/>
            <w:shd w:val="clear" w:color="auto" w:fill="FFFFFF"/>
          </w:tcPr>
          <w:p w:rsidR="00277ABF" w:rsidRPr="004D1D8C" w:rsidRDefault="00277ABF" w:rsidP="004D1D8C">
            <w:pPr>
              <w:widowControl w:val="0"/>
              <w:spacing w:after="0" w:line="240" w:lineRule="auto"/>
              <w:rPr>
                <w:rFonts w:cstheme="minorHAnsi"/>
                <w:bCs/>
              </w:rPr>
            </w:pPr>
            <w:r w:rsidRPr="004D1D8C">
              <w:rPr>
                <w:rFonts w:cstheme="minorHAnsi"/>
                <w:bCs/>
              </w:rPr>
              <w:t>Стислий опис проекту:</w:t>
            </w:r>
          </w:p>
        </w:tc>
        <w:tc>
          <w:tcPr>
            <w:tcW w:w="7938" w:type="dxa"/>
            <w:gridSpan w:val="3"/>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Проблема полягає в тому, що більшість студентів ВНЗ Львівщини проходять стандартний шлях навчання згідно наявних програм, але не мають можливості звернутись за безкоштовними консультаціями щодо реалізації власних інноваційних проектів, а також у області не існує структури, яка надає такі послуги на регулярній основі.</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 xml:space="preserve">Наявні так звані </w:t>
            </w:r>
            <w:proofErr w:type="spellStart"/>
            <w:r w:rsidRPr="004D1D8C">
              <w:rPr>
                <w:rFonts w:cstheme="minorHAnsi"/>
                <w:lang w:eastAsia="it-IT"/>
              </w:rPr>
              <w:t>коворкінг</w:t>
            </w:r>
            <w:proofErr w:type="spellEnd"/>
            <w:r w:rsidRPr="004D1D8C">
              <w:rPr>
                <w:rFonts w:cstheme="minorHAnsi"/>
                <w:lang w:eastAsia="it-IT"/>
              </w:rPr>
              <w:t xml:space="preserve"> центри та </w:t>
            </w:r>
            <w:proofErr w:type="spellStart"/>
            <w:r w:rsidRPr="004D1D8C">
              <w:rPr>
                <w:rFonts w:cstheme="minorHAnsi"/>
                <w:lang w:eastAsia="it-IT"/>
              </w:rPr>
              <w:t>IHub</w:t>
            </w:r>
            <w:proofErr w:type="spellEnd"/>
            <w:r w:rsidRPr="004D1D8C">
              <w:rPr>
                <w:rFonts w:cstheme="minorHAnsi"/>
                <w:lang w:eastAsia="it-IT"/>
              </w:rPr>
              <w:t>-центри інновацій орієнтовані і основному тільки на ІТ-</w:t>
            </w:r>
            <w:proofErr w:type="spellStart"/>
            <w:r w:rsidRPr="004D1D8C">
              <w:rPr>
                <w:rFonts w:cstheme="minorHAnsi"/>
                <w:lang w:eastAsia="it-IT"/>
              </w:rPr>
              <w:t>стартапи</w:t>
            </w:r>
            <w:proofErr w:type="spellEnd"/>
            <w:r w:rsidRPr="004D1D8C">
              <w:rPr>
                <w:rFonts w:cstheme="minorHAnsi"/>
                <w:lang w:eastAsia="it-IT"/>
              </w:rPr>
              <w:t xml:space="preserve"> та надають тільки частину потрібних послуг причому на платній основі, а студентська молодь не є їхньою основною цільовою групою. </w:t>
            </w:r>
          </w:p>
          <w:p w:rsidR="00277ABF" w:rsidRPr="004D1D8C" w:rsidRDefault="00277ABF" w:rsidP="004D1D8C">
            <w:pPr>
              <w:widowControl w:val="0"/>
              <w:spacing w:after="0" w:line="240" w:lineRule="auto"/>
              <w:rPr>
                <w:rFonts w:cstheme="minorHAnsi"/>
              </w:rPr>
            </w:pPr>
            <w:r w:rsidRPr="004D1D8C">
              <w:rPr>
                <w:rFonts w:cstheme="minorHAnsi"/>
              </w:rPr>
              <w:t xml:space="preserve">Мета проекту: створити простір (спеціалістів, приміщення, спільноту) де кожен бажаючий має можливість розвинути свої навички професійного спеціаліста або сформувати свій успішний бізнес. </w:t>
            </w:r>
          </w:p>
          <w:p w:rsidR="00277ABF" w:rsidRPr="004D1D8C" w:rsidRDefault="00277ABF" w:rsidP="004D1D8C">
            <w:pPr>
              <w:widowControl w:val="0"/>
              <w:spacing w:after="0" w:line="240" w:lineRule="auto"/>
              <w:rPr>
                <w:rFonts w:cstheme="minorHAnsi"/>
              </w:rPr>
            </w:pPr>
            <w:r w:rsidRPr="004D1D8C">
              <w:rPr>
                <w:rFonts w:cstheme="minorHAnsi"/>
              </w:rPr>
              <w:t>Перевага буде надаватись студентам ВНЗ Львівщини</w:t>
            </w:r>
          </w:p>
          <w:p w:rsidR="00277ABF" w:rsidRPr="004D1D8C" w:rsidRDefault="00277ABF" w:rsidP="004D1D8C">
            <w:pPr>
              <w:widowControl w:val="0"/>
              <w:spacing w:after="0" w:line="240" w:lineRule="auto"/>
              <w:rPr>
                <w:rFonts w:cstheme="minorHAnsi"/>
              </w:rPr>
            </w:pPr>
            <w:r w:rsidRPr="004D1D8C">
              <w:rPr>
                <w:rFonts w:cstheme="minorHAnsi"/>
              </w:rPr>
              <w:t>В перспективі інноваційний бізнес-інкубатор має стати активним суб'єктом виведення на ринок України нових товарів та послуг через створення нових інноваційних фірм</w:t>
            </w:r>
          </w:p>
        </w:tc>
      </w:tr>
      <w:tr w:rsidR="00277ABF" w:rsidRPr="004D1D8C" w:rsidTr="00596940">
        <w:tc>
          <w:tcPr>
            <w:tcW w:w="2830" w:type="dxa"/>
            <w:shd w:val="clear" w:color="auto" w:fill="FFFFFF"/>
          </w:tcPr>
          <w:p w:rsidR="00277ABF" w:rsidRPr="004D1D8C" w:rsidRDefault="00277ABF" w:rsidP="004D1D8C">
            <w:pPr>
              <w:widowControl w:val="0"/>
              <w:spacing w:after="0" w:line="240" w:lineRule="auto"/>
              <w:rPr>
                <w:rFonts w:cstheme="minorHAnsi"/>
                <w:bCs/>
              </w:rPr>
            </w:pPr>
            <w:r w:rsidRPr="004D1D8C">
              <w:rPr>
                <w:rFonts w:cstheme="minorHAnsi"/>
                <w:bCs/>
              </w:rPr>
              <w:t>Очікувані результати:</w:t>
            </w:r>
          </w:p>
        </w:tc>
        <w:tc>
          <w:tcPr>
            <w:tcW w:w="7938" w:type="dxa"/>
            <w:gridSpan w:val="3"/>
            <w:shd w:val="clear" w:color="auto" w:fill="FFFFFF"/>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Створення в області працюючого інноваційного інкубатора.</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Сформовано команду менторів, тренерів та «бізнес-ангелів».</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Навчено засадам інноваційної діяльності 3000 молодих осіб.</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Підвищено зацікавлення у підприємницькій діяльності у молодіжному  середовищі.</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Збільшено на 15% кількості інноваційних фірм у Львівській області.</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Розвиток міжнародного співробітництва у сфері інновацій – укладено угоди про співпрацю з подібними структурами з інших країн</w:t>
            </w:r>
          </w:p>
        </w:tc>
      </w:tr>
      <w:tr w:rsidR="00277ABF" w:rsidRPr="004D1D8C" w:rsidTr="00596940">
        <w:tc>
          <w:tcPr>
            <w:tcW w:w="2830" w:type="dxa"/>
            <w:shd w:val="clear" w:color="auto" w:fill="FFFFFF"/>
          </w:tcPr>
          <w:p w:rsidR="00277ABF" w:rsidRPr="004D1D8C" w:rsidRDefault="00277ABF" w:rsidP="004D1D8C">
            <w:pPr>
              <w:widowControl w:val="0"/>
              <w:spacing w:after="0" w:line="240" w:lineRule="auto"/>
              <w:rPr>
                <w:rFonts w:cstheme="minorHAnsi"/>
                <w:bCs/>
              </w:rPr>
            </w:pPr>
            <w:r w:rsidRPr="004D1D8C">
              <w:rPr>
                <w:rFonts w:cstheme="minorHAnsi"/>
                <w:bCs/>
              </w:rPr>
              <w:t>Ключові заходи проекту:</w:t>
            </w:r>
          </w:p>
        </w:tc>
        <w:tc>
          <w:tcPr>
            <w:tcW w:w="7938" w:type="dxa"/>
            <w:gridSpan w:val="3"/>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Підготовка концепції і плану діяльності студентського інноваційного бізнес-інкубатора.</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Відбір фахівців для проведення занять та надання консультацій.</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lastRenderedPageBreak/>
              <w:t>Вирішення питання з офісом студентського інноваційного бізнес-інкубатора та приміщеннями для його діяльності.</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Організація занять із студентами.</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Здійснення повного циклу консультацій від ідеї до бізнес-плану інноваційної фірми.</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Підтримка нових інноваційних фірм на початковому етапі їх діяльності.</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 xml:space="preserve">Проведення щорічного конкурсу студентських інновацій із залученням представників бізнес спільноти та влади. </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 xml:space="preserve">Створення інформаційного середовища бізнес-інкубатора, в </w:t>
            </w:r>
            <w:proofErr w:type="spellStart"/>
            <w:r w:rsidRPr="004D1D8C">
              <w:rPr>
                <w:rFonts w:cstheme="minorHAnsi"/>
                <w:lang w:eastAsia="it-IT"/>
              </w:rPr>
              <w:t>т.ч</w:t>
            </w:r>
            <w:proofErr w:type="spellEnd"/>
            <w:r w:rsidRPr="004D1D8C">
              <w:rPr>
                <w:rFonts w:cstheme="minorHAnsi"/>
                <w:lang w:eastAsia="it-IT"/>
              </w:rPr>
              <w:t>. системи дистанційного навчання та консультування.</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Встановлення партнерських відносин з бізнес-спільнотою та академічною спільнотою (ВНЗ та НДІ) Львівщини</w:t>
            </w:r>
          </w:p>
        </w:tc>
      </w:tr>
      <w:tr w:rsidR="00277ABF" w:rsidRPr="004D1D8C" w:rsidTr="00596940">
        <w:tc>
          <w:tcPr>
            <w:tcW w:w="2830" w:type="dxa"/>
            <w:shd w:val="clear" w:color="auto" w:fill="FFFFFF"/>
          </w:tcPr>
          <w:p w:rsidR="00277ABF" w:rsidRPr="004D1D8C" w:rsidRDefault="00277ABF" w:rsidP="004D1D8C">
            <w:pPr>
              <w:widowControl w:val="0"/>
              <w:spacing w:after="0" w:line="240" w:lineRule="auto"/>
              <w:rPr>
                <w:rFonts w:cstheme="minorHAnsi"/>
              </w:rPr>
            </w:pPr>
            <w:r w:rsidRPr="004D1D8C">
              <w:rPr>
                <w:rFonts w:cstheme="minorHAnsi"/>
              </w:rPr>
              <w:lastRenderedPageBreak/>
              <w:t xml:space="preserve">Період здійснення: </w:t>
            </w:r>
          </w:p>
        </w:tc>
        <w:tc>
          <w:tcPr>
            <w:tcW w:w="7938" w:type="dxa"/>
            <w:gridSpan w:val="3"/>
          </w:tcPr>
          <w:p w:rsidR="00277ABF" w:rsidRPr="004D1D8C" w:rsidRDefault="00277ABF" w:rsidP="004D1D8C">
            <w:pPr>
              <w:widowControl w:val="0"/>
              <w:spacing w:after="0" w:line="240" w:lineRule="auto"/>
              <w:rPr>
                <w:rFonts w:cstheme="minorHAnsi"/>
                <w:lang w:eastAsia="it-IT"/>
              </w:rPr>
            </w:pPr>
            <w:r w:rsidRPr="004D1D8C">
              <w:rPr>
                <w:rFonts w:cstheme="minorHAnsi"/>
              </w:rPr>
              <w:t>2017-2018 роки</w:t>
            </w:r>
          </w:p>
        </w:tc>
      </w:tr>
      <w:tr w:rsidR="00277ABF" w:rsidRPr="004D1D8C" w:rsidTr="00596940">
        <w:tc>
          <w:tcPr>
            <w:tcW w:w="2830" w:type="dxa"/>
            <w:vMerge w:val="restart"/>
            <w:shd w:val="clear" w:color="auto" w:fill="FFFFFF"/>
          </w:tcPr>
          <w:p w:rsidR="00277ABF" w:rsidRPr="004D1D8C" w:rsidRDefault="00277ABF" w:rsidP="004D1D8C">
            <w:pPr>
              <w:widowControl w:val="0"/>
              <w:spacing w:after="0" w:line="240" w:lineRule="auto"/>
              <w:rPr>
                <w:rFonts w:cstheme="minorHAnsi"/>
                <w:bCs/>
              </w:rPr>
            </w:pPr>
            <w:r w:rsidRPr="004D1D8C">
              <w:rPr>
                <w:rFonts w:cstheme="minorHAnsi"/>
                <w:bCs/>
              </w:rPr>
              <w:t>Орієнтовна вартість проекту, тис. грн.</w:t>
            </w:r>
          </w:p>
        </w:tc>
        <w:tc>
          <w:tcPr>
            <w:tcW w:w="3266" w:type="dxa"/>
            <w:shd w:val="clear" w:color="auto" w:fill="E6E6E6"/>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2017</w:t>
            </w:r>
          </w:p>
        </w:tc>
        <w:tc>
          <w:tcPr>
            <w:tcW w:w="1584" w:type="dxa"/>
            <w:shd w:val="clear" w:color="auto" w:fill="E6E6E6"/>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2018</w:t>
            </w:r>
          </w:p>
        </w:tc>
        <w:tc>
          <w:tcPr>
            <w:tcW w:w="3088" w:type="dxa"/>
            <w:shd w:val="clear" w:color="auto" w:fill="E6E6E6"/>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Разом</w:t>
            </w:r>
          </w:p>
        </w:tc>
      </w:tr>
      <w:tr w:rsidR="00277ABF" w:rsidRPr="004D1D8C" w:rsidTr="00596940">
        <w:tc>
          <w:tcPr>
            <w:tcW w:w="2830" w:type="dxa"/>
            <w:vMerge/>
            <w:shd w:val="clear" w:color="auto" w:fill="FFFFFF"/>
          </w:tcPr>
          <w:p w:rsidR="00277ABF" w:rsidRPr="004D1D8C" w:rsidRDefault="00277ABF" w:rsidP="004D1D8C">
            <w:pPr>
              <w:widowControl w:val="0"/>
              <w:spacing w:after="0" w:line="240" w:lineRule="auto"/>
              <w:rPr>
                <w:rFonts w:cstheme="minorHAnsi"/>
                <w:bCs/>
              </w:rPr>
            </w:pPr>
          </w:p>
        </w:tc>
        <w:tc>
          <w:tcPr>
            <w:tcW w:w="3266" w:type="dxa"/>
            <w:shd w:val="clear" w:color="auto" w:fill="auto"/>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500,0</w:t>
            </w:r>
          </w:p>
        </w:tc>
        <w:tc>
          <w:tcPr>
            <w:tcW w:w="1584" w:type="dxa"/>
            <w:shd w:val="clear" w:color="auto" w:fill="FFFFFF"/>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500,0</w:t>
            </w:r>
          </w:p>
        </w:tc>
        <w:tc>
          <w:tcPr>
            <w:tcW w:w="3088" w:type="dxa"/>
            <w:shd w:val="clear" w:color="auto" w:fill="FFFFFF"/>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1000,0</w:t>
            </w:r>
          </w:p>
        </w:tc>
      </w:tr>
      <w:tr w:rsidR="00277ABF" w:rsidRPr="004D1D8C" w:rsidTr="00596940">
        <w:tc>
          <w:tcPr>
            <w:tcW w:w="2830" w:type="dxa"/>
            <w:shd w:val="clear" w:color="auto" w:fill="FFFFFF"/>
          </w:tcPr>
          <w:p w:rsidR="00277ABF" w:rsidRPr="004D1D8C" w:rsidRDefault="00277ABF" w:rsidP="004D1D8C">
            <w:pPr>
              <w:widowControl w:val="0"/>
              <w:spacing w:after="0" w:line="240" w:lineRule="auto"/>
              <w:rPr>
                <w:rFonts w:cstheme="minorHAnsi"/>
                <w:bCs/>
              </w:rPr>
            </w:pPr>
            <w:r w:rsidRPr="004D1D8C">
              <w:rPr>
                <w:rFonts w:cstheme="minorHAnsi"/>
                <w:bCs/>
              </w:rPr>
              <w:t>Джерела фінансування:</w:t>
            </w:r>
          </w:p>
        </w:tc>
        <w:tc>
          <w:tcPr>
            <w:tcW w:w="7938" w:type="dxa"/>
            <w:gridSpan w:val="3"/>
            <w:shd w:val="clear" w:color="auto" w:fill="auto"/>
          </w:tcPr>
          <w:p w:rsidR="00277ABF" w:rsidRPr="004D1D8C" w:rsidRDefault="00277ABF" w:rsidP="004D1D8C">
            <w:pPr>
              <w:pStyle w:val="a3"/>
              <w:widowControl w:val="0"/>
              <w:numPr>
                <w:ilvl w:val="0"/>
                <w:numId w:val="2"/>
              </w:numPr>
              <w:tabs>
                <w:tab w:val="left" w:pos="285"/>
              </w:tabs>
              <w:spacing w:after="0" w:line="240" w:lineRule="auto"/>
              <w:ind w:left="0" w:firstLine="0"/>
              <w:rPr>
                <w:rFonts w:asciiTheme="minorHAnsi" w:hAnsiTheme="minorHAnsi" w:cstheme="minorHAnsi"/>
              </w:rPr>
            </w:pPr>
            <w:r w:rsidRPr="004D1D8C">
              <w:rPr>
                <w:rFonts w:asciiTheme="minorHAnsi" w:hAnsiTheme="minorHAnsi" w:cstheme="minorHAnsi"/>
              </w:rPr>
              <w:t>Клубні зустрічі</w:t>
            </w:r>
          </w:p>
          <w:p w:rsidR="00277ABF" w:rsidRPr="004D1D8C" w:rsidRDefault="00277ABF" w:rsidP="004D1D8C">
            <w:pPr>
              <w:pStyle w:val="a3"/>
              <w:widowControl w:val="0"/>
              <w:numPr>
                <w:ilvl w:val="0"/>
                <w:numId w:val="2"/>
              </w:numPr>
              <w:tabs>
                <w:tab w:val="left" w:pos="285"/>
              </w:tabs>
              <w:spacing w:after="0" w:line="240" w:lineRule="auto"/>
              <w:ind w:left="0" w:firstLine="0"/>
              <w:rPr>
                <w:rFonts w:asciiTheme="minorHAnsi" w:hAnsiTheme="minorHAnsi" w:cstheme="minorHAnsi"/>
              </w:rPr>
            </w:pPr>
            <w:r w:rsidRPr="004D1D8C">
              <w:rPr>
                <w:rFonts w:asciiTheme="minorHAnsi" w:hAnsiTheme="minorHAnsi" w:cstheme="minorHAnsi"/>
              </w:rPr>
              <w:t>Платні курси, тренінги.</w:t>
            </w:r>
          </w:p>
          <w:p w:rsidR="00277ABF" w:rsidRPr="004D1D8C" w:rsidRDefault="00277ABF" w:rsidP="004D1D8C">
            <w:pPr>
              <w:pStyle w:val="a3"/>
              <w:widowControl w:val="0"/>
              <w:numPr>
                <w:ilvl w:val="0"/>
                <w:numId w:val="2"/>
              </w:numPr>
              <w:tabs>
                <w:tab w:val="left" w:pos="285"/>
              </w:tabs>
              <w:spacing w:after="0" w:line="240" w:lineRule="auto"/>
              <w:ind w:left="0" w:firstLine="0"/>
              <w:rPr>
                <w:rFonts w:asciiTheme="minorHAnsi" w:hAnsiTheme="minorHAnsi" w:cstheme="minorHAnsi"/>
              </w:rPr>
            </w:pPr>
            <w:r w:rsidRPr="004D1D8C">
              <w:rPr>
                <w:rFonts w:asciiTheme="minorHAnsi" w:hAnsiTheme="minorHAnsi" w:cstheme="minorHAnsi"/>
              </w:rPr>
              <w:t>Спецкурси – інноваційний менторінг.</w:t>
            </w:r>
          </w:p>
          <w:p w:rsidR="00277ABF" w:rsidRPr="004D1D8C" w:rsidRDefault="00277ABF" w:rsidP="004D1D8C">
            <w:pPr>
              <w:pStyle w:val="a3"/>
              <w:widowControl w:val="0"/>
              <w:numPr>
                <w:ilvl w:val="0"/>
                <w:numId w:val="2"/>
              </w:numPr>
              <w:tabs>
                <w:tab w:val="left" w:pos="285"/>
              </w:tabs>
              <w:spacing w:after="0" w:line="240" w:lineRule="auto"/>
              <w:ind w:left="0" w:firstLine="0"/>
              <w:rPr>
                <w:rFonts w:asciiTheme="minorHAnsi" w:hAnsiTheme="minorHAnsi" w:cstheme="minorHAnsi"/>
              </w:rPr>
            </w:pPr>
            <w:r w:rsidRPr="004D1D8C">
              <w:rPr>
                <w:rFonts w:asciiTheme="minorHAnsi" w:hAnsiTheme="minorHAnsi" w:cstheme="minorHAnsi"/>
              </w:rPr>
              <w:t>Грантові заявки (програма Польща-Білорусь-Україна 2014-2020, посольство США, Польська допомога, Міністерство закордонних справ Норвегії, програма Горизонт 2020).</w:t>
            </w:r>
          </w:p>
          <w:p w:rsidR="00277ABF" w:rsidRPr="004D1D8C" w:rsidRDefault="00277ABF" w:rsidP="004D1D8C">
            <w:pPr>
              <w:pStyle w:val="a3"/>
              <w:widowControl w:val="0"/>
              <w:numPr>
                <w:ilvl w:val="0"/>
                <w:numId w:val="2"/>
              </w:numPr>
              <w:tabs>
                <w:tab w:val="left" w:pos="355"/>
              </w:tabs>
              <w:spacing w:after="0" w:line="240" w:lineRule="auto"/>
              <w:ind w:left="0" w:firstLine="0"/>
              <w:rPr>
                <w:rFonts w:asciiTheme="minorHAnsi" w:hAnsiTheme="minorHAnsi" w:cstheme="minorHAnsi"/>
              </w:rPr>
            </w:pPr>
            <w:r w:rsidRPr="004D1D8C">
              <w:rPr>
                <w:rFonts w:asciiTheme="minorHAnsi" w:hAnsiTheme="minorHAnsi" w:cstheme="minorHAnsi"/>
              </w:rPr>
              <w:t>Плата за використання робочого простору інкубатора (використання офісів, надання приміщень для проведення окремих заходів).</w:t>
            </w:r>
          </w:p>
          <w:p w:rsidR="00277ABF" w:rsidRPr="004D1D8C" w:rsidRDefault="00277ABF" w:rsidP="004D1D8C">
            <w:pPr>
              <w:pStyle w:val="a3"/>
              <w:widowControl w:val="0"/>
              <w:numPr>
                <w:ilvl w:val="0"/>
                <w:numId w:val="2"/>
              </w:numPr>
              <w:tabs>
                <w:tab w:val="left" w:pos="355"/>
              </w:tabs>
              <w:spacing w:after="0" w:line="240" w:lineRule="auto"/>
              <w:ind w:left="0" w:firstLine="0"/>
              <w:rPr>
                <w:rFonts w:asciiTheme="minorHAnsi" w:hAnsiTheme="minorHAnsi" w:cstheme="minorHAnsi"/>
              </w:rPr>
            </w:pPr>
            <w:r w:rsidRPr="004D1D8C">
              <w:rPr>
                <w:rFonts w:asciiTheme="minorHAnsi" w:hAnsiTheme="minorHAnsi" w:cstheme="minorHAnsi"/>
              </w:rPr>
              <w:t>Підтримка бізнес-ангелів.</w:t>
            </w:r>
          </w:p>
          <w:p w:rsidR="00277ABF" w:rsidRPr="004D1D8C" w:rsidRDefault="00277ABF" w:rsidP="004D1D8C">
            <w:pPr>
              <w:pStyle w:val="a3"/>
              <w:widowControl w:val="0"/>
              <w:numPr>
                <w:ilvl w:val="0"/>
                <w:numId w:val="2"/>
              </w:numPr>
              <w:tabs>
                <w:tab w:val="left" w:pos="355"/>
              </w:tabs>
              <w:spacing w:after="0" w:line="240" w:lineRule="auto"/>
              <w:ind w:left="0" w:firstLine="0"/>
              <w:rPr>
                <w:rFonts w:asciiTheme="minorHAnsi" w:hAnsiTheme="minorHAnsi" w:cstheme="minorHAnsi"/>
              </w:rPr>
            </w:pPr>
            <w:r w:rsidRPr="004D1D8C">
              <w:rPr>
                <w:rFonts w:asciiTheme="minorHAnsi" w:hAnsiTheme="minorHAnsi" w:cstheme="minorHAnsi"/>
              </w:rPr>
              <w:t>Регіональна програма інновацій</w:t>
            </w:r>
          </w:p>
        </w:tc>
      </w:tr>
      <w:tr w:rsidR="00277ABF" w:rsidRPr="004D1D8C" w:rsidTr="00596940">
        <w:tc>
          <w:tcPr>
            <w:tcW w:w="2830" w:type="dxa"/>
            <w:shd w:val="clear" w:color="auto" w:fill="FFFFFF"/>
          </w:tcPr>
          <w:p w:rsidR="00277ABF" w:rsidRPr="004D1D8C" w:rsidRDefault="00277ABF" w:rsidP="004D1D8C">
            <w:pPr>
              <w:widowControl w:val="0"/>
              <w:spacing w:after="0" w:line="240" w:lineRule="auto"/>
              <w:rPr>
                <w:rFonts w:cstheme="minorHAnsi"/>
                <w:bCs/>
              </w:rPr>
            </w:pPr>
            <w:r w:rsidRPr="004D1D8C">
              <w:rPr>
                <w:rFonts w:cstheme="minorHAnsi"/>
              </w:rPr>
              <w:t>Ключові потенційні учасники реалізації проекту:</w:t>
            </w:r>
          </w:p>
        </w:tc>
        <w:tc>
          <w:tcPr>
            <w:tcW w:w="7938" w:type="dxa"/>
            <w:gridSpan w:val="3"/>
          </w:tcPr>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Провідні університети Львівщини – партнерство, надання приміщень та персоналу.</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Бізнес-асоціації – фінансова підтримка, участь у ролі експертів.</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Влада – підтримка в рамках обласних програм.</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Студентські організації та ради молодих вчених – партнерство.</w:t>
            </w:r>
          </w:p>
          <w:p w:rsidR="00277ABF" w:rsidRPr="004D1D8C" w:rsidRDefault="00277ABF" w:rsidP="004D1D8C">
            <w:pPr>
              <w:widowControl w:val="0"/>
              <w:spacing w:after="0" w:line="240" w:lineRule="auto"/>
              <w:rPr>
                <w:rFonts w:cstheme="minorHAnsi"/>
                <w:lang w:eastAsia="it-IT"/>
              </w:rPr>
            </w:pPr>
            <w:r w:rsidRPr="004D1D8C">
              <w:rPr>
                <w:rFonts w:cstheme="minorHAnsi"/>
                <w:lang w:eastAsia="it-IT"/>
              </w:rPr>
              <w:t>ГО «Агенція Європейських Інновацій» - залучення грантових коштів</w:t>
            </w:r>
          </w:p>
        </w:tc>
      </w:tr>
    </w:tbl>
    <w:p w:rsidR="00596940" w:rsidRDefault="00596940" w:rsidP="004D1D8C">
      <w:pPr>
        <w:widowControl w:val="0"/>
        <w:spacing w:after="0" w:line="240" w:lineRule="auto"/>
        <w:rPr>
          <w:rFonts w:cstheme="minorHAnsi"/>
          <w:highlight w:val="red"/>
          <w:lang w:eastAsia="uk-UA"/>
        </w:rPr>
      </w:pPr>
    </w:p>
    <w:p w:rsidR="00EC7D66" w:rsidRDefault="00EC7D66" w:rsidP="009658DD">
      <w:pPr>
        <w:pStyle w:val="3"/>
        <w:rPr>
          <w:rStyle w:val="ae"/>
        </w:rPr>
      </w:pPr>
    </w:p>
    <w:p w:rsidR="009658DD" w:rsidRPr="009658DD" w:rsidRDefault="009658DD" w:rsidP="009658DD">
      <w:pPr>
        <w:pStyle w:val="3"/>
        <w:rPr>
          <w:rStyle w:val="ae"/>
        </w:rPr>
      </w:pPr>
      <w:bookmarkStart w:id="34" w:name="_Toc529908853"/>
      <w:r w:rsidRPr="009658DD">
        <w:rPr>
          <w:rStyle w:val="ae"/>
        </w:rPr>
        <w:t xml:space="preserve">Оперативна </w:t>
      </w:r>
      <w:proofErr w:type="spellStart"/>
      <w:r w:rsidRPr="009658DD">
        <w:rPr>
          <w:rStyle w:val="ae"/>
        </w:rPr>
        <w:t>ціль</w:t>
      </w:r>
      <w:proofErr w:type="spellEnd"/>
      <w:r w:rsidRPr="009658DD">
        <w:rPr>
          <w:rStyle w:val="ae"/>
        </w:rPr>
        <w:t xml:space="preserve"> РСР / </w:t>
      </w:r>
      <w:proofErr w:type="spellStart"/>
      <w:r w:rsidRPr="009658DD">
        <w:rPr>
          <w:rStyle w:val="ae"/>
        </w:rPr>
        <w:t>Напрям</w:t>
      </w:r>
      <w:proofErr w:type="spellEnd"/>
      <w:r w:rsidRPr="009658DD">
        <w:rPr>
          <w:rStyle w:val="ae"/>
        </w:rPr>
        <w:t xml:space="preserve"> ПЗР «Диверсифікація структури сільськогосподарського виробництва та поглиблення переробки продукції»</w:t>
      </w:r>
      <w:bookmarkEnd w:id="34"/>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1559"/>
        <w:gridCol w:w="1560"/>
        <w:gridCol w:w="1701"/>
        <w:gridCol w:w="3118"/>
      </w:tblGrid>
      <w:tr w:rsidR="00993CF8" w:rsidRPr="004D1D8C" w:rsidTr="00596940">
        <w:tc>
          <w:tcPr>
            <w:tcW w:w="2830" w:type="dxa"/>
          </w:tcPr>
          <w:p w:rsidR="00993CF8" w:rsidRPr="004D1D8C" w:rsidRDefault="00993CF8" w:rsidP="004D1D8C">
            <w:pPr>
              <w:pStyle w:val="6"/>
              <w:spacing w:before="0" w:after="0"/>
              <w:rPr>
                <w:rFonts w:asciiTheme="minorHAnsi" w:hAnsiTheme="minorHAnsi" w:cstheme="minorHAnsi"/>
                <w:lang w:val="uk-UA"/>
              </w:rPr>
            </w:pPr>
            <w:r w:rsidRPr="004D1D8C">
              <w:rPr>
                <w:rFonts w:asciiTheme="minorHAnsi" w:hAnsiTheme="minorHAnsi" w:cstheme="minorHAnsi"/>
                <w:lang w:val="uk-UA"/>
              </w:rPr>
              <w:t>Номер і назва завдання:</w:t>
            </w:r>
          </w:p>
        </w:tc>
        <w:tc>
          <w:tcPr>
            <w:tcW w:w="7938" w:type="dxa"/>
            <w:gridSpan w:val="4"/>
          </w:tcPr>
          <w:p w:rsidR="00993CF8" w:rsidRPr="004D1D8C" w:rsidRDefault="00993CF8" w:rsidP="004D1D8C">
            <w:pPr>
              <w:pBdr>
                <w:left w:val="single" w:sz="18" w:space="4" w:color="auto"/>
              </w:pBdr>
              <w:spacing w:after="0" w:line="240" w:lineRule="auto"/>
              <w:rPr>
                <w:rFonts w:cstheme="minorHAnsi"/>
                <w:b/>
                <w:lang w:eastAsia="it-IT"/>
              </w:rPr>
            </w:pPr>
            <w:r w:rsidRPr="004D1D8C">
              <w:rPr>
                <w:rFonts w:cstheme="minorHAnsi"/>
                <w:b/>
                <w:lang w:eastAsia="it-IT"/>
              </w:rPr>
              <w:t xml:space="preserve">2.1.1. Створення умов для підтримки підприємств комунальної та кооперативної форми власності (в галузях тваринництва, овочівництва, </w:t>
            </w:r>
            <w:proofErr w:type="spellStart"/>
            <w:r w:rsidRPr="004D1D8C">
              <w:rPr>
                <w:rFonts w:cstheme="minorHAnsi"/>
                <w:b/>
                <w:lang w:eastAsia="it-IT"/>
              </w:rPr>
              <w:t>фруктівництва</w:t>
            </w:r>
            <w:proofErr w:type="spellEnd"/>
            <w:r w:rsidRPr="004D1D8C">
              <w:rPr>
                <w:rFonts w:cstheme="minorHAnsi"/>
                <w:b/>
                <w:lang w:eastAsia="it-IT"/>
              </w:rPr>
              <w:t>, сховищ довготривалого зберігання с/г продукції, а також агропереробки)</w:t>
            </w:r>
          </w:p>
        </w:tc>
      </w:tr>
      <w:tr w:rsidR="00993CF8" w:rsidRPr="004D1D8C" w:rsidTr="00596940">
        <w:tc>
          <w:tcPr>
            <w:tcW w:w="2830" w:type="dxa"/>
            <w:shd w:val="clear" w:color="auto" w:fill="auto"/>
          </w:tcPr>
          <w:p w:rsidR="00993CF8" w:rsidRPr="004D1D8C" w:rsidRDefault="00993CF8" w:rsidP="004D1D8C">
            <w:pPr>
              <w:spacing w:after="0" w:line="240" w:lineRule="auto"/>
              <w:rPr>
                <w:rFonts w:cstheme="minorHAnsi"/>
                <w:b/>
                <w:bCs/>
              </w:rPr>
            </w:pPr>
            <w:r w:rsidRPr="004D1D8C">
              <w:rPr>
                <w:rFonts w:cstheme="minorHAnsi"/>
                <w:b/>
                <w:bCs/>
              </w:rPr>
              <w:t>Назва проекту:</w:t>
            </w:r>
          </w:p>
        </w:tc>
        <w:tc>
          <w:tcPr>
            <w:tcW w:w="7938" w:type="dxa"/>
            <w:gridSpan w:val="4"/>
            <w:shd w:val="clear" w:color="auto" w:fill="auto"/>
          </w:tcPr>
          <w:p w:rsidR="00993CF8" w:rsidRPr="009223A9" w:rsidRDefault="00993CF8" w:rsidP="00EC7D66">
            <w:pPr>
              <w:pStyle w:val="2"/>
            </w:pPr>
            <w:bookmarkStart w:id="35" w:name="_Toc529908854"/>
            <w:r w:rsidRPr="009223A9">
              <w:t>21. Оснащення основними засобами діючих та новостворених сільськогосподарських обслуговуючих кооперативів області</w:t>
            </w:r>
            <w:bookmarkEnd w:id="35"/>
          </w:p>
        </w:tc>
      </w:tr>
      <w:tr w:rsidR="00993CF8" w:rsidRPr="004D1D8C" w:rsidTr="00596940">
        <w:tc>
          <w:tcPr>
            <w:tcW w:w="2830" w:type="dxa"/>
          </w:tcPr>
          <w:p w:rsidR="00993CF8" w:rsidRPr="004D1D8C" w:rsidRDefault="00993CF8" w:rsidP="004D1D8C">
            <w:pPr>
              <w:spacing w:after="0" w:line="240" w:lineRule="auto"/>
              <w:rPr>
                <w:rFonts w:cstheme="minorHAnsi"/>
                <w:b/>
                <w:bCs/>
              </w:rPr>
            </w:pPr>
            <w:r w:rsidRPr="004D1D8C">
              <w:rPr>
                <w:rFonts w:cstheme="minorHAnsi"/>
                <w:b/>
                <w:bCs/>
              </w:rPr>
              <w:t>Цілі проекту:</w:t>
            </w:r>
          </w:p>
        </w:tc>
        <w:tc>
          <w:tcPr>
            <w:tcW w:w="7938" w:type="dxa"/>
            <w:gridSpan w:val="4"/>
          </w:tcPr>
          <w:p w:rsidR="00993CF8" w:rsidRPr="004D1D8C" w:rsidRDefault="00993CF8"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матеріально-технічна підтримка кооперативів області та створення керованої ситуації на продовольчому ринку області через підвищення безпечності та якості харчових продуктів, збільшення асортименту с/г продукції місцевого виробника та здешевлення її через створення умов здорової конкуренції на місцевому ринку;</w:t>
            </w:r>
          </w:p>
          <w:p w:rsidR="00993CF8" w:rsidRPr="004D1D8C" w:rsidRDefault="00993CF8"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 xml:space="preserve">створення додаткових робочих місць на селі та стимулювання (мотивація) товаровиробників особистих селянських господарств </w:t>
            </w:r>
            <w:r w:rsidRPr="004D1D8C">
              <w:rPr>
                <w:rFonts w:asciiTheme="minorHAnsi" w:hAnsiTheme="minorHAnsi" w:cstheme="minorHAnsi"/>
                <w:lang w:val="uk-UA" w:eastAsia="it-IT"/>
              </w:rPr>
              <w:br/>
              <w:t>до самозайнятості;</w:t>
            </w:r>
          </w:p>
          <w:p w:rsidR="00993CF8" w:rsidRPr="004D1D8C" w:rsidRDefault="00993CF8" w:rsidP="004D1D8C">
            <w:pPr>
              <w:pStyle w:val="a3"/>
              <w:numPr>
                <w:ilvl w:val="2"/>
                <w:numId w:val="1"/>
              </w:numPr>
              <w:tabs>
                <w:tab w:val="left" w:pos="214"/>
              </w:tabs>
              <w:spacing w:after="0" w:line="240" w:lineRule="auto"/>
              <w:ind w:left="0" w:firstLine="0"/>
              <w:rPr>
                <w:rFonts w:asciiTheme="minorHAnsi" w:hAnsiTheme="minorHAnsi" w:cstheme="minorHAnsi"/>
                <w:lang w:val="uk-UA"/>
              </w:rPr>
            </w:pPr>
            <w:r w:rsidRPr="004D1D8C">
              <w:rPr>
                <w:rFonts w:asciiTheme="minorHAnsi" w:hAnsiTheme="minorHAnsi" w:cstheme="minorHAnsi"/>
                <w:lang w:val="uk-UA" w:eastAsia="it-IT"/>
              </w:rPr>
              <w:t>підвищення якості життя працездатного населення та залучення громадян до розвитку сільських територій через розвиток кооперації.</w:t>
            </w:r>
          </w:p>
        </w:tc>
      </w:tr>
      <w:tr w:rsidR="00993CF8" w:rsidRPr="004D1D8C" w:rsidTr="00596940">
        <w:tc>
          <w:tcPr>
            <w:tcW w:w="2830" w:type="dxa"/>
          </w:tcPr>
          <w:p w:rsidR="00993CF8" w:rsidRPr="004D1D8C" w:rsidRDefault="00993CF8" w:rsidP="004D1D8C">
            <w:pPr>
              <w:autoSpaceDE w:val="0"/>
              <w:autoSpaceDN w:val="0"/>
              <w:adjustRightInd w:val="0"/>
              <w:spacing w:after="0" w:line="240" w:lineRule="auto"/>
              <w:rPr>
                <w:rFonts w:cstheme="minorHAnsi"/>
                <w:b/>
              </w:rPr>
            </w:pPr>
            <w:r w:rsidRPr="004D1D8C">
              <w:rPr>
                <w:rFonts w:cstheme="minorHAnsi"/>
                <w:b/>
              </w:rPr>
              <w:t>Територія, на яку проект матиме вплив:</w:t>
            </w:r>
          </w:p>
        </w:tc>
        <w:tc>
          <w:tcPr>
            <w:tcW w:w="7938" w:type="dxa"/>
            <w:gridSpan w:val="4"/>
          </w:tcPr>
          <w:p w:rsidR="00993CF8" w:rsidRPr="004D1D8C" w:rsidRDefault="00993CF8" w:rsidP="004D1D8C">
            <w:pPr>
              <w:spacing w:after="0" w:line="240" w:lineRule="auto"/>
              <w:rPr>
                <w:rFonts w:cstheme="minorHAnsi"/>
                <w:lang w:eastAsia="it-IT"/>
              </w:rPr>
            </w:pPr>
            <w:r w:rsidRPr="004D1D8C">
              <w:rPr>
                <w:rFonts w:cstheme="minorHAnsi"/>
                <w:lang w:eastAsia="it-IT"/>
              </w:rPr>
              <w:t>Черкаська область</w:t>
            </w:r>
          </w:p>
        </w:tc>
      </w:tr>
      <w:tr w:rsidR="00993CF8" w:rsidRPr="004D1D8C" w:rsidTr="00596940">
        <w:tc>
          <w:tcPr>
            <w:tcW w:w="2830" w:type="dxa"/>
          </w:tcPr>
          <w:p w:rsidR="00993CF8" w:rsidRPr="004D1D8C" w:rsidRDefault="00993CF8" w:rsidP="004D1D8C">
            <w:pPr>
              <w:autoSpaceDE w:val="0"/>
              <w:autoSpaceDN w:val="0"/>
              <w:adjustRightInd w:val="0"/>
              <w:spacing w:after="0" w:line="240" w:lineRule="auto"/>
              <w:rPr>
                <w:rFonts w:cstheme="minorHAnsi"/>
                <w:b/>
              </w:rPr>
            </w:pPr>
            <w:r w:rsidRPr="004D1D8C">
              <w:rPr>
                <w:rFonts w:cstheme="minorHAnsi"/>
                <w:b/>
              </w:rPr>
              <w:lastRenderedPageBreak/>
              <w:t>Орієнтовна кількість отримувачів вигод:</w:t>
            </w:r>
          </w:p>
        </w:tc>
        <w:tc>
          <w:tcPr>
            <w:tcW w:w="7938" w:type="dxa"/>
            <w:gridSpan w:val="4"/>
          </w:tcPr>
          <w:p w:rsidR="00993CF8" w:rsidRPr="004D1D8C" w:rsidRDefault="00993CF8" w:rsidP="004D1D8C">
            <w:pPr>
              <w:pStyle w:val="a3"/>
              <w:tabs>
                <w:tab w:val="left" w:pos="214"/>
              </w:tabs>
              <w:spacing w:after="0" w:line="240" w:lineRule="auto"/>
              <w:ind w:left="0"/>
              <w:rPr>
                <w:rFonts w:asciiTheme="minorHAnsi" w:hAnsiTheme="minorHAnsi" w:cstheme="minorHAnsi"/>
                <w:lang w:val="uk-UA" w:eastAsia="it-IT"/>
              </w:rPr>
            </w:pPr>
            <w:r w:rsidRPr="004D1D8C">
              <w:rPr>
                <w:rFonts w:asciiTheme="minorHAnsi" w:hAnsiTheme="minorHAnsi" w:cstheme="minorHAnsi"/>
                <w:lang w:val="uk-UA" w:eastAsia="it-IT"/>
              </w:rPr>
              <w:t>Майже 1000 громадян з числа членів кооперативів, населення області – споживачі продукції місцевого виробника, представники органів місцевого самоврядування на територіях, де будуть розміщені/використані відповідні цехи, лінії, обладнання</w:t>
            </w:r>
          </w:p>
        </w:tc>
      </w:tr>
      <w:tr w:rsidR="00993CF8" w:rsidRPr="004D1D8C" w:rsidTr="00596940">
        <w:tc>
          <w:tcPr>
            <w:tcW w:w="2830" w:type="dxa"/>
            <w:shd w:val="clear" w:color="auto" w:fill="FFFFFF"/>
          </w:tcPr>
          <w:p w:rsidR="00993CF8" w:rsidRPr="004D1D8C" w:rsidRDefault="00993CF8" w:rsidP="004D1D8C">
            <w:pPr>
              <w:spacing w:after="0" w:line="240" w:lineRule="auto"/>
              <w:rPr>
                <w:rFonts w:cstheme="minorHAnsi"/>
                <w:b/>
                <w:bCs/>
              </w:rPr>
            </w:pPr>
            <w:r w:rsidRPr="004D1D8C">
              <w:rPr>
                <w:rFonts w:cstheme="minorHAnsi"/>
                <w:b/>
                <w:bCs/>
              </w:rPr>
              <w:t>Стислий опис проекту:</w:t>
            </w:r>
          </w:p>
        </w:tc>
        <w:tc>
          <w:tcPr>
            <w:tcW w:w="7938" w:type="dxa"/>
            <w:gridSpan w:val="4"/>
          </w:tcPr>
          <w:p w:rsidR="00993CF8" w:rsidRPr="004D1D8C" w:rsidRDefault="00993CF8" w:rsidP="004D1D8C">
            <w:pPr>
              <w:spacing w:after="0" w:line="240" w:lineRule="auto"/>
              <w:rPr>
                <w:rFonts w:cstheme="minorHAnsi"/>
              </w:rPr>
            </w:pPr>
            <w:r w:rsidRPr="004D1D8C">
              <w:rPr>
                <w:rFonts w:cstheme="minorHAnsi"/>
              </w:rPr>
              <w:t>Відповідно до стратегії створення/розвитку кооперативів (</w:t>
            </w:r>
            <w:proofErr w:type="spellStart"/>
            <w:r w:rsidRPr="004D1D8C">
              <w:rPr>
                <w:rFonts w:cstheme="minorHAnsi"/>
              </w:rPr>
              <w:t>кластеризації</w:t>
            </w:r>
            <w:proofErr w:type="spellEnd"/>
            <w:r w:rsidRPr="004D1D8C">
              <w:rPr>
                <w:rFonts w:cstheme="minorHAnsi"/>
              </w:rPr>
              <w:t xml:space="preserve">) проектом передбачено залежно від потреби того </w:t>
            </w:r>
            <w:r w:rsidRPr="004D1D8C">
              <w:rPr>
                <w:rFonts w:cstheme="minorHAnsi"/>
              </w:rPr>
              <w:br/>
              <w:t xml:space="preserve">чи іншого кооперативу доукомплектування відповідним/необхідним обладнанням: забійним </w:t>
            </w:r>
            <w:proofErr w:type="spellStart"/>
            <w:r w:rsidRPr="004D1D8C">
              <w:rPr>
                <w:rFonts w:cstheme="minorHAnsi"/>
              </w:rPr>
              <w:t>цехом</w:t>
            </w:r>
            <w:proofErr w:type="spellEnd"/>
            <w:r w:rsidRPr="004D1D8C">
              <w:rPr>
                <w:rFonts w:cstheme="minorHAnsi"/>
              </w:rPr>
              <w:t>, лінією комбікормів, холодильним обладнанням, обладнанням переробки молока та іншої продукції.</w:t>
            </w:r>
          </w:p>
          <w:p w:rsidR="00993CF8" w:rsidRPr="004D1D8C" w:rsidRDefault="00993CF8" w:rsidP="004D1D8C">
            <w:pPr>
              <w:spacing w:after="0" w:line="240" w:lineRule="auto"/>
              <w:rPr>
                <w:rFonts w:cstheme="minorHAnsi"/>
              </w:rPr>
            </w:pPr>
            <w:r w:rsidRPr="004D1D8C">
              <w:rPr>
                <w:rFonts w:cstheme="minorHAnsi"/>
              </w:rPr>
              <w:t>Крім того, впровадження проекту передбачає забезпечення завершеності циклу в ланцюгу «виробництво – збут» виробленої/вирощеної продукції через доповнення елементом, якого бракує.</w:t>
            </w:r>
          </w:p>
        </w:tc>
      </w:tr>
      <w:tr w:rsidR="00993CF8" w:rsidRPr="004D1D8C" w:rsidTr="00596940">
        <w:tc>
          <w:tcPr>
            <w:tcW w:w="2830" w:type="dxa"/>
            <w:shd w:val="clear" w:color="auto" w:fill="FFFFFF"/>
          </w:tcPr>
          <w:p w:rsidR="00993CF8" w:rsidRPr="004D1D8C" w:rsidRDefault="00993CF8" w:rsidP="004D1D8C">
            <w:pPr>
              <w:spacing w:after="0" w:line="240" w:lineRule="auto"/>
              <w:rPr>
                <w:rFonts w:cstheme="minorHAnsi"/>
                <w:b/>
                <w:bCs/>
              </w:rPr>
            </w:pPr>
            <w:r w:rsidRPr="004D1D8C">
              <w:rPr>
                <w:rFonts w:cstheme="minorHAnsi"/>
                <w:b/>
                <w:bCs/>
              </w:rPr>
              <w:t>Очікувані результати:</w:t>
            </w:r>
          </w:p>
        </w:tc>
        <w:tc>
          <w:tcPr>
            <w:tcW w:w="7938" w:type="dxa"/>
            <w:gridSpan w:val="4"/>
            <w:shd w:val="clear" w:color="auto" w:fill="FFFFFF"/>
          </w:tcPr>
          <w:p w:rsidR="00993CF8" w:rsidRPr="004D1D8C" w:rsidRDefault="00993CF8" w:rsidP="004D1D8C">
            <w:pPr>
              <w:pStyle w:val="a3"/>
              <w:spacing w:after="0" w:line="240" w:lineRule="auto"/>
              <w:ind w:left="0"/>
              <w:rPr>
                <w:rFonts w:asciiTheme="minorHAnsi" w:hAnsiTheme="minorHAnsi" w:cstheme="minorHAnsi"/>
                <w:lang w:val="uk-UA"/>
              </w:rPr>
            </w:pPr>
            <w:r w:rsidRPr="004D1D8C">
              <w:rPr>
                <w:rFonts w:asciiTheme="minorHAnsi" w:hAnsiTheme="minorHAnsi" w:cstheme="minorHAnsi"/>
                <w:lang w:val="uk-UA"/>
              </w:rPr>
              <w:t>Поєднуючи ресурси різних джерел (особисті ресурси с/г виробника, ресурси державного та місцевих бюджетів):</w:t>
            </w:r>
          </w:p>
          <w:p w:rsidR="00993CF8" w:rsidRPr="004D1D8C" w:rsidRDefault="00993CF8"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 xml:space="preserve">забезпечено сталий розвиток кооперативного руху області;  </w:t>
            </w:r>
          </w:p>
          <w:p w:rsidR="00993CF8" w:rsidRPr="004D1D8C" w:rsidRDefault="00993CF8"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 xml:space="preserve">сформовано ціни на продукцію місцевого сільгоспвиробника відповідно до економічно обґрунтованих; </w:t>
            </w:r>
          </w:p>
          <w:p w:rsidR="00993CF8" w:rsidRPr="004D1D8C" w:rsidRDefault="00993CF8"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підвищено безпечність та якість харчових продуктів с/г виробника;</w:t>
            </w:r>
          </w:p>
          <w:p w:rsidR="00993CF8" w:rsidRPr="004D1D8C" w:rsidRDefault="00993CF8"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 xml:space="preserve">підвищено якість життя працездатного населення на селі; </w:t>
            </w:r>
          </w:p>
          <w:p w:rsidR="00993CF8" w:rsidRPr="004D1D8C" w:rsidRDefault="00993CF8"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зменшено соціальну напругу в області та збільшено довіру громадян до влади;</w:t>
            </w:r>
          </w:p>
          <w:p w:rsidR="00993CF8" w:rsidRPr="004D1D8C" w:rsidRDefault="00993CF8"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покращено розвиток сільських територій;</w:t>
            </w:r>
          </w:p>
          <w:p w:rsidR="00993CF8" w:rsidRPr="004D1D8C" w:rsidRDefault="00993CF8"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розпочнеться запровадження кластерної моделі розвитку с/г сектору в області.</w:t>
            </w:r>
          </w:p>
        </w:tc>
      </w:tr>
      <w:tr w:rsidR="00993CF8" w:rsidRPr="004D1D8C" w:rsidTr="00596940">
        <w:tc>
          <w:tcPr>
            <w:tcW w:w="2830" w:type="dxa"/>
            <w:shd w:val="clear" w:color="auto" w:fill="FFFFFF"/>
          </w:tcPr>
          <w:p w:rsidR="00993CF8" w:rsidRPr="004D1D8C" w:rsidRDefault="00993CF8" w:rsidP="004D1D8C">
            <w:pPr>
              <w:spacing w:after="0" w:line="240" w:lineRule="auto"/>
              <w:rPr>
                <w:rFonts w:cstheme="minorHAnsi"/>
                <w:b/>
                <w:bCs/>
              </w:rPr>
            </w:pPr>
            <w:r w:rsidRPr="004D1D8C">
              <w:rPr>
                <w:rFonts w:cstheme="minorHAnsi"/>
                <w:b/>
                <w:bCs/>
              </w:rPr>
              <w:t>Ключові заходи проекту:</w:t>
            </w:r>
          </w:p>
        </w:tc>
        <w:tc>
          <w:tcPr>
            <w:tcW w:w="7938" w:type="dxa"/>
            <w:gridSpan w:val="4"/>
          </w:tcPr>
          <w:p w:rsidR="00993CF8" w:rsidRPr="004D1D8C" w:rsidRDefault="00993CF8"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проведення популяризації кооперативного руху;</w:t>
            </w:r>
          </w:p>
          <w:p w:rsidR="00993CF8" w:rsidRPr="004D1D8C" w:rsidRDefault="00993CF8"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 xml:space="preserve">постійний моніторинг проблем та потреб сільських територій залежно від регіональних особливостей та спрямування розвитку територій; </w:t>
            </w:r>
          </w:p>
          <w:p w:rsidR="00993CF8" w:rsidRPr="004D1D8C" w:rsidRDefault="00993CF8"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придбання та передача необхідних ресурсів у користування кооперативам (обладнання, лінії, забійні цехи тощо);</w:t>
            </w:r>
          </w:p>
          <w:p w:rsidR="00993CF8" w:rsidRPr="004D1D8C" w:rsidRDefault="00993CF8"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проведення навчань із створення с/г кооперативів;</w:t>
            </w:r>
          </w:p>
          <w:p w:rsidR="00993CF8" w:rsidRPr="004D1D8C" w:rsidRDefault="00993CF8"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створення умов для розвитку підприємництва на селі та розвитку сервісного обслуговування.</w:t>
            </w:r>
          </w:p>
        </w:tc>
      </w:tr>
      <w:tr w:rsidR="00993CF8" w:rsidRPr="004D1D8C" w:rsidTr="00596940">
        <w:tc>
          <w:tcPr>
            <w:tcW w:w="2830" w:type="dxa"/>
            <w:shd w:val="clear" w:color="auto" w:fill="FFFFFF"/>
          </w:tcPr>
          <w:p w:rsidR="00993CF8" w:rsidRPr="004D1D8C" w:rsidRDefault="00993CF8" w:rsidP="004D1D8C">
            <w:pPr>
              <w:spacing w:after="0" w:line="240" w:lineRule="auto"/>
              <w:rPr>
                <w:rFonts w:cstheme="minorHAnsi"/>
                <w:b/>
              </w:rPr>
            </w:pPr>
            <w:r w:rsidRPr="004D1D8C">
              <w:rPr>
                <w:rFonts w:cstheme="minorHAnsi"/>
                <w:b/>
              </w:rPr>
              <w:t xml:space="preserve">Період здійснення: </w:t>
            </w:r>
          </w:p>
        </w:tc>
        <w:tc>
          <w:tcPr>
            <w:tcW w:w="7938" w:type="dxa"/>
            <w:gridSpan w:val="4"/>
          </w:tcPr>
          <w:p w:rsidR="00993CF8" w:rsidRPr="004D1D8C" w:rsidRDefault="00993CF8" w:rsidP="004D1D8C">
            <w:pPr>
              <w:spacing w:after="0" w:line="240" w:lineRule="auto"/>
              <w:rPr>
                <w:rFonts w:cstheme="minorHAnsi"/>
                <w:lang w:eastAsia="it-IT"/>
              </w:rPr>
            </w:pPr>
            <w:r w:rsidRPr="004D1D8C">
              <w:rPr>
                <w:rFonts w:cstheme="minorHAnsi"/>
                <w:b/>
              </w:rPr>
              <w:t>01 червня 2015 р. – 15 грудня 2017 р.</w:t>
            </w:r>
          </w:p>
        </w:tc>
      </w:tr>
      <w:tr w:rsidR="00993CF8" w:rsidRPr="004D1D8C" w:rsidTr="00596940">
        <w:tc>
          <w:tcPr>
            <w:tcW w:w="2830" w:type="dxa"/>
            <w:vMerge w:val="restart"/>
            <w:shd w:val="clear" w:color="auto" w:fill="FFFFFF"/>
          </w:tcPr>
          <w:p w:rsidR="00993CF8" w:rsidRPr="004D1D8C" w:rsidRDefault="00993CF8" w:rsidP="004D1D8C">
            <w:pPr>
              <w:spacing w:after="0" w:line="240" w:lineRule="auto"/>
              <w:rPr>
                <w:rFonts w:cstheme="minorHAnsi"/>
                <w:b/>
                <w:bCs/>
              </w:rPr>
            </w:pPr>
            <w:r w:rsidRPr="004D1D8C">
              <w:rPr>
                <w:rFonts w:cstheme="minorHAnsi"/>
                <w:b/>
                <w:bCs/>
              </w:rPr>
              <w:t>Орієнтовна вартість проекту, тис. грн.:</w:t>
            </w:r>
          </w:p>
        </w:tc>
        <w:tc>
          <w:tcPr>
            <w:tcW w:w="1559" w:type="dxa"/>
            <w:shd w:val="clear" w:color="auto" w:fill="E6E6E6"/>
          </w:tcPr>
          <w:p w:rsidR="00993CF8" w:rsidRPr="004D1D8C" w:rsidRDefault="00993CF8" w:rsidP="004D1D8C">
            <w:pPr>
              <w:spacing w:after="0" w:line="240" w:lineRule="auto"/>
              <w:rPr>
                <w:rFonts w:cstheme="minorHAnsi"/>
                <w:b/>
                <w:lang w:eastAsia="it-IT"/>
              </w:rPr>
            </w:pPr>
            <w:r w:rsidRPr="004D1D8C">
              <w:rPr>
                <w:rFonts w:cstheme="minorHAnsi"/>
                <w:b/>
                <w:lang w:eastAsia="it-IT"/>
              </w:rPr>
              <w:t>2015</w:t>
            </w:r>
          </w:p>
        </w:tc>
        <w:tc>
          <w:tcPr>
            <w:tcW w:w="1560" w:type="dxa"/>
            <w:shd w:val="clear" w:color="auto" w:fill="E6E6E6"/>
          </w:tcPr>
          <w:p w:rsidR="00993CF8" w:rsidRPr="004D1D8C" w:rsidRDefault="00993CF8" w:rsidP="004D1D8C">
            <w:pPr>
              <w:spacing w:after="0" w:line="240" w:lineRule="auto"/>
              <w:rPr>
                <w:rFonts w:cstheme="minorHAnsi"/>
                <w:b/>
                <w:lang w:eastAsia="it-IT"/>
              </w:rPr>
            </w:pPr>
            <w:r w:rsidRPr="004D1D8C">
              <w:rPr>
                <w:rFonts w:cstheme="minorHAnsi"/>
                <w:b/>
                <w:lang w:eastAsia="it-IT"/>
              </w:rPr>
              <w:t>2016</w:t>
            </w:r>
          </w:p>
        </w:tc>
        <w:tc>
          <w:tcPr>
            <w:tcW w:w="1701" w:type="dxa"/>
            <w:shd w:val="clear" w:color="auto" w:fill="E6E6E6"/>
          </w:tcPr>
          <w:p w:rsidR="00993CF8" w:rsidRPr="004D1D8C" w:rsidRDefault="00993CF8" w:rsidP="004D1D8C">
            <w:pPr>
              <w:spacing w:after="0" w:line="240" w:lineRule="auto"/>
              <w:rPr>
                <w:rFonts w:cstheme="minorHAnsi"/>
                <w:b/>
                <w:lang w:eastAsia="it-IT"/>
              </w:rPr>
            </w:pPr>
            <w:r w:rsidRPr="004D1D8C">
              <w:rPr>
                <w:rFonts w:cstheme="minorHAnsi"/>
                <w:b/>
                <w:lang w:eastAsia="it-IT"/>
              </w:rPr>
              <w:t>2017</w:t>
            </w:r>
          </w:p>
        </w:tc>
        <w:tc>
          <w:tcPr>
            <w:tcW w:w="3118" w:type="dxa"/>
            <w:shd w:val="clear" w:color="auto" w:fill="E6E6E6"/>
          </w:tcPr>
          <w:p w:rsidR="00993CF8" w:rsidRPr="004D1D8C" w:rsidRDefault="00993CF8" w:rsidP="004D1D8C">
            <w:pPr>
              <w:spacing w:after="0" w:line="240" w:lineRule="auto"/>
              <w:ind w:left="-104" w:firstLine="104"/>
              <w:rPr>
                <w:rFonts w:cstheme="minorHAnsi"/>
                <w:b/>
                <w:lang w:eastAsia="it-IT"/>
              </w:rPr>
            </w:pPr>
            <w:r w:rsidRPr="004D1D8C">
              <w:rPr>
                <w:rFonts w:cstheme="minorHAnsi"/>
                <w:b/>
                <w:lang w:eastAsia="it-IT"/>
              </w:rPr>
              <w:t>Разом</w:t>
            </w:r>
          </w:p>
        </w:tc>
      </w:tr>
      <w:tr w:rsidR="00993CF8" w:rsidRPr="004D1D8C" w:rsidTr="00596940">
        <w:tc>
          <w:tcPr>
            <w:tcW w:w="2830" w:type="dxa"/>
            <w:vMerge/>
            <w:shd w:val="clear" w:color="auto" w:fill="FFFFFF"/>
          </w:tcPr>
          <w:p w:rsidR="00993CF8" w:rsidRPr="004D1D8C" w:rsidRDefault="00993CF8" w:rsidP="004D1D8C">
            <w:pPr>
              <w:spacing w:after="0" w:line="240" w:lineRule="auto"/>
              <w:rPr>
                <w:rFonts w:cstheme="minorHAnsi"/>
                <w:b/>
                <w:bCs/>
              </w:rPr>
            </w:pPr>
          </w:p>
        </w:tc>
        <w:tc>
          <w:tcPr>
            <w:tcW w:w="1559" w:type="dxa"/>
            <w:shd w:val="clear" w:color="auto" w:fill="auto"/>
          </w:tcPr>
          <w:p w:rsidR="00993CF8" w:rsidRPr="004D1D8C" w:rsidRDefault="00993CF8" w:rsidP="004D1D8C">
            <w:pPr>
              <w:spacing w:after="0" w:line="240" w:lineRule="auto"/>
              <w:rPr>
                <w:rFonts w:cstheme="minorHAnsi"/>
                <w:b/>
                <w:lang w:eastAsia="it-IT"/>
              </w:rPr>
            </w:pPr>
            <w:r w:rsidRPr="004D1D8C">
              <w:rPr>
                <w:rFonts w:cstheme="minorHAnsi"/>
                <w:b/>
                <w:lang w:eastAsia="it-IT"/>
              </w:rPr>
              <w:t>5 000</w:t>
            </w:r>
          </w:p>
        </w:tc>
        <w:tc>
          <w:tcPr>
            <w:tcW w:w="1560" w:type="dxa"/>
            <w:shd w:val="clear" w:color="auto" w:fill="FFFFFF"/>
          </w:tcPr>
          <w:p w:rsidR="00993CF8" w:rsidRPr="004D1D8C" w:rsidRDefault="00993CF8" w:rsidP="004D1D8C">
            <w:pPr>
              <w:spacing w:after="0" w:line="240" w:lineRule="auto"/>
              <w:rPr>
                <w:rFonts w:cstheme="minorHAnsi"/>
                <w:b/>
                <w:lang w:eastAsia="it-IT"/>
              </w:rPr>
            </w:pPr>
            <w:r w:rsidRPr="004D1D8C">
              <w:rPr>
                <w:rFonts w:cstheme="minorHAnsi"/>
                <w:b/>
                <w:lang w:eastAsia="it-IT"/>
              </w:rPr>
              <w:t>4 000</w:t>
            </w:r>
          </w:p>
        </w:tc>
        <w:tc>
          <w:tcPr>
            <w:tcW w:w="1701" w:type="dxa"/>
            <w:shd w:val="clear" w:color="auto" w:fill="FFFFFF"/>
          </w:tcPr>
          <w:p w:rsidR="00993CF8" w:rsidRPr="004D1D8C" w:rsidRDefault="00993CF8" w:rsidP="004D1D8C">
            <w:pPr>
              <w:spacing w:after="0" w:line="240" w:lineRule="auto"/>
              <w:rPr>
                <w:rFonts w:cstheme="minorHAnsi"/>
                <w:b/>
                <w:lang w:eastAsia="it-IT"/>
              </w:rPr>
            </w:pPr>
            <w:r w:rsidRPr="004D1D8C">
              <w:rPr>
                <w:rFonts w:cstheme="minorHAnsi"/>
                <w:b/>
                <w:lang w:eastAsia="it-IT"/>
              </w:rPr>
              <w:t>3 500</w:t>
            </w:r>
          </w:p>
        </w:tc>
        <w:tc>
          <w:tcPr>
            <w:tcW w:w="3118" w:type="dxa"/>
            <w:shd w:val="clear" w:color="auto" w:fill="FFFFFF"/>
          </w:tcPr>
          <w:p w:rsidR="00993CF8" w:rsidRPr="004D1D8C" w:rsidRDefault="00993CF8" w:rsidP="004D1D8C">
            <w:pPr>
              <w:spacing w:after="0" w:line="240" w:lineRule="auto"/>
              <w:rPr>
                <w:rFonts w:cstheme="minorHAnsi"/>
                <w:b/>
                <w:lang w:eastAsia="it-IT"/>
              </w:rPr>
            </w:pPr>
            <w:r w:rsidRPr="004D1D8C">
              <w:rPr>
                <w:rFonts w:cstheme="minorHAnsi"/>
                <w:b/>
                <w:lang w:eastAsia="it-IT"/>
              </w:rPr>
              <w:t>12 500</w:t>
            </w:r>
          </w:p>
        </w:tc>
      </w:tr>
      <w:tr w:rsidR="00993CF8" w:rsidRPr="004D1D8C" w:rsidTr="00596940">
        <w:trPr>
          <w:trHeight w:val="288"/>
        </w:trPr>
        <w:tc>
          <w:tcPr>
            <w:tcW w:w="2830" w:type="dxa"/>
            <w:shd w:val="clear" w:color="auto" w:fill="FFFFFF"/>
          </w:tcPr>
          <w:p w:rsidR="00993CF8" w:rsidRPr="004D1D8C" w:rsidRDefault="00993CF8" w:rsidP="004D1D8C">
            <w:pPr>
              <w:spacing w:after="0" w:line="240" w:lineRule="auto"/>
              <w:rPr>
                <w:rFonts w:cstheme="minorHAnsi"/>
                <w:b/>
                <w:bCs/>
              </w:rPr>
            </w:pPr>
            <w:r w:rsidRPr="004D1D8C">
              <w:rPr>
                <w:rFonts w:cstheme="minorHAnsi"/>
                <w:b/>
                <w:bCs/>
              </w:rPr>
              <w:t>Джерела фінансування:</w:t>
            </w:r>
          </w:p>
        </w:tc>
        <w:tc>
          <w:tcPr>
            <w:tcW w:w="7938" w:type="dxa"/>
            <w:gridSpan w:val="4"/>
            <w:shd w:val="clear" w:color="auto" w:fill="auto"/>
          </w:tcPr>
          <w:p w:rsidR="00993CF8" w:rsidRPr="004D1D8C" w:rsidRDefault="00993CF8" w:rsidP="004D1D8C">
            <w:pPr>
              <w:spacing w:after="0" w:line="240" w:lineRule="auto"/>
              <w:rPr>
                <w:rFonts w:cstheme="minorHAnsi"/>
                <w:lang w:eastAsia="it-IT"/>
              </w:rPr>
            </w:pPr>
            <w:r w:rsidRPr="004D1D8C">
              <w:rPr>
                <w:rFonts w:cstheme="minorHAnsi"/>
                <w:lang w:eastAsia="it-IT"/>
              </w:rPr>
              <w:t>Державний бюджет, місцеві бюджети, інші не заборонені чинним  законодавством України джерела фінансування</w:t>
            </w:r>
          </w:p>
        </w:tc>
      </w:tr>
      <w:tr w:rsidR="00993CF8" w:rsidRPr="004D1D8C" w:rsidTr="00596940">
        <w:tc>
          <w:tcPr>
            <w:tcW w:w="2830" w:type="dxa"/>
            <w:shd w:val="clear" w:color="auto" w:fill="FFFFFF"/>
          </w:tcPr>
          <w:p w:rsidR="00993CF8" w:rsidRPr="004D1D8C" w:rsidRDefault="00993CF8" w:rsidP="004D1D8C">
            <w:pPr>
              <w:spacing w:after="0" w:line="240" w:lineRule="auto"/>
              <w:rPr>
                <w:rFonts w:cstheme="minorHAnsi"/>
                <w:b/>
                <w:bCs/>
              </w:rPr>
            </w:pPr>
            <w:r w:rsidRPr="004D1D8C">
              <w:rPr>
                <w:rFonts w:cstheme="minorHAnsi"/>
                <w:b/>
              </w:rPr>
              <w:t>Ключові потенційні учасники реалізації проекту:</w:t>
            </w:r>
          </w:p>
        </w:tc>
        <w:tc>
          <w:tcPr>
            <w:tcW w:w="7938" w:type="dxa"/>
            <w:gridSpan w:val="4"/>
          </w:tcPr>
          <w:p w:rsidR="00993CF8" w:rsidRPr="004D1D8C" w:rsidRDefault="00993CF8" w:rsidP="004D1D8C">
            <w:pPr>
              <w:spacing w:after="0" w:line="240" w:lineRule="auto"/>
              <w:rPr>
                <w:rFonts w:cstheme="minorHAnsi"/>
                <w:lang w:eastAsia="it-IT"/>
              </w:rPr>
            </w:pPr>
            <w:r w:rsidRPr="004D1D8C">
              <w:rPr>
                <w:rFonts w:cstheme="minorHAnsi"/>
              </w:rPr>
              <w:t>Департамент агропромислового розвитку облдержадміністрації, громадські організації, райдержадміністрації, органи місцевого самоврядування, новостворені та діючі кооперативи</w:t>
            </w:r>
          </w:p>
        </w:tc>
      </w:tr>
      <w:tr w:rsidR="00993CF8" w:rsidRPr="004D1D8C" w:rsidTr="00596940">
        <w:tc>
          <w:tcPr>
            <w:tcW w:w="2830" w:type="dxa"/>
            <w:shd w:val="clear" w:color="auto" w:fill="FFFFFF"/>
          </w:tcPr>
          <w:p w:rsidR="00993CF8" w:rsidRPr="004D1D8C" w:rsidRDefault="00993CF8" w:rsidP="004D1D8C">
            <w:pPr>
              <w:spacing w:after="0" w:line="240" w:lineRule="auto"/>
              <w:rPr>
                <w:rFonts w:cstheme="minorHAnsi"/>
                <w:b/>
                <w:bCs/>
              </w:rPr>
            </w:pPr>
            <w:r w:rsidRPr="004D1D8C">
              <w:rPr>
                <w:rFonts w:cstheme="minorHAnsi"/>
                <w:b/>
                <w:bCs/>
              </w:rPr>
              <w:t>Інше:</w:t>
            </w:r>
          </w:p>
        </w:tc>
        <w:tc>
          <w:tcPr>
            <w:tcW w:w="7938" w:type="dxa"/>
            <w:gridSpan w:val="4"/>
          </w:tcPr>
          <w:p w:rsidR="00993CF8" w:rsidRPr="004D1D8C" w:rsidRDefault="00993CF8" w:rsidP="004D1D8C">
            <w:pPr>
              <w:spacing w:after="0" w:line="240" w:lineRule="auto"/>
              <w:rPr>
                <w:rFonts w:cstheme="minorHAnsi"/>
                <w:lang w:eastAsia="it-IT"/>
              </w:rPr>
            </w:pPr>
          </w:p>
        </w:tc>
      </w:tr>
    </w:tbl>
    <w:p w:rsidR="00993CF8" w:rsidRPr="004D1D8C" w:rsidRDefault="00993CF8" w:rsidP="004D1D8C">
      <w:pPr>
        <w:spacing w:after="0" w:line="240" w:lineRule="auto"/>
        <w:rPr>
          <w:rFonts w:cstheme="minorHAnsi"/>
          <w:lang w:eastAsia="uk-UA"/>
        </w:rPr>
      </w:pPr>
    </w:p>
    <w:p w:rsidR="00993CF8" w:rsidRPr="004D1D8C" w:rsidRDefault="00993CF8" w:rsidP="004D1D8C">
      <w:pPr>
        <w:spacing w:after="0" w:line="240" w:lineRule="auto"/>
        <w:rPr>
          <w:rFonts w:cstheme="minorHAnsi"/>
          <w:lang w:eastAsia="uk-UA"/>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1418"/>
        <w:gridCol w:w="1701"/>
        <w:gridCol w:w="1584"/>
        <w:gridCol w:w="3235"/>
      </w:tblGrid>
      <w:tr w:rsidR="00993CF8" w:rsidRPr="004D1D8C" w:rsidTr="00596940">
        <w:tc>
          <w:tcPr>
            <w:tcW w:w="2830" w:type="dxa"/>
          </w:tcPr>
          <w:p w:rsidR="00993CF8" w:rsidRPr="004D1D8C" w:rsidRDefault="00993CF8" w:rsidP="004D1D8C">
            <w:pPr>
              <w:spacing w:after="0" w:line="240" w:lineRule="auto"/>
              <w:outlineLvl w:val="5"/>
              <w:rPr>
                <w:rFonts w:cstheme="minorHAnsi"/>
                <w:b/>
                <w:bCs/>
              </w:rPr>
            </w:pPr>
            <w:r w:rsidRPr="004D1D8C">
              <w:rPr>
                <w:rFonts w:cstheme="minorHAnsi"/>
                <w:b/>
                <w:bCs/>
              </w:rPr>
              <w:t>Номер і назва завдання:</w:t>
            </w:r>
          </w:p>
        </w:tc>
        <w:tc>
          <w:tcPr>
            <w:tcW w:w="7938" w:type="dxa"/>
            <w:gridSpan w:val="4"/>
          </w:tcPr>
          <w:p w:rsidR="00993CF8" w:rsidRPr="004D1D8C" w:rsidRDefault="00993CF8" w:rsidP="004D1D8C">
            <w:pPr>
              <w:spacing w:after="0" w:line="240" w:lineRule="auto"/>
              <w:rPr>
                <w:rFonts w:cstheme="minorHAnsi"/>
                <w:b/>
                <w:lang w:eastAsia="it-IT"/>
              </w:rPr>
            </w:pPr>
            <w:r w:rsidRPr="004D1D8C">
              <w:rPr>
                <w:rFonts w:cstheme="minorHAnsi"/>
                <w:b/>
                <w:lang w:eastAsia="it-IT"/>
              </w:rPr>
              <w:t xml:space="preserve">2.1.1. Створення умов для підтримки підприємств комунальної та кооперативної форми власності (в галузях тваринництва, овочівництва, </w:t>
            </w:r>
            <w:proofErr w:type="spellStart"/>
            <w:r w:rsidRPr="004D1D8C">
              <w:rPr>
                <w:rFonts w:cstheme="minorHAnsi"/>
                <w:b/>
                <w:lang w:eastAsia="it-IT"/>
              </w:rPr>
              <w:t>фруктівництва</w:t>
            </w:r>
            <w:proofErr w:type="spellEnd"/>
            <w:r w:rsidRPr="004D1D8C">
              <w:rPr>
                <w:rFonts w:cstheme="minorHAnsi"/>
                <w:b/>
                <w:lang w:eastAsia="it-IT"/>
              </w:rPr>
              <w:t>, сховищ довготривалого зберігання с/г продукції, а також агропереробки)</w:t>
            </w:r>
          </w:p>
        </w:tc>
      </w:tr>
      <w:tr w:rsidR="00993CF8" w:rsidRPr="004D1D8C" w:rsidTr="00596940">
        <w:tc>
          <w:tcPr>
            <w:tcW w:w="2830" w:type="dxa"/>
            <w:shd w:val="clear" w:color="auto" w:fill="auto"/>
          </w:tcPr>
          <w:p w:rsidR="00993CF8" w:rsidRPr="004D1D8C" w:rsidRDefault="00993CF8" w:rsidP="004D1D8C">
            <w:pPr>
              <w:spacing w:after="0" w:line="240" w:lineRule="auto"/>
              <w:rPr>
                <w:rFonts w:cstheme="minorHAnsi"/>
                <w:b/>
                <w:bCs/>
              </w:rPr>
            </w:pPr>
            <w:r w:rsidRPr="004D1D8C">
              <w:rPr>
                <w:rFonts w:cstheme="minorHAnsi"/>
                <w:b/>
                <w:bCs/>
              </w:rPr>
              <w:t>Назва проекту:</w:t>
            </w:r>
          </w:p>
        </w:tc>
        <w:tc>
          <w:tcPr>
            <w:tcW w:w="7938" w:type="dxa"/>
            <w:gridSpan w:val="4"/>
            <w:shd w:val="clear" w:color="auto" w:fill="auto"/>
          </w:tcPr>
          <w:p w:rsidR="00993CF8" w:rsidRPr="009223A9" w:rsidRDefault="00EC7D66" w:rsidP="009223A9">
            <w:pPr>
              <w:pStyle w:val="2"/>
            </w:pPr>
            <w:bookmarkStart w:id="36" w:name="_Toc529908855"/>
            <w:r>
              <w:t>2</w:t>
            </w:r>
            <w:r w:rsidR="00993CF8" w:rsidRPr="009223A9">
              <w:t>2. Розвиток громадських сільських пасовищ</w:t>
            </w:r>
            <w:bookmarkEnd w:id="36"/>
          </w:p>
        </w:tc>
      </w:tr>
      <w:tr w:rsidR="00993CF8" w:rsidRPr="004D1D8C" w:rsidTr="00596940">
        <w:tc>
          <w:tcPr>
            <w:tcW w:w="2830" w:type="dxa"/>
          </w:tcPr>
          <w:p w:rsidR="00993CF8" w:rsidRPr="004D1D8C" w:rsidRDefault="00993CF8" w:rsidP="004D1D8C">
            <w:pPr>
              <w:spacing w:after="0" w:line="240" w:lineRule="auto"/>
              <w:rPr>
                <w:rFonts w:cstheme="minorHAnsi"/>
                <w:b/>
                <w:bCs/>
              </w:rPr>
            </w:pPr>
            <w:r w:rsidRPr="004D1D8C">
              <w:rPr>
                <w:rFonts w:cstheme="minorHAnsi"/>
                <w:b/>
                <w:bCs/>
              </w:rPr>
              <w:t>Цілі проекту:</w:t>
            </w:r>
          </w:p>
        </w:tc>
        <w:tc>
          <w:tcPr>
            <w:tcW w:w="7938" w:type="dxa"/>
            <w:gridSpan w:val="4"/>
          </w:tcPr>
          <w:p w:rsidR="00993CF8" w:rsidRPr="004D1D8C" w:rsidRDefault="00993CF8"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 xml:space="preserve">підвищення рівня надання послуг сільським громадам з випасання великої та дрібної рогатої худоби; </w:t>
            </w:r>
          </w:p>
          <w:p w:rsidR="00993CF8" w:rsidRPr="004D1D8C" w:rsidRDefault="00993CF8"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 xml:space="preserve">збільшення доходів населення сіл; </w:t>
            </w:r>
          </w:p>
          <w:p w:rsidR="00993CF8" w:rsidRPr="004D1D8C" w:rsidRDefault="00993CF8"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 xml:space="preserve">покращення соціально-економічного становища сільських територій; </w:t>
            </w:r>
          </w:p>
          <w:p w:rsidR="00993CF8" w:rsidRPr="004D1D8C" w:rsidRDefault="00993CF8"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організація відібраних сільських громад навколо спільних заходів.</w:t>
            </w:r>
          </w:p>
        </w:tc>
      </w:tr>
      <w:tr w:rsidR="00993CF8" w:rsidRPr="004D1D8C" w:rsidTr="00596940">
        <w:tc>
          <w:tcPr>
            <w:tcW w:w="2830" w:type="dxa"/>
          </w:tcPr>
          <w:p w:rsidR="00993CF8" w:rsidRPr="004D1D8C" w:rsidRDefault="00993CF8" w:rsidP="004D1D8C">
            <w:pPr>
              <w:autoSpaceDE w:val="0"/>
              <w:autoSpaceDN w:val="0"/>
              <w:adjustRightInd w:val="0"/>
              <w:spacing w:after="0" w:line="240" w:lineRule="auto"/>
              <w:rPr>
                <w:rFonts w:cstheme="minorHAnsi"/>
                <w:b/>
              </w:rPr>
            </w:pPr>
            <w:r w:rsidRPr="004D1D8C">
              <w:rPr>
                <w:rFonts w:cstheme="minorHAnsi"/>
                <w:b/>
              </w:rPr>
              <w:t>Територія, на яку проект матиме вплив:</w:t>
            </w:r>
          </w:p>
        </w:tc>
        <w:tc>
          <w:tcPr>
            <w:tcW w:w="7938" w:type="dxa"/>
            <w:gridSpan w:val="4"/>
          </w:tcPr>
          <w:p w:rsidR="00993CF8" w:rsidRPr="004D1D8C" w:rsidRDefault="00993CF8" w:rsidP="004D1D8C">
            <w:pPr>
              <w:spacing w:after="0" w:line="240" w:lineRule="auto"/>
              <w:rPr>
                <w:rFonts w:cstheme="minorHAnsi"/>
                <w:lang w:eastAsia="it-IT"/>
              </w:rPr>
            </w:pPr>
            <w:r w:rsidRPr="004D1D8C">
              <w:rPr>
                <w:rFonts w:cstheme="minorHAnsi"/>
                <w:lang w:eastAsia="it-IT"/>
              </w:rPr>
              <w:t>Відібрані сільські громади у всіх районах Черкаської області</w:t>
            </w:r>
          </w:p>
        </w:tc>
      </w:tr>
      <w:tr w:rsidR="00993CF8" w:rsidRPr="004D1D8C" w:rsidTr="00596940">
        <w:tc>
          <w:tcPr>
            <w:tcW w:w="2830" w:type="dxa"/>
          </w:tcPr>
          <w:p w:rsidR="00993CF8" w:rsidRPr="004D1D8C" w:rsidRDefault="00993CF8" w:rsidP="004D1D8C">
            <w:pPr>
              <w:autoSpaceDE w:val="0"/>
              <w:autoSpaceDN w:val="0"/>
              <w:adjustRightInd w:val="0"/>
              <w:spacing w:after="0" w:line="240" w:lineRule="auto"/>
              <w:rPr>
                <w:rFonts w:cstheme="minorHAnsi"/>
                <w:b/>
              </w:rPr>
            </w:pPr>
            <w:r w:rsidRPr="004D1D8C">
              <w:rPr>
                <w:rFonts w:cstheme="minorHAnsi"/>
                <w:b/>
              </w:rPr>
              <w:t>Орієнтовна кількість отримувачів вигод:</w:t>
            </w:r>
          </w:p>
        </w:tc>
        <w:tc>
          <w:tcPr>
            <w:tcW w:w="7938" w:type="dxa"/>
            <w:gridSpan w:val="4"/>
          </w:tcPr>
          <w:p w:rsidR="00993CF8" w:rsidRPr="004D1D8C" w:rsidRDefault="00993CF8" w:rsidP="004D1D8C">
            <w:pPr>
              <w:spacing w:after="0" w:line="240" w:lineRule="auto"/>
              <w:rPr>
                <w:rFonts w:cstheme="minorHAnsi"/>
                <w:lang w:eastAsia="it-IT"/>
              </w:rPr>
            </w:pPr>
            <w:r w:rsidRPr="004D1D8C">
              <w:rPr>
                <w:rFonts w:cstheme="minorHAnsi"/>
                <w:lang w:eastAsia="it-IT"/>
              </w:rPr>
              <w:t>Орієнтовно 470 особистих селянських господарств</w:t>
            </w:r>
          </w:p>
        </w:tc>
      </w:tr>
      <w:tr w:rsidR="00993CF8" w:rsidRPr="004D1D8C" w:rsidTr="00596940">
        <w:tc>
          <w:tcPr>
            <w:tcW w:w="2830" w:type="dxa"/>
            <w:shd w:val="clear" w:color="auto" w:fill="FFFFFF"/>
          </w:tcPr>
          <w:p w:rsidR="00993CF8" w:rsidRPr="004D1D8C" w:rsidRDefault="00993CF8" w:rsidP="004D1D8C">
            <w:pPr>
              <w:spacing w:after="0" w:line="240" w:lineRule="auto"/>
              <w:rPr>
                <w:rFonts w:cstheme="minorHAnsi"/>
                <w:b/>
                <w:bCs/>
              </w:rPr>
            </w:pPr>
            <w:r w:rsidRPr="004D1D8C">
              <w:rPr>
                <w:rFonts w:cstheme="minorHAnsi"/>
                <w:b/>
                <w:bCs/>
              </w:rPr>
              <w:t>Стислий опис проекту:</w:t>
            </w:r>
          </w:p>
        </w:tc>
        <w:tc>
          <w:tcPr>
            <w:tcW w:w="7938" w:type="dxa"/>
            <w:gridSpan w:val="4"/>
          </w:tcPr>
          <w:p w:rsidR="00993CF8" w:rsidRPr="004D1D8C" w:rsidRDefault="00993CF8"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 xml:space="preserve">обрання ініціативної групи із числа сільської громади; </w:t>
            </w:r>
          </w:p>
          <w:p w:rsidR="00993CF8" w:rsidRPr="004D1D8C" w:rsidRDefault="00993CF8"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lastRenderedPageBreak/>
              <w:t xml:space="preserve">організація діяльності по догляду за громадським пасовищем </w:t>
            </w:r>
            <w:r w:rsidRPr="004D1D8C">
              <w:rPr>
                <w:rFonts w:asciiTheme="minorHAnsi" w:hAnsiTheme="minorHAnsi" w:cstheme="minorHAnsi"/>
                <w:lang w:val="uk-UA" w:eastAsia="it-IT"/>
              </w:rPr>
              <w:br/>
              <w:t>за принципами сільськогосподарської обслуговуючої кооперації;</w:t>
            </w:r>
          </w:p>
          <w:p w:rsidR="00993CF8" w:rsidRPr="004D1D8C" w:rsidRDefault="00993CF8"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 xml:space="preserve">організація боронування з одночасним вирівнюванням громадських пасовищ; </w:t>
            </w:r>
          </w:p>
          <w:p w:rsidR="00993CF8" w:rsidRPr="004D1D8C" w:rsidRDefault="00993CF8"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підживлення пасовищ мінеральними добривами.</w:t>
            </w:r>
          </w:p>
        </w:tc>
      </w:tr>
      <w:tr w:rsidR="00993CF8" w:rsidRPr="004D1D8C" w:rsidTr="00596940">
        <w:tc>
          <w:tcPr>
            <w:tcW w:w="2830" w:type="dxa"/>
            <w:shd w:val="clear" w:color="auto" w:fill="FFFFFF"/>
          </w:tcPr>
          <w:p w:rsidR="00993CF8" w:rsidRPr="004D1D8C" w:rsidRDefault="00993CF8" w:rsidP="004D1D8C">
            <w:pPr>
              <w:spacing w:after="0" w:line="240" w:lineRule="auto"/>
              <w:rPr>
                <w:rFonts w:cstheme="minorHAnsi"/>
                <w:b/>
                <w:bCs/>
              </w:rPr>
            </w:pPr>
            <w:r w:rsidRPr="004D1D8C">
              <w:rPr>
                <w:rFonts w:cstheme="minorHAnsi"/>
                <w:b/>
                <w:bCs/>
              </w:rPr>
              <w:lastRenderedPageBreak/>
              <w:t>Очікувані результати:</w:t>
            </w:r>
          </w:p>
        </w:tc>
        <w:tc>
          <w:tcPr>
            <w:tcW w:w="7938" w:type="dxa"/>
            <w:gridSpan w:val="4"/>
            <w:shd w:val="clear" w:color="auto" w:fill="FFFFFF"/>
          </w:tcPr>
          <w:p w:rsidR="00993CF8" w:rsidRPr="004D1D8C" w:rsidRDefault="00993CF8" w:rsidP="004D1D8C">
            <w:pPr>
              <w:spacing w:after="0" w:line="240" w:lineRule="auto"/>
              <w:rPr>
                <w:rFonts w:cstheme="minorHAnsi"/>
                <w:lang w:eastAsia="it-IT"/>
              </w:rPr>
            </w:pPr>
            <w:r w:rsidRPr="004D1D8C">
              <w:rPr>
                <w:rFonts w:cstheme="minorHAnsi"/>
                <w:color w:val="000000"/>
                <w:lang w:eastAsia="it-IT"/>
              </w:rPr>
              <w:t>Створення та окультурення 5 громадських пасовищ</w:t>
            </w:r>
          </w:p>
        </w:tc>
      </w:tr>
      <w:tr w:rsidR="00993CF8" w:rsidRPr="004D1D8C" w:rsidTr="00596940">
        <w:tc>
          <w:tcPr>
            <w:tcW w:w="2830" w:type="dxa"/>
            <w:shd w:val="clear" w:color="auto" w:fill="FFFFFF"/>
          </w:tcPr>
          <w:p w:rsidR="00993CF8" w:rsidRPr="004D1D8C" w:rsidRDefault="00993CF8" w:rsidP="004D1D8C">
            <w:pPr>
              <w:spacing w:after="0" w:line="240" w:lineRule="auto"/>
              <w:rPr>
                <w:rFonts w:cstheme="minorHAnsi"/>
                <w:b/>
                <w:bCs/>
              </w:rPr>
            </w:pPr>
            <w:r w:rsidRPr="004D1D8C">
              <w:rPr>
                <w:rFonts w:cstheme="minorHAnsi"/>
                <w:b/>
                <w:bCs/>
              </w:rPr>
              <w:t>Ключові заходи проекту:</w:t>
            </w:r>
          </w:p>
        </w:tc>
        <w:tc>
          <w:tcPr>
            <w:tcW w:w="7938" w:type="dxa"/>
            <w:gridSpan w:val="4"/>
          </w:tcPr>
          <w:p w:rsidR="00993CF8" w:rsidRPr="004D1D8C" w:rsidRDefault="00993CF8"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обстеження сільських громад з сільськими та селищними головами на предмет необхідності проведення створення чи окультурення громадських пасовищ;</w:t>
            </w:r>
          </w:p>
          <w:p w:rsidR="00993CF8" w:rsidRPr="004D1D8C" w:rsidRDefault="00993CF8"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підготовка бізнес-плану громадських пасовищ;</w:t>
            </w:r>
          </w:p>
          <w:p w:rsidR="00993CF8" w:rsidRPr="004D1D8C" w:rsidRDefault="00993CF8"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організація пасовищ на кооперативних засадах;</w:t>
            </w:r>
          </w:p>
          <w:p w:rsidR="00993CF8" w:rsidRPr="004D1D8C" w:rsidRDefault="00993CF8"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виготовлення проектів громадських пасовищ;</w:t>
            </w:r>
          </w:p>
          <w:p w:rsidR="00993CF8" w:rsidRPr="004D1D8C" w:rsidRDefault="00993CF8"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проведення показових семінарів в кожному районі та міських радах області;</w:t>
            </w:r>
          </w:p>
          <w:p w:rsidR="00993CF8" w:rsidRPr="004D1D8C" w:rsidRDefault="00993CF8"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дослідження ефективності та оцінка результатів проведених робіт;</w:t>
            </w:r>
          </w:p>
          <w:p w:rsidR="00993CF8" w:rsidRPr="004D1D8C" w:rsidRDefault="00993CF8"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підтримка координації діяльності та реклама.</w:t>
            </w:r>
          </w:p>
        </w:tc>
      </w:tr>
      <w:tr w:rsidR="00993CF8" w:rsidRPr="004D1D8C" w:rsidTr="00596940">
        <w:tc>
          <w:tcPr>
            <w:tcW w:w="2830" w:type="dxa"/>
            <w:shd w:val="clear" w:color="auto" w:fill="FFFFFF"/>
          </w:tcPr>
          <w:p w:rsidR="00993CF8" w:rsidRPr="004D1D8C" w:rsidRDefault="00993CF8" w:rsidP="004D1D8C">
            <w:pPr>
              <w:spacing w:after="0" w:line="240" w:lineRule="auto"/>
              <w:rPr>
                <w:rFonts w:cstheme="minorHAnsi"/>
                <w:b/>
              </w:rPr>
            </w:pPr>
            <w:r w:rsidRPr="004D1D8C">
              <w:rPr>
                <w:rFonts w:cstheme="minorHAnsi"/>
                <w:b/>
              </w:rPr>
              <w:t xml:space="preserve">Період здійснення: </w:t>
            </w:r>
          </w:p>
        </w:tc>
        <w:tc>
          <w:tcPr>
            <w:tcW w:w="7938" w:type="dxa"/>
            <w:gridSpan w:val="4"/>
          </w:tcPr>
          <w:p w:rsidR="00993CF8" w:rsidRPr="004D1D8C" w:rsidRDefault="00993CF8" w:rsidP="004D1D8C">
            <w:pPr>
              <w:spacing w:after="0" w:line="240" w:lineRule="auto"/>
              <w:rPr>
                <w:rFonts w:cstheme="minorHAnsi"/>
                <w:lang w:eastAsia="it-IT"/>
              </w:rPr>
            </w:pPr>
            <w:r w:rsidRPr="004D1D8C">
              <w:rPr>
                <w:rFonts w:cstheme="minorHAnsi"/>
                <w:b/>
              </w:rPr>
              <w:t>Вересень 2015 р. – вересень 2017 р.</w:t>
            </w:r>
          </w:p>
        </w:tc>
      </w:tr>
      <w:tr w:rsidR="00993CF8" w:rsidRPr="004D1D8C" w:rsidTr="00596940">
        <w:tc>
          <w:tcPr>
            <w:tcW w:w="2830" w:type="dxa"/>
            <w:vMerge w:val="restart"/>
            <w:shd w:val="clear" w:color="auto" w:fill="FFFFFF"/>
          </w:tcPr>
          <w:p w:rsidR="00993CF8" w:rsidRPr="004D1D8C" w:rsidRDefault="00993CF8" w:rsidP="004D1D8C">
            <w:pPr>
              <w:spacing w:after="0" w:line="240" w:lineRule="auto"/>
              <w:rPr>
                <w:rFonts w:cstheme="minorHAnsi"/>
                <w:b/>
                <w:bCs/>
              </w:rPr>
            </w:pPr>
            <w:r w:rsidRPr="004D1D8C">
              <w:rPr>
                <w:rFonts w:cstheme="minorHAnsi"/>
                <w:b/>
                <w:bCs/>
              </w:rPr>
              <w:t>Орієнтовна вартість проекту, тис. грн.:</w:t>
            </w:r>
          </w:p>
        </w:tc>
        <w:tc>
          <w:tcPr>
            <w:tcW w:w="1418" w:type="dxa"/>
            <w:shd w:val="clear" w:color="auto" w:fill="E6E6E6"/>
          </w:tcPr>
          <w:p w:rsidR="00993CF8" w:rsidRPr="004D1D8C" w:rsidRDefault="00993CF8" w:rsidP="004D1D8C">
            <w:pPr>
              <w:spacing w:after="0" w:line="240" w:lineRule="auto"/>
              <w:rPr>
                <w:rFonts w:cstheme="minorHAnsi"/>
                <w:b/>
                <w:lang w:eastAsia="it-IT"/>
              </w:rPr>
            </w:pPr>
            <w:r w:rsidRPr="004D1D8C">
              <w:rPr>
                <w:rFonts w:cstheme="minorHAnsi"/>
                <w:b/>
                <w:lang w:eastAsia="it-IT"/>
              </w:rPr>
              <w:t>2015</w:t>
            </w:r>
          </w:p>
        </w:tc>
        <w:tc>
          <w:tcPr>
            <w:tcW w:w="1701" w:type="dxa"/>
            <w:shd w:val="clear" w:color="auto" w:fill="E6E6E6"/>
          </w:tcPr>
          <w:p w:rsidR="00993CF8" w:rsidRPr="004D1D8C" w:rsidRDefault="00993CF8" w:rsidP="004D1D8C">
            <w:pPr>
              <w:spacing w:after="0" w:line="240" w:lineRule="auto"/>
              <w:rPr>
                <w:rFonts w:cstheme="minorHAnsi"/>
                <w:b/>
                <w:lang w:eastAsia="it-IT"/>
              </w:rPr>
            </w:pPr>
            <w:r w:rsidRPr="004D1D8C">
              <w:rPr>
                <w:rFonts w:cstheme="minorHAnsi"/>
                <w:b/>
                <w:lang w:eastAsia="it-IT"/>
              </w:rPr>
              <w:t>2016</w:t>
            </w:r>
          </w:p>
        </w:tc>
        <w:tc>
          <w:tcPr>
            <w:tcW w:w="1584" w:type="dxa"/>
            <w:shd w:val="clear" w:color="auto" w:fill="E6E6E6"/>
          </w:tcPr>
          <w:p w:rsidR="00993CF8" w:rsidRPr="004D1D8C" w:rsidRDefault="00993CF8" w:rsidP="004D1D8C">
            <w:pPr>
              <w:spacing w:after="0" w:line="240" w:lineRule="auto"/>
              <w:rPr>
                <w:rFonts w:cstheme="minorHAnsi"/>
                <w:b/>
                <w:lang w:eastAsia="it-IT"/>
              </w:rPr>
            </w:pPr>
            <w:r w:rsidRPr="004D1D8C">
              <w:rPr>
                <w:rFonts w:cstheme="minorHAnsi"/>
                <w:b/>
                <w:lang w:eastAsia="it-IT"/>
              </w:rPr>
              <w:t>2017</w:t>
            </w:r>
          </w:p>
        </w:tc>
        <w:tc>
          <w:tcPr>
            <w:tcW w:w="3235" w:type="dxa"/>
            <w:shd w:val="clear" w:color="auto" w:fill="E6E6E6"/>
          </w:tcPr>
          <w:p w:rsidR="00993CF8" w:rsidRPr="004D1D8C" w:rsidRDefault="00993CF8" w:rsidP="004D1D8C">
            <w:pPr>
              <w:spacing w:after="0" w:line="240" w:lineRule="auto"/>
              <w:ind w:left="-104" w:firstLine="104"/>
              <w:rPr>
                <w:rFonts w:cstheme="minorHAnsi"/>
                <w:b/>
                <w:lang w:eastAsia="it-IT"/>
              </w:rPr>
            </w:pPr>
            <w:r w:rsidRPr="004D1D8C">
              <w:rPr>
                <w:rFonts w:cstheme="minorHAnsi"/>
                <w:b/>
                <w:lang w:eastAsia="it-IT"/>
              </w:rPr>
              <w:t>Разом</w:t>
            </w:r>
          </w:p>
        </w:tc>
      </w:tr>
      <w:tr w:rsidR="00993CF8" w:rsidRPr="004D1D8C" w:rsidTr="00596940">
        <w:tc>
          <w:tcPr>
            <w:tcW w:w="2830" w:type="dxa"/>
            <w:vMerge/>
            <w:shd w:val="clear" w:color="auto" w:fill="FFFFFF"/>
          </w:tcPr>
          <w:p w:rsidR="00993CF8" w:rsidRPr="004D1D8C" w:rsidRDefault="00993CF8" w:rsidP="004D1D8C">
            <w:pPr>
              <w:spacing w:after="0" w:line="240" w:lineRule="auto"/>
              <w:rPr>
                <w:rFonts w:cstheme="minorHAnsi"/>
                <w:b/>
                <w:bCs/>
              </w:rPr>
            </w:pPr>
          </w:p>
        </w:tc>
        <w:tc>
          <w:tcPr>
            <w:tcW w:w="1418" w:type="dxa"/>
            <w:shd w:val="clear" w:color="auto" w:fill="auto"/>
          </w:tcPr>
          <w:p w:rsidR="00993CF8" w:rsidRPr="004D1D8C" w:rsidRDefault="00993CF8" w:rsidP="004D1D8C">
            <w:pPr>
              <w:spacing w:after="0" w:line="240" w:lineRule="auto"/>
              <w:rPr>
                <w:rFonts w:cstheme="minorHAnsi"/>
                <w:b/>
                <w:lang w:eastAsia="it-IT"/>
              </w:rPr>
            </w:pPr>
            <w:r w:rsidRPr="004D1D8C">
              <w:rPr>
                <w:rFonts w:cstheme="minorHAnsi"/>
                <w:b/>
                <w:lang w:eastAsia="it-IT"/>
              </w:rPr>
              <w:t>-</w:t>
            </w:r>
          </w:p>
        </w:tc>
        <w:tc>
          <w:tcPr>
            <w:tcW w:w="1701" w:type="dxa"/>
            <w:shd w:val="clear" w:color="auto" w:fill="FFFFFF"/>
          </w:tcPr>
          <w:p w:rsidR="00993CF8" w:rsidRPr="004D1D8C" w:rsidRDefault="00993CF8" w:rsidP="004D1D8C">
            <w:pPr>
              <w:spacing w:after="0" w:line="240" w:lineRule="auto"/>
              <w:rPr>
                <w:rFonts w:cstheme="minorHAnsi"/>
                <w:b/>
                <w:lang w:eastAsia="it-IT"/>
              </w:rPr>
            </w:pPr>
            <w:r w:rsidRPr="004D1D8C">
              <w:rPr>
                <w:rFonts w:cstheme="minorHAnsi"/>
                <w:b/>
                <w:lang w:eastAsia="it-IT"/>
              </w:rPr>
              <w:t>100</w:t>
            </w:r>
          </w:p>
        </w:tc>
        <w:tc>
          <w:tcPr>
            <w:tcW w:w="1584" w:type="dxa"/>
            <w:shd w:val="clear" w:color="auto" w:fill="FFFFFF"/>
          </w:tcPr>
          <w:p w:rsidR="00993CF8" w:rsidRPr="004D1D8C" w:rsidRDefault="00993CF8" w:rsidP="004D1D8C">
            <w:pPr>
              <w:spacing w:after="0" w:line="240" w:lineRule="auto"/>
              <w:rPr>
                <w:rFonts w:cstheme="minorHAnsi"/>
                <w:b/>
                <w:lang w:eastAsia="it-IT"/>
              </w:rPr>
            </w:pPr>
            <w:r w:rsidRPr="004D1D8C">
              <w:rPr>
                <w:rFonts w:cstheme="minorHAnsi"/>
                <w:b/>
                <w:lang w:eastAsia="it-IT"/>
              </w:rPr>
              <w:t>100</w:t>
            </w:r>
          </w:p>
        </w:tc>
        <w:tc>
          <w:tcPr>
            <w:tcW w:w="3235" w:type="dxa"/>
            <w:shd w:val="clear" w:color="auto" w:fill="FFFFFF"/>
          </w:tcPr>
          <w:p w:rsidR="00993CF8" w:rsidRPr="004D1D8C" w:rsidRDefault="00993CF8" w:rsidP="004D1D8C">
            <w:pPr>
              <w:spacing w:after="0" w:line="240" w:lineRule="auto"/>
              <w:rPr>
                <w:rFonts w:cstheme="minorHAnsi"/>
                <w:b/>
                <w:lang w:eastAsia="it-IT"/>
              </w:rPr>
            </w:pPr>
            <w:r w:rsidRPr="004D1D8C">
              <w:rPr>
                <w:rFonts w:cstheme="minorHAnsi"/>
                <w:b/>
                <w:lang w:eastAsia="it-IT"/>
              </w:rPr>
              <w:t>200</w:t>
            </w:r>
          </w:p>
        </w:tc>
      </w:tr>
      <w:tr w:rsidR="00993CF8" w:rsidRPr="004D1D8C" w:rsidTr="00596940">
        <w:tc>
          <w:tcPr>
            <w:tcW w:w="2830" w:type="dxa"/>
            <w:shd w:val="clear" w:color="auto" w:fill="FFFFFF"/>
          </w:tcPr>
          <w:p w:rsidR="00993CF8" w:rsidRPr="004D1D8C" w:rsidRDefault="00993CF8" w:rsidP="004D1D8C">
            <w:pPr>
              <w:spacing w:after="0" w:line="240" w:lineRule="auto"/>
              <w:rPr>
                <w:rFonts w:cstheme="minorHAnsi"/>
                <w:b/>
                <w:bCs/>
              </w:rPr>
            </w:pPr>
            <w:r w:rsidRPr="004D1D8C">
              <w:rPr>
                <w:rFonts w:cstheme="minorHAnsi"/>
                <w:b/>
                <w:bCs/>
              </w:rPr>
              <w:t>Джерела фінансування:</w:t>
            </w:r>
          </w:p>
        </w:tc>
        <w:tc>
          <w:tcPr>
            <w:tcW w:w="7938" w:type="dxa"/>
            <w:gridSpan w:val="4"/>
            <w:shd w:val="clear" w:color="auto" w:fill="auto"/>
          </w:tcPr>
          <w:p w:rsidR="00993CF8" w:rsidRPr="004D1D8C" w:rsidRDefault="00993CF8" w:rsidP="004D1D8C">
            <w:pPr>
              <w:spacing w:after="0" w:line="240" w:lineRule="auto"/>
              <w:rPr>
                <w:rFonts w:cstheme="minorHAnsi"/>
                <w:lang w:eastAsia="it-IT"/>
              </w:rPr>
            </w:pPr>
            <w:r w:rsidRPr="004D1D8C">
              <w:rPr>
                <w:rFonts w:cstheme="minorHAnsi"/>
                <w:lang w:eastAsia="it-IT"/>
              </w:rPr>
              <w:t>Державний бюджет, місцеві бюджети</w:t>
            </w:r>
          </w:p>
        </w:tc>
      </w:tr>
      <w:tr w:rsidR="00993CF8" w:rsidRPr="004D1D8C" w:rsidTr="00596940">
        <w:tc>
          <w:tcPr>
            <w:tcW w:w="2830" w:type="dxa"/>
            <w:shd w:val="clear" w:color="auto" w:fill="FFFFFF"/>
          </w:tcPr>
          <w:p w:rsidR="00993CF8" w:rsidRPr="004D1D8C" w:rsidRDefault="00993CF8" w:rsidP="004D1D8C">
            <w:pPr>
              <w:spacing w:after="0" w:line="240" w:lineRule="auto"/>
              <w:rPr>
                <w:rFonts w:cstheme="minorHAnsi"/>
                <w:b/>
                <w:bCs/>
              </w:rPr>
            </w:pPr>
            <w:r w:rsidRPr="004D1D8C">
              <w:rPr>
                <w:rFonts w:cstheme="minorHAnsi"/>
                <w:b/>
              </w:rPr>
              <w:t>Ключові потенційні учасники реалізації проекту:</w:t>
            </w:r>
          </w:p>
        </w:tc>
        <w:tc>
          <w:tcPr>
            <w:tcW w:w="7938" w:type="dxa"/>
            <w:gridSpan w:val="4"/>
          </w:tcPr>
          <w:p w:rsidR="00993CF8" w:rsidRPr="004D1D8C" w:rsidRDefault="00993CF8" w:rsidP="004D1D8C">
            <w:pPr>
              <w:spacing w:after="0" w:line="240" w:lineRule="auto"/>
              <w:rPr>
                <w:rFonts w:cstheme="minorHAnsi"/>
                <w:lang w:eastAsia="it-IT"/>
              </w:rPr>
            </w:pPr>
            <w:r w:rsidRPr="004D1D8C">
              <w:rPr>
                <w:rFonts w:cstheme="minorHAnsi"/>
                <w:lang w:eastAsia="it-IT"/>
              </w:rPr>
              <w:t>Департамент агропромислового розвитку облдержадміністрації, сільські та селищні ради</w:t>
            </w:r>
          </w:p>
        </w:tc>
      </w:tr>
      <w:tr w:rsidR="00993CF8" w:rsidRPr="004D1D8C" w:rsidTr="00596940">
        <w:tc>
          <w:tcPr>
            <w:tcW w:w="2830" w:type="dxa"/>
            <w:shd w:val="clear" w:color="auto" w:fill="FFFFFF"/>
          </w:tcPr>
          <w:p w:rsidR="00993CF8" w:rsidRPr="004D1D8C" w:rsidRDefault="00993CF8" w:rsidP="004D1D8C">
            <w:pPr>
              <w:spacing w:after="0" w:line="240" w:lineRule="auto"/>
              <w:rPr>
                <w:rFonts w:cstheme="minorHAnsi"/>
                <w:b/>
                <w:bCs/>
              </w:rPr>
            </w:pPr>
            <w:r w:rsidRPr="004D1D8C">
              <w:rPr>
                <w:rFonts w:cstheme="minorHAnsi"/>
                <w:b/>
                <w:bCs/>
              </w:rPr>
              <w:t>Інше:</w:t>
            </w:r>
          </w:p>
        </w:tc>
        <w:tc>
          <w:tcPr>
            <w:tcW w:w="7938" w:type="dxa"/>
            <w:gridSpan w:val="4"/>
          </w:tcPr>
          <w:p w:rsidR="00993CF8" w:rsidRPr="004D1D8C" w:rsidRDefault="00993CF8" w:rsidP="004D1D8C">
            <w:pPr>
              <w:spacing w:after="0" w:line="240" w:lineRule="auto"/>
              <w:rPr>
                <w:rFonts w:cstheme="minorHAnsi"/>
                <w:lang w:eastAsia="it-IT"/>
              </w:rPr>
            </w:pPr>
          </w:p>
        </w:tc>
      </w:tr>
    </w:tbl>
    <w:p w:rsidR="00993CF8" w:rsidRPr="004D1D8C" w:rsidRDefault="00993CF8" w:rsidP="004D1D8C">
      <w:pPr>
        <w:spacing w:after="0" w:line="240" w:lineRule="auto"/>
        <w:rPr>
          <w:rFonts w:cstheme="minorHAnsi"/>
          <w:lang w:eastAsia="uk-UA"/>
        </w:rPr>
      </w:pPr>
    </w:p>
    <w:p w:rsidR="009516B3" w:rsidRDefault="009516B3" w:rsidP="004D1D8C">
      <w:pPr>
        <w:spacing w:after="0" w:line="240" w:lineRule="auto"/>
        <w:rPr>
          <w:rFonts w:cstheme="minorHAnsi"/>
          <w:lang w:eastAsia="uk-UA"/>
        </w:rPr>
      </w:pPr>
    </w:p>
    <w:p w:rsidR="00EC7D66" w:rsidRPr="004D1D8C" w:rsidRDefault="00EC7D66" w:rsidP="004D1D8C">
      <w:pPr>
        <w:spacing w:after="0" w:line="240" w:lineRule="auto"/>
        <w:rPr>
          <w:rFonts w:cstheme="minorHAnsi"/>
          <w:lang w:eastAsia="uk-UA"/>
        </w:rPr>
      </w:pPr>
    </w:p>
    <w:tbl>
      <w:tblPr>
        <w:tblW w:w="106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0"/>
        <w:gridCol w:w="1874"/>
        <w:gridCol w:w="1896"/>
        <w:gridCol w:w="1895"/>
        <w:gridCol w:w="2273"/>
      </w:tblGrid>
      <w:tr w:rsidR="009516B3" w:rsidRPr="004D1D8C" w:rsidTr="00596940">
        <w:trPr>
          <w:trHeight w:val="675"/>
        </w:trPr>
        <w:tc>
          <w:tcPr>
            <w:tcW w:w="2760" w:type="dxa"/>
            <w:vAlign w:val="center"/>
          </w:tcPr>
          <w:p w:rsidR="009516B3" w:rsidRPr="004D1D8C" w:rsidRDefault="009516B3" w:rsidP="004D1D8C">
            <w:pPr>
              <w:pStyle w:val="6"/>
              <w:suppressAutoHyphens/>
              <w:spacing w:before="0" w:after="0"/>
              <w:rPr>
                <w:rFonts w:asciiTheme="minorHAnsi" w:hAnsiTheme="minorHAnsi" w:cstheme="minorHAnsi"/>
                <w:color w:val="000000"/>
                <w:kern w:val="2"/>
                <w:lang w:val="uk-UA" w:eastAsia="ar-SA"/>
              </w:rPr>
            </w:pPr>
            <w:r w:rsidRPr="004D1D8C">
              <w:rPr>
                <w:rFonts w:asciiTheme="minorHAnsi" w:hAnsiTheme="minorHAnsi" w:cstheme="minorHAnsi"/>
                <w:color w:val="000000"/>
                <w:lang w:val="uk-UA"/>
              </w:rPr>
              <w:t>Завдання Стратегії, якому відповідає проект:</w:t>
            </w:r>
          </w:p>
        </w:tc>
        <w:tc>
          <w:tcPr>
            <w:tcW w:w="7938" w:type="dxa"/>
            <w:gridSpan w:val="4"/>
            <w:vAlign w:val="center"/>
          </w:tcPr>
          <w:p w:rsidR="009516B3" w:rsidRPr="004D1D8C" w:rsidRDefault="009516B3" w:rsidP="004D1D8C">
            <w:pPr>
              <w:spacing w:after="0" w:line="240" w:lineRule="auto"/>
              <w:ind w:firstLine="107"/>
              <w:rPr>
                <w:rFonts w:cstheme="minorHAnsi"/>
                <w:color w:val="000000"/>
              </w:rPr>
            </w:pPr>
            <w:r w:rsidRPr="004D1D8C">
              <w:rPr>
                <w:rFonts w:cstheme="minorHAnsi"/>
                <w:color w:val="000000"/>
              </w:rPr>
              <w:t>2.3.3. Удосконалення підготовки фахівців для малого бізнесу в сільській місцевості</w:t>
            </w:r>
          </w:p>
        </w:tc>
      </w:tr>
      <w:tr w:rsidR="009516B3" w:rsidRPr="004D1D8C" w:rsidTr="00596940">
        <w:trPr>
          <w:trHeight w:val="390"/>
        </w:trPr>
        <w:tc>
          <w:tcPr>
            <w:tcW w:w="2760" w:type="dxa"/>
            <w:vAlign w:val="center"/>
          </w:tcPr>
          <w:p w:rsidR="009516B3" w:rsidRPr="004D1D8C" w:rsidRDefault="009516B3" w:rsidP="004D1D8C">
            <w:pPr>
              <w:suppressAutoHyphens/>
              <w:spacing w:after="0" w:line="240" w:lineRule="auto"/>
              <w:rPr>
                <w:rFonts w:cstheme="minorHAnsi"/>
                <w:b/>
                <w:bCs/>
                <w:color w:val="000000"/>
                <w:kern w:val="2"/>
                <w:lang w:eastAsia="ar-SA"/>
              </w:rPr>
            </w:pPr>
            <w:r w:rsidRPr="004D1D8C">
              <w:rPr>
                <w:rFonts w:cstheme="minorHAnsi"/>
                <w:b/>
                <w:bCs/>
                <w:color w:val="000000"/>
              </w:rPr>
              <w:t>Назва проекту:</w:t>
            </w:r>
          </w:p>
        </w:tc>
        <w:tc>
          <w:tcPr>
            <w:tcW w:w="7938" w:type="dxa"/>
            <w:gridSpan w:val="4"/>
            <w:vAlign w:val="center"/>
          </w:tcPr>
          <w:p w:rsidR="009516B3" w:rsidRPr="009223A9" w:rsidRDefault="009516B3" w:rsidP="00EC7D66">
            <w:pPr>
              <w:pStyle w:val="2"/>
            </w:pPr>
            <w:bookmarkStart w:id="37" w:name="_Toc529908856"/>
            <w:r w:rsidRPr="009223A9">
              <w:t>2</w:t>
            </w:r>
            <w:r w:rsidR="00EC7D66">
              <w:t>3</w:t>
            </w:r>
            <w:r w:rsidRPr="009223A9">
              <w:t>. Дорадчий супровід ініціатив з підтримки розвитку с/г кооперативів</w:t>
            </w:r>
            <w:bookmarkEnd w:id="37"/>
          </w:p>
        </w:tc>
      </w:tr>
      <w:tr w:rsidR="009516B3" w:rsidRPr="004D1D8C" w:rsidTr="00596940">
        <w:trPr>
          <w:trHeight w:val="50"/>
        </w:trPr>
        <w:tc>
          <w:tcPr>
            <w:tcW w:w="2760" w:type="dxa"/>
            <w:vAlign w:val="center"/>
          </w:tcPr>
          <w:p w:rsidR="009516B3" w:rsidRPr="004D1D8C" w:rsidRDefault="009516B3" w:rsidP="004D1D8C">
            <w:pPr>
              <w:suppressAutoHyphens/>
              <w:spacing w:after="0" w:line="240" w:lineRule="auto"/>
              <w:rPr>
                <w:rFonts w:cstheme="minorHAnsi"/>
                <w:b/>
                <w:bCs/>
                <w:color w:val="000000"/>
                <w:kern w:val="2"/>
                <w:lang w:eastAsia="ar-SA"/>
              </w:rPr>
            </w:pPr>
            <w:r w:rsidRPr="004D1D8C">
              <w:rPr>
                <w:rFonts w:cstheme="minorHAnsi"/>
                <w:b/>
                <w:bCs/>
                <w:color w:val="000000"/>
              </w:rPr>
              <w:t xml:space="preserve">Цілі проекту: </w:t>
            </w:r>
          </w:p>
        </w:tc>
        <w:tc>
          <w:tcPr>
            <w:tcW w:w="7938" w:type="dxa"/>
            <w:gridSpan w:val="4"/>
            <w:vAlign w:val="bottom"/>
          </w:tcPr>
          <w:p w:rsidR="009516B3" w:rsidRPr="004D1D8C" w:rsidRDefault="009516B3" w:rsidP="004D1D8C">
            <w:pPr>
              <w:spacing w:after="0" w:line="240" w:lineRule="auto"/>
              <w:rPr>
                <w:rFonts w:cstheme="minorHAnsi"/>
                <w:color w:val="000000"/>
                <w:lang w:eastAsia="it-IT"/>
              </w:rPr>
            </w:pPr>
            <w:r w:rsidRPr="004D1D8C">
              <w:rPr>
                <w:rFonts w:cstheme="minorHAnsi"/>
                <w:color w:val="000000"/>
              </w:rPr>
              <w:t>Забезпечити ефективний навчально-консультативний (дорадчий) супровід з підтримки розвитку с/г кооперативів та їх мереж</w:t>
            </w:r>
          </w:p>
        </w:tc>
      </w:tr>
      <w:tr w:rsidR="009516B3" w:rsidRPr="004D1D8C" w:rsidTr="00596940">
        <w:trPr>
          <w:trHeight w:val="465"/>
        </w:trPr>
        <w:tc>
          <w:tcPr>
            <w:tcW w:w="2760" w:type="dxa"/>
            <w:vAlign w:val="center"/>
          </w:tcPr>
          <w:p w:rsidR="009516B3" w:rsidRPr="004D1D8C" w:rsidRDefault="009516B3" w:rsidP="004D1D8C">
            <w:pPr>
              <w:suppressAutoHyphens/>
              <w:autoSpaceDE w:val="0"/>
              <w:autoSpaceDN w:val="0"/>
              <w:adjustRightInd w:val="0"/>
              <w:spacing w:after="0" w:line="240" w:lineRule="auto"/>
              <w:rPr>
                <w:rFonts w:cstheme="minorHAnsi"/>
                <w:b/>
                <w:color w:val="000000"/>
                <w:kern w:val="2"/>
                <w:lang w:eastAsia="ar-SA"/>
              </w:rPr>
            </w:pPr>
            <w:r w:rsidRPr="004D1D8C">
              <w:rPr>
                <w:rFonts w:cstheme="minorHAnsi"/>
                <w:b/>
                <w:color w:val="000000"/>
              </w:rPr>
              <w:t>Територія, на яку проект матиме вплив:</w:t>
            </w:r>
          </w:p>
        </w:tc>
        <w:tc>
          <w:tcPr>
            <w:tcW w:w="7938" w:type="dxa"/>
            <w:gridSpan w:val="4"/>
            <w:vAlign w:val="center"/>
          </w:tcPr>
          <w:p w:rsidR="009516B3" w:rsidRPr="004D1D8C" w:rsidRDefault="009516B3" w:rsidP="004D1D8C">
            <w:pPr>
              <w:spacing w:after="0" w:line="240" w:lineRule="auto"/>
              <w:ind w:firstLine="107"/>
              <w:rPr>
                <w:rFonts w:cstheme="minorHAnsi"/>
                <w:color w:val="000000"/>
                <w:lang w:eastAsia="it-IT"/>
              </w:rPr>
            </w:pPr>
            <w:r w:rsidRPr="004D1D8C">
              <w:rPr>
                <w:rFonts w:cstheme="minorHAnsi"/>
                <w:color w:val="000000"/>
              </w:rPr>
              <w:t>Рівненська область</w:t>
            </w:r>
          </w:p>
        </w:tc>
      </w:tr>
      <w:tr w:rsidR="009516B3" w:rsidRPr="004D1D8C" w:rsidTr="00596940">
        <w:tc>
          <w:tcPr>
            <w:tcW w:w="2760" w:type="dxa"/>
            <w:shd w:val="clear" w:color="auto" w:fill="FFFFFF"/>
            <w:vAlign w:val="center"/>
          </w:tcPr>
          <w:p w:rsidR="009516B3" w:rsidRPr="004D1D8C" w:rsidRDefault="009516B3" w:rsidP="004D1D8C">
            <w:pPr>
              <w:suppressAutoHyphens/>
              <w:spacing w:after="0" w:line="240" w:lineRule="auto"/>
              <w:rPr>
                <w:rFonts w:cstheme="minorHAnsi"/>
                <w:b/>
                <w:bCs/>
                <w:color w:val="000000"/>
                <w:kern w:val="2"/>
                <w:lang w:eastAsia="ar-SA"/>
              </w:rPr>
            </w:pPr>
            <w:r w:rsidRPr="004D1D8C">
              <w:rPr>
                <w:rFonts w:cstheme="minorHAnsi"/>
                <w:b/>
                <w:bCs/>
                <w:color w:val="000000"/>
              </w:rPr>
              <w:t>Короткий опис проекту:</w:t>
            </w:r>
          </w:p>
        </w:tc>
        <w:tc>
          <w:tcPr>
            <w:tcW w:w="7938" w:type="dxa"/>
            <w:gridSpan w:val="4"/>
          </w:tcPr>
          <w:p w:rsidR="009516B3" w:rsidRPr="004D1D8C" w:rsidRDefault="009516B3" w:rsidP="004D1D8C">
            <w:pPr>
              <w:tabs>
                <w:tab w:val="left" w:pos="211"/>
              </w:tabs>
              <w:suppressAutoHyphens/>
              <w:spacing w:after="0" w:line="240" w:lineRule="auto"/>
              <w:ind w:firstLine="51"/>
              <w:rPr>
                <w:rFonts w:cstheme="minorHAnsi"/>
                <w:color w:val="000000"/>
              </w:rPr>
            </w:pPr>
            <w:r w:rsidRPr="004D1D8C">
              <w:rPr>
                <w:rFonts w:cstheme="minorHAnsi"/>
                <w:color w:val="000000"/>
              </w:rPr>
              <w:t>У рамках проекту передбачається створення обласного навчально-координаційного і консультаційного центру із розвитку сільськогосподарської обслуговуючої кооперації</w:t>
            </w:r>
          </w:p>
          <w:p w:rsidR="009516B3" w:rsidRPr="004D1D8C" w:rsidRDefault="009516B3" w:rsidP="004D1D8C">
            <w:pPr>
              <w:tabs>
                <w:tab w:val="left" w:pos="211"/>
              </w:tabs>
              <w:suppressAutoHyphens/>
              <w:spacing w:after="0" w:line="240" w:lineRule="auto"/>
              <w:ind w:firstLine="51"/>
              <w:rPr>
                <w:rFonts w:cstheme="minorHAnsi"/>
                <w:color w:val="000000"/>
              </w:rPr>
            </w:pPr>
            <w:r w:rsidRPr="004D1D8C">
              <w:rPr>
                <w:rFonts w:cstheme="minorHAnsi"/>
                <w:color w:val="000000"/>
              </w:rPr>
              <w:t xml:space="preserve">Першим етапом цієї роботи повинно бути ґрунтовне </w:t>
            </w:r>
          </w:p>
          <w:p w:rsidR="009516B3" w:rsidRPr="004D1D8C" w:rsidRDefault="009516B3" w:rsidP="004D1D8C">
            <w:pPr>
              <w:tabs>
                <w:tab w:val="left" w:pos="211"/>
              </w:tabs>
              <w:suppressAutoHyphens/>
              <w:spacing w:after="0" w:line="240" w:lineRule="auto"/>
              <w:ind w:firstLine="51"/>
              <w:rPr>
                <w:rFonts w:cstheme="minorHAnsi"/>
                <w:color w:val="000000"/>
              </w:rPr>
            </w:pPr>
            <w:r w:rsidRPr="004D1D8C">
              <w:rPr>
                <w:rFonts w:cstheme="minorHAnsi"/>
                <w:color w:val="000000"/>
              </w:rPr>
              <w:t>Орієнтуючись на ці потреби, план діяльності центру із розвитку СОК.</w:t>
            </w:r>
          </w:p>
          <w:p w:rsidR="009516B3" w:rsidRPr="004D1D8C" w:rsidRDefault="009516B3" w:rsidP="004D1D8C">
            <w:pPr>
              <w:tabs>
                <w:tab w:val="left" w:pos="211"/>
              </w:tabs>
              <w:suppressAutoHyphens/>
              <w:spacing w:after="0" w:line="240" w:lineRule="auto"/>
              <w:ind w:firstLine="51"/>
              <w:rPr>
                <w:rFonts w:cstheme="minorHAnsi"/>
                <w:color w:val="000000"/>
              </w:rPr>
            </w:pPr>
            <w:r w:rsidRPr="004D1D8C">
              <w:rPr>
                <w:rFonts w:cstheme="minorHAnsi"/>
                <w:color w:val="000000"/>
              </w:rPr>
              <w:t>План передбачатиме:</w:t>
            </w:r>
          </w:p>
          <w:p w:rsidR="009516B3" w:rsidRPr="004D1D8C" w:rsidRDefault="009516B3" w:rsidP="004D1D8C">
            <w:pPr>
              <w:numPr>
                <w:ilvl w:val="0"/>
                <w:numId w:val="31"/>
              </w:numPr>
              <w:tabs>
                <w:tab w:val="clear" w:pos="360"/>
                <w:tab w:val="num" w:pos="242"/>
              </w:tabs>
              <w:spacing w:after="0" w:line="240" w:lineRule="auto"/>
              <w:ind w:left="0" w:firstLine="0"/>
              <w:rPr>
                <w:rFonts w:cstheme="minorHAnsi"/>
                <w:color w:val="000000"/>
                <w:lang w:eastAsia="it-IT"/>
              </w:rPr>
            </w:pPr>
            <w:r w:rsidRPr="004D1D8C">
              <w:rPr>
                <w:rFonts w:cstheme="minorHAnsi"/>
                <w:color w:val="000000"/>
                <w:lang w:eastAsia="it-IT"/>
              </w:rPr>
              <w:t xml:space="preserve">вивчення потреб місцевих </w:t>
            </w:r>
            <w:proofErr w:type="spellStart"/>
            <w:r w:rsidRPr="004D1D8C">
              <w:rPr>
                <w:rFonts w:cstheme="minorHAnsi"/>
                <w:color w:val="000000"/>
                <w:lang w:eastAsia="it-IT"/>
              </w:rPr>
              <w:t>агровиробників</w:t>
            </w:r>
            <w:proofErr w:type="spellEnd"/>
            <w:r w:rsidRPr="004D1D8C">
              <w:rPr>
                <w:rFonts w:cstheme="minorHAnsi"/>
                <w:color w:val="000000"/>
                <w:lang w:eastAsia="it-IT"/>
              </w:rPr>
              <w:t xml:space="preserve"> у знаннях;</w:t>
            </w:r>
          </w:p>
          <w:p w:rsidR="009516B3" w:rsidRPr="004D1D8C" w:rsidRDefault="009516B3" w:rsidP="004D1D8C">
            <w:pPr>
              <w:numPr>
                <w:ilvl w:val="0"/>
                <w:numId w:val="31"/>
              </w:numPr>
              <w:tabs>
                <w:tab w:val="clear" w:pos="360"/>
                <w:tab w:val="num" w:pos="242"/>
              </w:tabs>
              <w:spacing w:after="0" w:line="240" w:lineRule="auto"/>
              <w:ind w:left="0" w:firstLine="0"/>
              <w:rPr>
                <w:rFonts w:cstheme="minorHAnsi"/>
                <w:color w:val="000000"/>
                <w:lang w:eastAsia="it-IT"/>
              </w:rPr>
            </w:pPr>
            <w:r w:rsidRPr="004D1D8C">
              <w:rPr>
                <w:rFonts w:cstheme="minorHAnsi"/>
                <w:color w:val="000000"/>
                <w:lang w:eastAsia="it-IT"/>
              </w:rPr>
              <w:t>створення 10 модельних бізнес-планів діяльності СОК;</w:t>
            </w:r>
          </w:p>
          <w:p w:rsidR="009516B3" w:rsidRPr="004D1D8C" w:rsidRDefault="009516B3" w:rsidP="004D1D8C">
            <w:pPr>
              <w:numPr>
                <w:ilvl w:val="0"/>
                <w:numId w:val="31"/>
              </w:numPr>
              <w:tabs>
                <w:tab w:val="clear" w:pos="360"/>
                <w:tab w:val="num" w:pos="242"/>
              </w:tabs>
              <w:spacing w:after="0" w:line="240" w:lineRule="auto"/>
              <w:ind w:left="0" w:firstLine="0"/>
              <w:rPr>
                <w:rFonts w:cstheme="minorHAnsi"/>
                <w:color w:val="000000"/>
                <w:lang w:eastAsia="it-IT"/>
              </w:rPr>
            </w:pPr>
            <w:r w:rsidRPr="004D1D8C">
              <w:rPr>
                <w:rFonts w:cstheme="minorHAnsi"/>
                <w:color w:val="000000"/>
                <w:lang w:eastAsia="it-IT"/>
              </w:rPr>
              <w:t>10 модельних статутів СОК;</w:t>
            </w:r>
          </w:p>
          <w:p w:rsidR="009516B3" w:rsidRPr="004D1D8C" w:rsidRDefault="009516B3" w:rsidP="004D1D8C">
            <w:pPr>
              <w:numPr>
                <w:ilvl w:val="0"/>
                <w:numId w:val="31"/>
              </w:numPr>
              <w:tabs>
                <w:tab w:val="clear" w:pos="360"/>
                <w:tab w:val="num" w:pos="242"/>
              </w:tabs>
              <w:spacing w:after="0" w:line="240" w:lineRule="auto"/>
              <w:ind w:left="0" w:firstLine="0"/>
              <w:rPr>
                <w:rFonts w:cstheme="minorHAnsi"/>
                <w:color w:val="000000"/>
                <w:lang w:eastAsia="it-IT"/>
              </w:rPr>
            </w:pPr>
            <w:r w:rsidRPr="004D1D8C">
              <w:rPr>
                <w:rFonts w:cstheme="minorHAnsi"/>
                <w:color w:val="000000"/>
                <w:lang w:eastAsia="it-IT"/>
              </w:rPr>
              <w:t>10 модельних правил внутрішньогосподарської діяльності СОК;</w:t>
            </w:r>
          </w:p>
          <w:p w:rsidR="009516B3" w:rsidRPr="004D1D8C" w:rsidRDefault="009516B3" w:rsidP="004D1D8C">
            <w:pPr>
              <w:numPr>
                <w:ilvl w:val="0"/>
                <w:numId w:val="31"/>
              </w:numPr>
              <w:tabs>
                <w:tab w:val="clear" w:pos="360"/>
                <w:tab w:val="num" w:pos="242"/>
              </w:tabs>
              <w:spacing w:after="0" w:line="240" w:lineRule="auto"/>
              <w:ind w:left="0" w:firstLine="0"/>
              <w:rPr>
                <w:rFonts w:cstheme="minorHAnsi"/>
                <w:color w:val="000000"/>
                <w:lang w:eastAsia="it-IT"/>
              </w:rPr>
            </w:pPr>
            <w:r w:rsidRPr="004D1D8C">
              <w:rPr>
                <w:rFonts w:cstheme="minorHAnsi"/>
                <w:color w:val="000000"/>
                <w:lang w:eastAsia="it-IT"/>
              </w:rPr>
              <w:t xml:space="preserve">розробку рекомендацій  щодо створення та забезпечення діяльності СОК з урахуванням особливостей області, у </w:t>
            </w:r>
            <w:proofErr w:type="spellStart"/>
            <w:r w:rsidRPr="004D1D8C">
              <w:rPr>
                <w:rFonts w:cstheme="minorHAnsi"/>
                <w:color w:val="000000"/>
                <w:lang w:eastAsia="it-IT"/>
              </w:rPr>
              <w:t>т.ч</w:t>
            </w:r>
            <w:proofErr w:type="spellEnd"/>
            <w:r w:rsidRPr="004D1D8C">
              <w:rPr>
                <w:rFonts w:cstheme="minorHAnsi"/>
                <w:color w:val="000000"/>
                <w:lang w:eastAsia="it-IT"/>
              </w:rPr>
              <w:t>. зйомку відео роликів.</w:t>
            </w:r>
          </w:p>
          <w:p w:rsidR="009516B3" w:rsidRPr="004D1D8C" w:rsidRDefault="009516B3" w:rsidP="004D1D8C">
            <w:pPr>
              <w:numPr>
                <w:ilvl w:val="0"/>
                <w:numId w:val="31"/>
              </w:numPr>
              <w:tabs>
                <w:tab w:val="clear" w:pos="360"/>
                <w:tab w:val="num" w:pos="242"/>
              </w:tabs>
              <w:spacing w:after="0" w:line="240" w:lineRule="auto"/>
              <w:ind w:left="0" w:firstLine="0"/>
              <w:rPr>
                <w:rFonts w:cstheme="minorHAnsi"/>
                <w:color w:val="000000"/>
                <w:lang w:eastAsia="it-IT"/>
              </w:rPr>
            </w:pPr>
            <w:r w:rsidRPr="004D1D8C">
              <w:rPr>
                <w:rFonts w:cstheme="minorHAnsi"/>
                <w:color w:val="000000"/>
                <w:lang w:eastAsia="it-IT"/>
              </w:rPr>
              <w:t>проведення навчальних заходів із виробниками сільськогосподарської продукції, органами виконавчої влади та місцевого самоврядування, навчальними закладами  із питань СОК;</w:t>
            </w:r>
          </w:p>
          <w:p w:rsidR="009516B3" w:rsidRPr="004D1D8C" w:rsidRDefault="009516B3" w:rsidP="004D1D8C">
            <w:pPr>
              <w:numPr>
                <w:ilvl w:val="0"/>
                <w:numId w:val="31"/>
              </w:numPr>
              <w:tabs>
                <w:tab w:val="clear" w:pos="360"/>
                <w:tab w:val="num" w:pos="242"/>
              </w:tabs>
              <w:spacing w:after="0" w:line="240" w:lineRule="auto"/>
              <w:ind w:left="0" w:firstLine="0"/>
              <w:rPr>
                <w:rFonts w:cstheme="minorHAnsi"/>
                <w:color w:val="000000"/>
                <w:lang w:eastAsia="it-IT"/>
              </w:rPr>
            </w:pPr>
            <w:r w:rsidRPr="004D1D8C">
              <w:rPr>
                <w:rFonts w:cstheme="minorHAnsi"/>
                <w:color w:val="000000"/>
                <w:lang w:eastAsia="it-IT"/>
              </w:rPr>
              <w:t>залучення науковців, молоді, громадських організацій, проектів міжнародної технічної допомоги до розвитку кооперації в області;</w:t>
            </w:r>
          </w:p>
          <w:p w:rsidR="009516B3" w:rsidRPr="004D1D8C" w:rsidRDefault="009516B3" w:rsidP="004D1D8C">
            <w:pPr>
              <w:numPr>
                <w:ilvl w:val="0"/>
                <w:numId w:val="31"/>
              </w:numPr>
              <w:tabs>
                <w:tab w:val="clear" w:pos="360"/>
                <w:tab w:val="num" w:pos="242"/>
              </w:tabs>
              <w:spacing w:after="0" w:line="240" w:lineRule="auto"/>
              <w:ind w:left="0" w:firstLine="0"/>
              <w:rPr>
                <w:rFonts w:cstheme="minorHAnsi"/>
                <w:color w:val="000000"/>
                <w:lang w:eastAsia="it-IT"/>
              </w:rPr>
            </w:pPr>
            <w:r w:rsidRPr="004D1D8C">
              <w:rPr>
                <w:rFonts w:cstheme="minorHAnsi"/>
                <w:color w:val="000000"/>
                <w:lang w:eastAsia="it-IT"/>
              </w:rPr>
              <w:t>проведення наукових досліджень проблем кооперації;</w:t>
            </w:r>
          </w:p>
          <w:p w:rsidR="009516B3" w:rsidRPr="004D1D8C" w:rsidRDefault="009516B3" w:rsidP="004D1D8C">
            <w:pPr>
              <w:numPr>
                <w:ilvl w:val="0"/>
                <w:numId w:val="31"/>
              </w:numPr>
              <w:tabs>
                <w:tab w:val="clear" w:pos="360"/>
                <w:tab w:val="num" w:pos="242"/>
              </w:tabs>
              <w:spacing w:after="0" w:line="240" w:lineRule="auto"/>
              <w:ind w:left="0" w:firstLine="0"/>
              <w:rPr>
                <w:rFonts w:cstheme="minorHAnsi"/>
                <w:color w:val="000000"/>
                <w:lang w:eastAsia="it-IT"/>
              </w:rPr>
            </w:pPr>
            <w:r w:rsidRPr="004D1D8C">
              <w:rPr>
                <w:rFonts w:cstheme="minorHAnsi"/>
                <w:color w:val="000000"/>
                <w:lang w:eastAsia="it-IT"/>
              </w:rPr>
              <w:t>підготовку та розповсюдження друкованих видань;</w:t>
            </w:r>
          </w:p>
          <w:p w:rsidR="009516B3" w:rsidRPr="004D1D8C" w:rsidRDefault="009516B3" w:rsidP="004D1D8C">
            <w:pPr>
              <w:numPr>
                <w:ilvl w:val="0"/>
                <w:numId w:val="31"/>
              </w:numPr>
              <w:tabs>
                <w:tab w:val="clear" w:pos="360"/>
                <w:tab w:val="num" w:pos="242"/>
              </w:tabs>
              <w:spacing w:after="0" w:line="240" w:lineRule="auto"/>
              <w:ind w:left="0" w:firstLine="0"/>
              <w:rPr>
                <w:rFonts w:cstheme="minorHAnsi"/>
                <w:color w:val="000000"/>
                <w:lang w:eastAsia="it-IT"/>
              </w:rPr>
            </w:pPr>
            <w:r w:rsidRPr="004D1D8C">
              <w:rPr>
                <w:rFonts w:cstheme="minorHAnsi"/>
                <w:color w:val="000000"/>
                <w:lang w:eastAsia="it-IT"/>
              </w:rPr>
              <w:t>підготовчу роботу зі створення об’єднань сільськогосподарських обслуговуючих кооперативів;</w:t>
            </w:r>
          </w:p>
          <w:p w:rsidR="009516B3" w:rsidRPr="004D1D8C" w:rsidRDefault="009516B3" w:rsidP="004D1D8C">
            <w:pPr>
              <w:numPr>
                <w:ilvl w:val="0"/>
                <w:numId w:val="31"/>
              </w:numPr>
              <w:tabs>
                <w:tab w:val="clear" w:pos="360"/>
                <w:tab w:val="num" w:pos="242"/>
              </w:tabs>
              <w:spacing w:after="0" w:line="240" w:lineRule="auto"/>
              <w:ind w:left="0" w:firstLine="0"/>
              <w:rPr>
                <w:rFonts w:cstheme="minorHAnsi"/>
                <w:color w:val="000000"/>
                <w:lang w:eastAsia="it-IT"/>
              </w:rPr>
            </w:pPr>
            <w:r w:rsidRPr="004D1D8C">
              <w:rPr>
                <w:rFonts w:cstheme="minorHAnsi"/>
                <w:color w:val="000000"/>
                <w:lang w:eastAsia="it-IT"/>
              </w:rPr>
              <w:t>створення веб-порталу СОК області;</w:t>
            </w:r>
          </w:p>
          <w:p w:rsidR="009516B3" w:rsidRPr="004D1D8C" w:rsidRDefault="009516B3" w:rsidP="004D1D8C">
            <w:pPr>
              <w:numPr>
                <w:ilvl w:val="0"/>
                <w:numId w:val="31"/>
              </w:numPr>
              <w:tabs>
                <w:tab w:val="clear" w:pos="360"/>
                <w:tab w:val="num" w:pos="242"/>
              </w:tabs>
              <w:spacing w:after="0" w:line="240" w:lineRule="auto"/>
              <w:ind w:left="0" w:firstLine="0"/>
              <w:rPr>
                <w:rFonts w:cstheme="minorHAnsi"/>
                <w:color w:val="000000"/>
                <w:lang w:eastAsia="it-IT"/>
              </w:rPr>
            </w:pPr>
            <w:r w:rsidRPr="004D1D8C">
              <w:rPr>
                <w:rFonts w:cstheme="minorHAnsi"/>
                <w:color w:val="000000"/>
                <w:lang w:eastAsia="it-IT"/>
              </w:rPr>
              <w:t>систему телефонного та он-лайн консультування;</w:t>
            </w:r>
          </w:p>
          <w:p w:rsidR="009516B3" w:rsidRPr="004D1D8C" w:rsidRDefault="009516B3" w:rsidP="004D1D8C">
            <w:pPr>
              <w:numPr>
                <w:ilvl w:val="0"/>
                <w:numId w:val="31"/>
              </w:numPr>
              <w:tabs>
                <w:tab w:val="clear" w:pos="360"/>
                <w:tab w:val="num" w:pos="242"/>
              </w:tabs>
              <w:spacing w:after="0" w:line="240" w:lineRule="auto"/>
              <w:ind w:left="0" w:firstLine="0"/>
              <w:rPr>
                <w:rFonts w:cstheme="minorHAnsi"/>
                <w:color w:val="000000"/>
                <w:lang w:eastAsia="it-IT"/>
              </w:rPr>
            </w:pPr>
            <w:r w:rsidRPr="004D1D8C">
              <w:rPr>
                <w:rFonts w:cstheme="minorHAnsi"/>
                <w:color w:val="000000"/>
                <w:lang w:eastAsia="it-IT"/>
              </w:rPr>
              <w:t>поширення досвіду успішної діяльності СОК;</w:t>
            </w:r>
          </w:p>
          <w:p w:rsidR="009516B3" w:rsidRPr="004D1D8C" w:rsidRDefault="009516B3" w:rsidP="004D1D8C">
            <w:pPr>
              <w:numPr>
                <w:ilvl w:val="0"/>
                <w:numId w:val="31"/>
              </w:numPr>
              <w:tabs>
                <w:tab w:val="clear" w:pos="360"/>
                <w:tab w:val="num" w:pos="242"/>
              </w:tabs>
              <w:spacing w:after="0" w:line="240" w:lineRule="auto"/>
              <w:ind w:left="0" w:firstLine="0"/>
              <w:rPr>
                <w:rFonts w:cstheme="minorHAnsi"/>
                <w:color w:val="000000"/>
              </w:rPr>
            </w:pPr>
            <w:r w:rsidRPr="004D1D8C">
              <w:rPr>
                <w:rFonts w:cstheme="minorHAnsi"/>
                <w:color w:val="000000"/>
                <w:lang w:eastAsia="it-IT"/>
              </w:rPr>
              <w:lastRenderedPageBreak/>
              <w:t>підготовку пропозицій щодо поліпшення інституційного середовища для СОК.</w:t>
            </w:r>
          </w:p>
        </w:tc>
      </w:tr>
      <w:tr w:rsidR="009516B3" w:rsidRPr="004D1D8C" w:rsidTr="00596940">
        <w:trPr>
          <w:trHeight w:val="2478"/>
        </w:trPr>
        <w:tc>
          <w:tcPr>
            <w:tcW w:w="2760" w:type="dxa"/>
            <w:shd w:val="clear" w:color="auto" w:fill="FFFFFF"/>
            <w:vAlign w:val="center"/>
          </w:tcPr>
          <w:p w:rsidR="009516B3" w:rsidRPr="004D1D8C" w:rsidRDefault="009516B3" w:rsidP="004D1D8C">
            <w:pPr>
              <w:suppressAutoHyphens/>
              <w:spacing w:after="0" w:line="240" w:lineRule="auto"/>
              <w:rPr>
                <w:rFonts w:cstheme="minorHAnsi"/>
                <w:b/>
                <w:bCs/>
                <w:color w:val="000000"/>
                <w:kern w:val="2"/>
                <w:lang w:eastAsia="ar-SA"/>
              </w:rPr>
            </w:pPr>
            <w:r w:rsidRPr="004D1D8C">
              <w:rPr>
                <w:rFonts w:cstheme="minorHAnsi"/>
                <w:b/>
                <w:bCs/>
                <w:color w:val="000000"/>
              </w:rPr>
              <w:lastRenderedPageBreak/>
              <w:t>Очікувані результати:</w:t>
            </w:r>
          </w:p>
        </w:tc>
        <w:tc>
          <w:tcPr>
            <w:tcW w:w="7938" w:type="dxa"/>
            <w:gridSpan w:val="4"/>
            <w:shd w:val="clear" w:color="auto" w:fill="FFFFFF"/>
          </w:tcPr>
          <w:p w:rsidR="009516B3" w:rsidRPr="004D1D8C" w:rsidRDefault="009516B3" w:rsidP="004D1D8C">
            <w:pPr>
              <w:numPr>
                <w:ilvl w:val="0"/>
                <w:numId w:val="31"/>
              </w:numPr>
              <w:tabs>
                <w:tab w:val="clear" w:pos="360"/>
                <w:tab w:val="num" w:pos="242"/>
              </w:tabs>
              <w:spacing w:after="0" w:line="240" w:lineRule="auto"/>
              <w:ind w:left="0" w:firstLine="0"/>
              <w:rPr>
                <w:rFonts w:cstheme="minorHAnsi"/>
                <w:color w:val="000000"/>
                <w:lang w:eastAsia="it-IT"/>
              </w:rPr>
            </w:pPr>
            <w:r w:rsidRPr="004D1D8C">
              <w:rPr>
                <w:rFonts w:cstheme="minorHAnsi"/>
                <w:color w:val="000000"/>
                <w:lang w:eastAsia="it-IT"/>
              </w:rPr>
              <w:t>Створено навчально-координаційний і консультаційний центр із розвитку сільськогосподарської обслуговуючої кооперації, який забезпечує необхідними та доступними послугами сільське населення та виробників сільськогосподарської продукції.</w:t>
            </w:r>
          </w:p>
          <w:p w:rsidR="009516B3" w:rsidRPr="004D1D8C" w:rsidRDefault="009516B3" w:rsidP="004D1D8C">
            <w:pPr>
              <w:numPr>
                <w:ilvl w:val="0"/>
                <w:numId w:val="31"/>
              </w:numPr>
              <w:tabs>
                <w:tab w:val="clear" w:pos="360"/>
                <w:tab w:val="num" w:pos="242"/>
              </w:tabs>
              <w:spacing w:after="0" w:line="240" w:lineRule="auto"/>
              <w:ind w:left="0" w:firstLine="0"/>
              <w:rPr>
                <w:rFonts w:cstheme="minorHAnsi"/>
                <w:color w:val="000000"/>
                <w:lang w:eastAsia="it-IT"/>
              </w:rPr>
            </w:pPr>
            <w:r w:rsidRPr="004D1D8C">
              <w:rPr>
                <w:rFonts w:cstheme="minorHAnsi"/>
                <w:color w:val="000000"/>
                <w:lang w:eastAsia="it-IT"/>
              </w:rPr>
              <w:t>Навчально-методичний матеріал для розвитку СОК з урахуванням місцевих особливостей.</w:t>
            </w:r>
          </w:p>
          <w:p w:rsidR="009516B3" w:rsidRPr="004D1D8C" w:rsidRDefault="009516B3" w:rsidP="004D1D8C">
            <w:pPr>
              <w:numPr>
                <w:ilvl w:val="0"/>
                <w:numId w:val="31"/>
              </w:numPr>
              <w:tabs>
                <w:tab w:val="clear" w:pos="360"/>
                <w:tab w:val="num" w:pos="242"/>
              </w:tabs>
              <w:spacing w:after="0" w:line="240" w:lineRule="auto"/>
              <w:ind w:left="0" w:firstLine="0"/>
              <w:rPr>
                <w:rFonts w:cstheme="minorHAnsi"/>
                <w:color w:val="000000"/>
                <w:lang w:eastAsia="it-IT"/>
              </w:rPr>
            </w:pPr>
            <w:r w:rsidRPr="004D1D8C">
              <w:rPr>
                <w:rFonts w:cstheme="minorHAnsi"/>
                <w:color w:val="000000"/>
                <w:lang w:eastAsia="it-IT"/>
              </w:rPr>
              <w:t>Зростання кількості СОК в області на 25%.</w:t>
            </w:r>
          </w:p>
          <w:p w:rsidR="009516B3" w:rsidRPr="004D1D8C" w:rsidRDefault="009516B3" w:rsidP="004D1D8C">
            <w:pPr>
              <w:numPr>
                <w:ilvl w:val="0"/>
                <w:numId w:val="31"/>
              </w:numPr>
              <w:tabs>
                <w:tab w:val="clear" w:pos="360"/>
                <w:tab w:val="num" w:pos="242"/>
              </w:tabs>
              <w:spacing w:after="0" w:line="240" w:lineRule="auto"/>
              <w:ind w:left="0" w:firstLine="0"/>
              <w:rPr>
                <w:rFonts w:cstheme="minorHAnsi"/>
                <w:color w:val="000000"/>
                <w:lang w:eastAsia="it-IT"/>
              </w:rPr>
            </w:pPr>
            <w:r w:rsidRPr="004D1D8C">
              <w:rPr>
                <w:rFonts w:cstheme="minorHAnsi"/>
                <w:color w:val="000000"/>
                <w:lang w:eastAsia="it-IT"/>
              </w:rPr>
              <w:t>Підвищення ефективності діяльності існуючих СОК.</w:t>
            </w:r>
          </w:p>
          <w:p w:rsidR="009516B3" w:rsidRPr="004D1D8C" w:rsidRDefault="009516B3" w:rsidP="004D1D8C">
            <w:pPr>
              <w:numPr>
                <w:ilvl w:val="0"/>
                <w:numId w:val="31"/>
              </w:numPr>
              <w:tabs>
                <w:tab w:val="clear" w:pos="360"/>
                <w:tab w:val="num" w:pos="242"/>
              </w:tabs>
              <w:spacing w:after="0" w:line="240" w:lineRule="auto"/>
              <w:ind w:left="0" w:firstLine="0"/>
              <w:rPr>
                <w:rFonts w:cstheme="minorHAnsi"/>
                <w:color w:val="000000"/>
                <w:lang w:eastAsia="it-IT"/>
              </w:rPr>
            </w:pPr>
            <w:r w:rsidRPr="004D1D8C">
              <w:rPr>
                <w:rFonts w:cstheme="minorHAnsi"/>
                <w:color w:val="000000"/>
                <w:lang w:eastAsia="it-IT"/>
              </w:rPr>
              <w:t>Створення соціальної мережі на підтримку СОК.</w:t>
            </w:r>
          </w:p>
          <w:p w:rsidR="009516B3" w:rsidRPr="004D1D8C" w:rsidRDefault="009516B3" w:rsidP="004D1D8C">
            <w:pPr>
              <w:numPr>
                <w:ilvl w:val="0"/>
                <w:numId w:val="31"/>
              </w:numPr>
              <w:tabs>
                <w:tab w:val="clear" w:pos="360"/>
                <w:tab w:val="num" w:pos="242"/>
              </w:tabs>
              <w:spacing w:after="0" w:line="240" w:lineRule="auto"/>
              <w:ind w:left="0" w:firstLine="0"/>
              <w:rPr>
                <w:rFonts w:cstheme="minorHAnsi"/>
                <w:color w:val="000000"/>
                <w:lang w:eastAsia="it-IT"/>
              </w:rPr>
            </w:pPr>
            <w:r w:rsidRPr="004D1D8C">
              <w:rPr>
                <w:rFonts w:cstheme="minorHAnsi"/>
                <w:color w:val="000000"/>
                <w:lang w:eastAsia="it-IT"/>
              </w:rPr>
              <w:t>Поліпшення інституційних умов для діяльності СОК</w:t>
            </w:r>
          </w:p>
        </w:tc>
      </w:tr>
      <w:tr w:rsidR="009516B3" w:rsidRPr="004D1D8C" w:rsidTr="00596940">
        <w:trPr>
          <w:trHeight w:val="1236"/>
        </w:trPr>
        <w:tc>
          <w:tcPr>
            <w:tcW w:w="2760" w:type="dxa"/>
            <w:shd w:val="clear" w:color="auto" w:fill="FFFFFF"/>
            <w:vAlign w:val="center"/>
          </w:tcPr>
          <w:p w:rsidR="009516B3" w:rsidRPr="004D1D8C" w:rsidRDefault="009516B3" w:rsidP="004D1D8C">
            <w:pPr>
              <w:suppressAutoHyphens/>
              <w:spacing w:after="0" w:line="240" w:lineRule="auto"/>
              <w:rPr>
                <w:rFonts w:cstheme="minorHAnsi"/>
                <w:b/>
                <w:bCs/>
                <w:color w:val="000000"/>
                <w:kern w:val="2"/>
                <w:lang w:eastAsia="ar-SA"/>
              </w:rPr>
            </w:pPr>
            <w:r w:rsidRPr="004D1D8C">
              <w:rPr>
                <w:rFonts w:cstheme="minorHAnsi"/>
                <w:b/>
                <w:bCs/>
                <w:color w:val="000000"/>
              </w:rPr>
              <w:t>Ключові заходи проекту:</w:t>
            </w:r>
          </w:p>
        </w:tc>
        <w:tc>
          <w:tcPr>
            <w:tcW w:w="7938" w:type="dxa"/>
            <w:gridSpan w:val="4"/>
          </w:tcPr>
          <w:p w:rsidR="009516B3" w:rsidRPr="004D1D8C" w:rsidRDefault="009516B3" w:rsidP="004D1D8C">
            <w:pPr>
              <w:numPr>
                <w:ilvl w:val="0"/>
                <w:numId w:val="31"/>
              </w:numPr>
              <w:tabs>
                <w:tab w:val="clear" w:pos="360"/>
                <w:tab w:val="num" w:pos="242"/>
              </w:tabs>
              <w:spacing w:after="0" w:line="240" w:lineRule="auto"/>
              <w:ind w:left="0" w:firstLine="0"/>
              <w:rPr>
                <w:rFonts w:cstheme="minorHAnsi"/>
                <w:color w:val="000000"/>
                <w:lang w:eastAsia="it-IT"/>
              </w:rPr>
            </w:pPr>
            <w:r w:rsidRPr="004D1D8C">
              <w:rPr>
                <w:rFonts w:cstheme="minorHAnsi"/>
                <w:color w:val="000000"/>
                <w:lang w:eastAsia="it-IT"/>
              </w:rPr>
              <w:t>Вибір форми діяльності центру</w:t>
            </w:r>
          </w:p>
          <w:p w:rsidR="009516B3" w:rsidRPr="004D1D8C" w:rsidRDefault="009516B3" w:rsidP="004D1D8C">
            <w:pPr>
              <w:numPr>
                <w:ilvl w:val="0"/>
                <w:numId w:val="31"/>
              </w:numPr>
              <w:tabs>
                <w:tab w:val="clear" w:pos="360"/>
                <w:tab w:val="num" w:pos="242"/>
              </w:tabs>
              <w:spacing w:after="0" w:line="240" w:lineRule="auto"/>
              <w:ind w:left="0" w:firstLine="0"/>
              <w:rPr>
                <w:rFonts w:cstheme="minorHAnsi"/>
                <w:color w:val="000000"/>
                <w:lang w:eastAsia="it-IT"/>
              </w:rPr>
            </w:pPr>
            <w:r w:rsidRPr="004D1D8C">
              <w:rPr>
                <w:rFonts w:cstheme="minorHAnsi"/>
                <w:color w:val="000000"/>
                <w:lang w:eastAsia="it-IT"/>
              </w:rPr>
              <w:t>Відбір персоналу та експертів для центру.</w:t>
            </w:r>
          </w:p>
          <w:p w:rsidR="009516B3" w:rsidRPr="004D1D8C" w:rsidRDefault="009516B3" w:rsidP="004D1D8C">
            <w:pPr>
              <w:numPr>
                <w:ilvl w:val="0"/>
                <w:numId w:val="31"/>
              </w:numPr>
              <w:tabs>
                <w:tab w:val="clear" w:pos="360"/>
                <w:tab w:val="num" w:pos="242"/>
              </w:tabs>
              <w:spacing w:after="0" w:line="240" w:lineRule="auto"/>
              <w:ind w:left="0" w:firstLine="0"/>
              <w:rPr>
                <w:rFonts w:cstheme="minorHAnsi"/>
                <w:color w:val="000000"/>
                <w:lang w:eastAsia="it-IT"/>
              </w:rPr>
            </w:pPr>
            <w:r w:rsidRPr="004D1D8C">
              <w:rPr>
                <w:rFonts w:cstheme="minorHAnsi"/>
                <w:color w:val="000000"/>
                <w:lang w:eastAsia="it-IT"/>
              </w:rPr>
              <w:t>Технічне оснащення центру.</w:t>
            </w:r>
          </w:p>
          <w:p w:rsidR="009516B3" w:rsidRPr="004D1D8C" w:rsidRDefault="009516B3" w:rsidP="004D1D8C">
            <w:pPr>
              <w:numPr>
                <w:ilvl w:val="0"/>
                <w:numId w:val="31"/>
              </w:numPr>
              <w:tabs>
                <w:tab w:val="clear" w:pos="360"/>
                <w:tab w:val="num" w:pos="242"/>
              </w:tabs>
              <w:spacing w:after="0" w:line="240" w:lineRule="auto"/>
              <w:ind w:left="0" w:firstLine="0"/>
              <w:rPr>
                <w:rFonts w:cstheme="minorHAnsi"/>
                <w:color w:val="000000"/>
                <w:lang w:eastAsia="it-IT"/>
              </w:rPr>
            </w:pPr>
            <w:r w:rsidRPr="004D1D8C">
              <w:rPr>
                <w:rFonts w:cstheme="minorHAnsi"/>
                <w:color w:val="000000"/>
                <w:lang w:eastAsia="it-IT"/>
              </w:rPr>
              <w:t>Організація виконання плану діяльності центру.</w:t>
            </w:r>
          </w:p>
          <w:p w:rsidR="009516B3" w:rsidRPr="004D1D8C" w:rsidRDefault="009516B3" w:rsidP="004D1D8C">
            <w:pPr>
              <w:numPr>
                <w:ilvl w:val="0"/>
                <w:numId w:val="31"/>
              </w:numPr>
              <w:tabs>
                <w:tab w:val="clear" w:pos="360"/>
                <w:tab w:val="num" w:pos="242"/>
              </w:tabs>
              <w:spacing w:after="0" w:line="240" w:lineRule="auto"/>
              <w:ind w:left="0" w:firstLine="0"/>
              <w:rPr>
                <w:rFonts w:cstheme="minorHAnsi"/>
                <w:color w:val="000000"/>
                <w:lang w:eastAsia="it-IT"/>
              </w:rPr>
            </w:pPr>
            <w:r w:rsidRPr="004D1D8C">
              <w:rPr>
                <w:rFonts w:cstheme="minorHAnsi"/>
                <w:color w:val="000000"/>
                <w:lang w:eastAsia="it-IT"/>
              </w:rPr>
              <w:t>Коригування діяльності центру відповідно до викликів та поточних проблем.</w:t>
            </w:r>
          </w:p>
        </w:tc>
      </w:tr>
      <w:tr w:rsidR="009516B3" w:rsidRPr="004D1D8C" w:rsidTr="00596940">
        <w:tc>
          <w:tcPr>
            <w:tcW w:w="2760" w:type="dxa"/>
            <w:shd w:val="clear" w:color="auto" w:fill="FFFFFF"/>
            <w:vAlign w:val="center"/>
          </w:tcPr>
          <w:p w:rsidR="009516B3" w:rsidRPr="004D1D8C" w:rsidRDefault="009516B3" w:rsidP="004D1D8C">
            <w:pPr>
              <w:suppressAutoHyphens/>
              <w:spacing w:after="0" w:line="240" w:lineRule="auto"/>
              <w:ind w:firstLine="107"/>
              <w:rPr>
                <w:rFonts w:cstheme="minorHAnsi"/>
                <w:b/>
                <w:color w:val="000000"/>
                <w:kern w:val="2"/>
                <w:lang w:eastAsia="ar-SA"/>
              </w:rPr>
            </w:pPr>
            <w:r w:rsidRPr="004D1D8C">
              <w:rPr>
                <w:rFonts w:cstheme="minorHAnsi"/>
                <w:b/>
                <w:color w:val="000000"/>
              </w:rPr>
              <w:t xml:space="preserve">Період реалізації: </w:t>
            </w:r>
          </w:p>
        </w:tc>
        <w:tc>
          <w:tcPr>
            <w:tcW w:w="7938" w:type="dxa"/>
            <w:gridSpan w:val="4"/>
            <w:vAlign w:val="center"/>
          </w:tcPr>
          <w:p w:rsidR="009516B3" w:rsidRPr="004D1D8C" w:rsidRDefault="009516B3" w:rsidP="004D1D8C">
            <w:pPr>
              <w:spacing w:after="0" w:line="240" w:lineRule="auto"/>
              <w:ind w:firstLine="107"/>
              <w:rPr>
                <w:rFonts w:cstheme="minorHAnsi"/>
                <w:color w:val="000000"/>
                <w:lang w:eastAsia="it-IT"/>
              </w:rPr>
            </w:pPr>
            <w:r w:rsidRPr="004D1D8C">
              <w:rPr>
                <w:rFonts w:cstheme="minorHAnsi"/>
                <w:b/>
                <w:bCs/>
                <w:color w:val="000000"/>
              </w:rPr>
              <w:t>2015 – 2017 роки:</w:t>
            </w:r>
          </w:p>
        </w:tc>
      </w:tr>
      <w:tr w:rsidR="009516B3" w:rsidRPr="004D1D8C" w:rsidTr="00596940">
        <w:trPr>
          <w:trHeight w:val="98"/>
        </w:trPr>
        <w:tc>
          <w:tcPr>
            <w:tcW w:w="2760" w:type="dxa"/>
            <w:vMerge w:val="restart"/>
            <w:shd w:val="clear" w:color="auto" w:fill="FFFFFF"/>
            <w:vAlign w:val="center"/>
          </w:tcPr>
          <w:p w:rsidR="009516B3" w:rsidRPr="004D1D8C" w:rsidRDefault="009516B3" w:rsidP="004D1D8C">
            <w:pPr>
              <w:suppressAutoHyphens/>
              <w:spacing w:after="0" w:line="240" w:lineRule="auto"/>
              <w:rPr>
                <w:rFonts w:cstheme="minorHAnsi"/>
                <w:b/>
                <w:bCs/>
                <w:color w:val="000000"/>
                <w:kern w:val="2"/>
                <w:lang w:eastAsia="ar-SA"/>
              </w:rPr>
            </w:pPr>
            <w:r w:rsidRPr="004D1D8C">
              <w:rPr>
                <w:rFonts w:cstheme="minorHAnsi"/>
                <w:b/>
                <w:bCs/>
                <w:color w:val="000000"/>
              </w:rPr>
              <w:t xml:space="preserve">Приблизна вартість проекту (тис. грн.) </w:t>
            </w:r>
          </w:p>
        </w:tc>
        <w:tc>
          <w:tcPr>
            <w:tcW w:w="1874" w:type="dxa"/>
            <w:shd w:val="clear" w:color="auto" w:fill="E6E6E6"/>
            <w:vAlign w:val="center"/>
          </w:tcPr>
          <w:p w:rsidR="009516B3" w:rsidRPr="004D1D8C" w:rsidRDefault="009516B3" w:rsidP="004D1D8C">
            <w:pPr>
              <w:spacing w:after="0" w:line="240" w:lineRule="auto"/>
              <w:ind w:firstLine="107"/>
              <w:rPr>
                <w:rFonts w:cstheme="minorHAnsi"/>
                <w:b/>
                <w:color w:val="000000"/>
                <w:lang w:eastAsia="it-IT"/>
              </w:rPr>
            </w:pPr>
            <w:r w:rsidRPr="004D1D8C">
              <w:rPr>
                <w:rFonts w:cstheme="minorHAnsi"/>
                <w:b/>
                <w:color w:val="000000"/>
              </w:rPr>
              <w:t>2015 р.</w:t>
            </w:r>
          </w:p>
        </w:tc>
        <w:tc>
          <w:tcPr>
            <w:tcW w:w="1896" w:type="dxa"/>
            <w:shd w:val="clear" w:color="auto" w:fill="E6E6E6"/>
            <w:vAlign w:val="center"/>
          </w:tcPr>
          <w:p w:rsidR="009516B3" w:rsidRPr="004D1D8C" w:rsidRDefault="009516B3" w:rsidP="004D1D8C">
            <w:pPr>
              <w:spacing w:after="0" w:line="240" w:lineRule="auto"/>
              <w:ind w:firstLine="107"/>
              <w:rPr>
                <w:rFonts w:cstheme="minorHAnsi"/>
                <w:b/>
                <w:color w:val="000000"/>
                <w:lang w:eastAsia="it-IT"/>
              </w:rPr>
            </w:pPr>
            <w:r w:rsidRPr="004D1D8C">
              <w:rPr>
                <w:rFonts w:cstheme="minorHAnsi"/>
                <w:b/>
                <w:color w:val="000000"/>
              </w:rPr>
              <w:t>2016 р.</w:t>
            </w:r>
          </w:p>
        </w:tc>
        <w:tc>
          <w:tcPr>
            <w:tcW w:w="1895" w:type="dxa"/>
            <w:shd w:val="clear" w:color="auto" w:fill="E6E6E6"/>
            <w:vAlign w:val="center"/>
          </w:tcPr>
          <w:p w:rsidR="009516B3" w:rsidRPr="004D1D8C" w:rsidRDefault="009516B3" w:rsidP="004D1D8C">
            <w:pPr>
              <w:spacing w:after="0" w:line="240" w:lineRule="auto"/>
              <w:ind w:firstLine="107"/>
              <w:rPr>
                <w:rFonts w:cstheme="minorHAnsi"/>
                <w:b/>
                <w:color w:val="000000"/>
                <w:lang w:eastAsia="it-IT"/>
              </w:rPr>
            </w:pPr>
            <w:r w:rsidRPr="004D1D8C">
              <w:rPr>
                <w:rFonts w:cstheme="minorHAnsi"/>
                <w:b/>
                <w:color w:val="000000"/>
              </w:rPr>
              <w:t>2017 р.</w:t>
            </w:r>
          </w:p>
        </w:tc>
        <w:tc>
          <w:tcPr>
            <w:tcW w:w="2273" w:type="dxa"/>
            <w:shd w:val="clear" w:color="auto" w:fill="E6E6E6"/>
            <w:vAlign w:val="center"/>
          </w:tcPr>
          <w:p w:rsidR="009516B3" w:rsidRPr="004D1D8C" w:rsidRDefault="009516B3" w:rsidP="004D1D8C">
            <w:pPr>
              <w:spacing w:after="0" w:line="240" w:lineRule="auto"/>
              <w:ind w:firstLine="107"/>
              <w:rPr>
                <w:rFonts w:cstheme="minorHAnsi"/>
                <w:b/>
                <w:color w:val="000000"/>
                <w:lang w:eastAsia="it-IT"/>
              </w:rPr>
            </w:pPr>
            <w:r w:rsidRPr="004D1D8C">
              <w:rPr>
                <w:rFonts w:cstheme="minorHAnsi"/>
                <w:b/>
                <w:color w:val="000000"/>
              </w:rPr>
              <w:t>Всього</w:t>
            </w:r>
          </w:p>
        </w:tc>
      </w:tr>
      <w:tr w:rsidR="009516B3" w:rsidRPr="004D1D8C" w:rsidTr="00596940">
        <w:trPr>
          <w:trHeight w:val="70"/>
        </w:trPr>
        <w:tc>
          <w:tcPr>
            <w:tcW w:w="2760" w:type="dxa"/>
            <w:vMerge/>
            <w:shd w:val="clear" w:color="auto" w:fill="FFFFFF"/>
            <w:vAlign w:val="center"/>
          </w:tcPr>
          <w:p w:rsidR="009516B3" w:rsidRPr="004D1D8C" w:rsidRDefault="009516B3" w:rsidP="004D1D8C">
            <w:pPr>
              <w:spacing w:after="0" w:line="240" w:lineRule="auto"/>
              <w:ind w:firstLine="107"/>
              <w:rPr>
                <w:rFonts w:cstheme="minorHAnsi"/>
                <w:b/>
                <w:bCs/>
                <w:color w:val="000000"/>
              </w:rPr>
            </w:pPr>
          </w:p>
        </w:tc>
        <w:tc>
          <w:tcPr>
            <w:tcW w:w="1874" w:type="dxa"/>
          </w:tcPr>
          <w:p w:rsidR="009516B3" w:rsidRPr="004D1D8C" w:rsidRDefault="009516B3" w:rsidP="004D1D8C">
            <w:pPr>
              <w:spacing w:after="0" w:line="240" w:lineRule="auto"/>
              <w:ind w:firstLine="107"/>
              <w:rPr>
                <w:rFonts w:cstheme="minorHAnsi"/>
                <w:b/>
                <w:color w:val="000000"/>
                <w:lang w:eastAsia="it-IT"/>
              </w:rPr>
            </w:pPr>
            <w:r w:rsidRPr="004D1D8C">
              <w:rPr>
                <w:rFonts w:cstheme="minorHAnsi"/>
                <w:b/>
                <w:color w:val="000000"/>
                <w:lang w:eastAsia="it-IT"/>
              </w:rPr>
              <w:t>200</w:t>
            </w:r>
          </w:p>
        </w:tc>
        <w:tc>
          <w:tcPr>
            <w:tcW w:w="1896" w:type="dxa"/>
            <w:shd w:val="clear" w:color="auto" w:fill="FFFFFF"/>
          </w:tcPr>
          <w:p w:rsidR="009516B3" w:rsidRPr="004D1D8C" w:rsidRDefault="009516B3" w:rsidP="004D1D8C">
            <w:pPr>
              <w:spacing w:after="0" w:line="240" w:lineRule="auto"/>
              <w:ind w:firstLine="107"/>
              <w:rPr>
                <w:rFonts w:cstheme="minorHAnsi"/>
                <w:b/>
                <w:color w:val="000000"/>
                <w:lang w:eastAsia="it-IT"/>
              </w:rPr>
            </w:pPr>
            <w:r w:rsidRPr="004D1D8C">
              <w:rPr>
                <w:rFonts w:cstheme="minorHAnsi"/>
                <w:b/>
                <w:color w:val="000000"/>
                <w:lang w:eastAsia="it-IT"/>
              </w:rPr>
              <w:t>800</w:t>
            </w:r>
          </w:p>
        </w:tc>
        <w:tc>
          <w:tcPr>
            <w:tcW w:w="1895" w:type="dxa"/>
            <w:shd w:val="clear" w:color="auto" w:fill="FFFFFF"/>
          </w:tcPr>
          <w:p w:rsidR="009516B3" w:rsidRPr="004D1D8C" w:rsidRDefault="009516B3" w:rsidP="004D1D8C">
            <w:pPr>
              <w:spacing w:after="0" w:line="240" w:lineRule="auto"/>
              <w:ind w:firstLine="107"/>
              <w:rPr>
                <w:rFonts w:cstheme="minorHAnsi"/>
                <w:b/>
                <w:color w:val="000000"/>
                <w:lang w:eastAsia="it-IT"/>
              </w:rPr>
            </w:pPr>
            <w:r w:rsidRPr="004D1D8C">
              <w:rPr>
                <w:rFonts w:cstheme="minorHAnsi"/>
                <w:b/>
                <w:color w:val="000000"/>
                <w:lang w:eastAsia="it-IT"/>
              </w:rPr>
              <w:t>1000</w:t>
            </w:r>
          </w:p>
        </w:tc>
        <w:tc>
          <w:tcPr>
            <w:tcW w:w="2273" w:type="dxa"/>
            <w:shd w:val="clear" w:color="auto" w:fill="FFFFFF"/>
          </w:tcPr>
          <w:p w:rsidR="009516B3" w:rsidRPr="004D1D8C" w:rsidRDefault="009516B3" w:rsidP="004D1D8C">
            <w:pPr>
              <w:spacing w:after="0" w:line="240" w:lineRule="auto"/>
              <w:ind w:firstLine="107"/>
              <w:rPr>
                <w:rFonts w:cstheme="minorHAnsi"/>
                <w:b/>
                <w:color w:val="000000"/>
                <w:lang w:eastAsia="it-IT"/>
              </w:rPr>
            </w:pPr>
            <w:r w:rsidRPr="004D1D8C">
              <w:rPr>
                <w:rFonts w:cstheme="minorHAnsi"/>
                <w:b/>
                <w:color w:val="000000"/>
                <w:lang w:eastAsia="it-IT"/>
              </w:rPr>
              <w:t>2000</w:t>
            </w:r>
          </w:p>
        </w:tc>
      </w:tr>
      <w:tr w:rsidR="009516B3" w:rsidRPr="004D1D8C" w:rsidTr="00596940">
        <w:trPr>
          <w:trHeight w:val="307"/>
        </w:trPr>
        <w:tc>
          <w:tcPr>
            <w:tcW w:w="2760" w:type="dxa"/>
            <w:shd w:val="clear" w:color="auto" w:fill="FFFFFF"/>
            <w:vAlign w:val="center"/>
          </w:tcPr>
          <w:p w:rsidR="009516B3" w:rsidRPr="004D1D8C" w:rsidRDefault="009516B3" w:rsidP="004D1D8C">
            <w:pPr>
              <w:suppressAutoHyphens/>
              <w:spacing w:after="0" w:line="240" w:lineRule="auto"/>
              <w:rPr>
                <w:rFonts w:cstheme="minorHAnsi"/>
                <w:b/>
                <w:bCs/>
                <w:color w:val="000000"/>
                <w:kern w:val="2"/>
                <w:lang w:eastAsia="ar-SA"/>
              </w:rPr>
            </w:pPr>
            <w:r w:rsidRPr="004D1D8C">
              <w:rPr>
                <w:rFonts w:cstheme="minorHAnsi"/>
                <w:b/>
                <w:bCs/>
                <w:color w:val="000000"/>
              </w:rPr>
              <w:t>Джерела фінансування:</w:t>
            </w:r>
          </w:p>
        </w:tc>
        <w:tc>
          <w:tcPr>
            <w:tcW w:w="7938" w:type="dxa"/>
            <w:gridSpan w:val="4"/>
          </w:tcPr>
          <w:p w:rsidR="009516B3" w:rsidRPr="004D1D8C" w:rsidRDefault="009516B3" w:rsidP="004D1D8C">
            <w:pPr>
              <w:spacing w:after="0" w:line="240" w:lineRule="auto"/>
              <w:rPr>
                <w:rFonts w:cstheme="minorHAnsi"/>
                <w:color w:val="000000"/>
                <w:lang w:eastAsia="it-IT"/>
              </w:rPr>
            </w:pPr>
            <w:r w:rsidRPr="004D1D8C">
              <w:rPr>
                <w:rFonts w:cstheme="minorHAnsi"/>
                <w:color w:val="000000"/>
              </w:rPr>
              <w:t>Державний, обласний та місцеві бюджет, міжнародні донори, кошти кооперативів, фермерів</w:t>
            </w:r>
          </w:p>
        </w:tc>
      </w:tr>
      <w:tr w:rsidR="009516B3" w:rsidRPr="004D1D8C" w:rsidTr="00596940">
        <w:trPr>
          <w:trHeight w:val="238"/>
        </w:trPr>
        <w:tc>
          <w:tcPr>
            <w:tcW w:w="2760" w:type="dxa"/>
            <w:shd w:val="clear" w:color="auto" w:fill="FFFFFF"/>
            <w:vAlign w:val="center"/>
          </w:tcPr>
          <w:p w:rsidR="009516B3" w:rsidRPr="004D1D8C" w:rsidRDefault="009516B3" w:rsidP="004D1D8C">
            <w:pPr>
              <w:suppressAutoHyphens/>
              <w:spacing w:after="0" w:line="240" w:lineRule="auto"/>
              <w:rPr>
                <w:rFonts w:cstheme="minorHAnsi"/>
                <w:b/>
                <w:bCs/>
                <w:color w:val="000000"/>
                <w:kern w:val="2"/>
                <w:lang w:eastAsia="ar-SA"/>
              </w:rPr>
            </w:pPr>
            <w:r w:rsidRPr="004D1D8C">
              <w:rPr>
                <w:rFonts w:cstheme="minorHAnsi"/>
                <w:b/>
                <w:color w:val="000000"/>
              </w:rPr>
              <w:t>Ключові потенційні учасники реалізації проекту:</w:t>
            </w:r>
          </w:p>
        </w:tc>
        <w:tc>
          <w:tcPr>
            <w:tcW w:w="7938" w:type="dxa"/>
            <w:gridSpan w:val="4"/>
            <w:vAlign w:val="center"/>
          </w:tcPr>
          <w:p w:rsidR="009516B3" w:rsidRPr="004D1D8C" w:rsidRDefault="009516B3" w:rsidP="004D1D8C">
            <w:pPr>
              <w:spacing w:after="0" w:line="240" w:lineRule="auto"/>
              <w:rPr>
                <w:rFonts w:cstheme="minorHAnsi"/>
                <w:color w:val="000000"/>
                <w:lang w:eastAsia="it-IT"/>
              </w:rPr>
            </w:pPr>
            <w:r w:rsidRPr="004D1D8C">
              <w:rPr>
                <w:rFonts w:cstheme="minorHAnsi"/>
                <w:color w:val="000000"/>
              </w:rPr>
              <w:t>Регіональні агентства, асоціації розвитку, консультаційні та дорадчі служби, громадські організації, наукові на навчальні установи, органи виконавчої влади та місцевого самоврядування, кооперативи.</w:t>
            </w:r>
          </w:p>
        </w:tc>
      </w:tr>
      <w:tr w:rsidR="009516B3" w:rsidRPr="004D1D8C" w:rsidTr="00596940">
        <w:trPr>
          <w:trHeight w:val="111"/>
        </w:trPr>
        <w:tc>
          <w:tcPr>
            <w:tcW w:w="2760" w:type="dxa"/>
            <w:shd w:val="clear" w:color="auto" w:fill="FFFFFF"/>
            <w:vAlign w:val="center"/>
          </w:tcPr>
          <w:p w:rsidR="009516B3" w:rsidRPr="004D1D8C" w:rsidRDefault="009516B3" w:rsidP="004D1D8C">
            <w:pPr>
              <w:suppressAutoHyphens/>
              <w:spacing w:after="0" w:line="240" w:lineRule="auto"/>
              <w:ind w:firstLine="107"/>
              <w:rPr>
                <w:rFonts w:cstheme="minorHAnsi"/>
                <w:b/>
                <w:bCs/>
                <w:color w:val="000000"/>
                <w:kern w:val="2"/>
                <w:lang w:eastAsia="ar-SA"/>
              </w:rPr>
            </w:pPr>
            <w:r w:rsidRPr="004D1D8C">
              <w:rPr>
                <w:rFonts w:cstheme="minorHAnsi"/>
                <w:b/>
                <w:bCs/>
                <w:color w:val="000000"/>
              </w:rPr>
              <w:t>Коментарі:</w:t>
            </w:r>
          </w:p>
        </w:tc>
        <w:tc>
          <w:tcPr>
            <w:tcW w:w="7938" w:type="dxa"/>
            <w:gridSpan w:val="4"/>
            <w:vAlign w:val="center"/>
          </w:tcPr>
          <w:p w:rsidR="009516B3" w:rsidRPr="004D1D8C" w:rsidRDefault="009516B3" w:rsidP="004D1D8C">
            <w:pPr>
              <w:spacing w:after="0" w:line="240" w:lineRule="auto"/>
              <w:rPr>
                <w:rFonts w:cstheme="minorHAnsi"/>
                <w:color w:val="000000"/>
                <w:lang w:eastAsia="it-IT"/>
              </w:rPr>
            </w:pPr>
            <w:r w:rsidRPr="004D1D8C">
              <w:rPr>
                <w:rFonts w:cstheme="minorHAnsi"/>
                <w:color w:val="000000"/>
              </w:rPr>
              <w:t xml:space="preserve">Навчально-консультативний супровід варто корегувати у поєднанні з потребами </w:t>
            </w:r>
            <w:proofErr w:type="spellStart"/>
            <w:r w:rsidRPr="004D1D8C">
              <w:rPr>
                <w:rFonts w:cstheme="minorHAnsi"/>
                <w:color w:val="000000"/>
              </w:rPr>
              <w:t>агровиробників</w:t>
            </w:r>
            <w:proofErr w:type="spellEnd"/>
            <w:r w:rsidRPr="004D1D8C">
              <w:rPr>
                <w:rFonts w:cstheme="minorHAnsi"/>
                <w:color w:val="000000"/>
              </w:rPr>
              <w:t>, що виникатимуть при реалізації інших проектів Стратегії</w:t>
            </w:r>
          </w:p>
        </w:tc>
      </w:tr>
    </w:tbl>
    <w:p w:rsidR="009516B3" w:rsidRPr="004D1D8C" w:rsidRDefault="009516B3" w:rsidP="004D1D8C">
      <w:pPr>
        <w:spacing w:after="0" w:line="240" w:lineRule="auto"/>
        <w:rPr>
          <w:rFonts w:cstheme="minorHAnsi"/>
          <w:lang w:eastAsia="uk-UA"/>
        </w:rPr>
      </w:pPr>
    </w:p>
    <w:p w:rsidR="00993CF8" w:rsidRPr="004D1D8C" w:rsidRDefault="00993CF8" w:rsidP="004D1D8C">
      <w:pPr>
        <w:spacing w:after="0" w:line="240" w:lineRule="auto"/>
        <w:rPr>
          <w:rFonts w:cstheme="minorHAnsi"/>
          <w:lang w:eastAsia="uk-UA"/>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121"/>
        <w:gridCol w:w="1914"/>
        <w:gridCol w:w="1914"/>
        <w:gridCol w:w="2989"/>
      </w:tblGrid>
      <w:tr w:rsidR="004901BA" w:rsidRPr="004D1D8C" w:rsidTr="00596940">
        <w:tc>
          <w:tcPr>
            <w:tcW w:w="2722" w:type="dxa"/>
          </w:tcPr>
          <w:p w:rsidR="004901BA" w:rsidRPr="004D1D8C" w:rsidRDefault="004901BA" w:rsidP="004D1D8C">
            <w:pPr>
              <w:spacing w:after="0" w:line="240" w:lineRule="auto"/>
              <w:rPr>
                <w:rFonts w:cstheme="minorHAnsi"/>
                <w:b/>
              </w:rPr>
            </w:pPr>
            <w:r w:rsidRPr="004D1D8C">
              <w:rPr>
                <w:rFonts w:cstheme="minorHAnsi"/>
                <w:b/>
              </w:rPr>
              <w:t>Номер і назва завдання:</w:t>
            </w:r>
          </w:p>
        </w:tc>
        <w:tc>
          <w:tcPr>
            <w:tcW w:w="7938" w:type="dxa"/>
            <w:gridSpan w:val="4"/>
          </w:tcPr>
          <w:p w:rsidR="004901BA" w:rsidRPr="004D1D8C" w:rsidRDefault="004901BA" w:rsidP="004D1D8C">
            <w:pPr>
              <w:spacing w:after="0" w:line="240" w:lineRule="auto"/>
              <w:rPr>
                <w:rFonts w:cstheme="minorHAnsi"/>
              </w:rPr>
            </w:pPr>
            <w:r w:rsidRPr="004D1D8C">
              <w:rPr>
                <w:rFonts w:cstheme="minorHAnsi"/>
              </w:rPr>
              <w:t>2.1.2. Підтримка розвитку фермерства</w:t>
            </w:r>
          </w:p>
        </w:tc>
      </w:tr>
      <w:tr w:rsidR="004901BA" w:rsidRPr="004D1D8C" w:rsidTr="00596940">
        <w:tc>
          <w:tcPr>
            <w:tcW w:w="2722" w:type="dxa"/>
          </w:tcPr>
          <w:p w:rsidR="004901BA" w:rsidRPr="004D1D8C" w:rsidRDefault="004901BA" w:rsidP="004D1D8C">
            <w:pPr>
              <w:spacing w:after="0" w:line="240" w:lineRule="auto"/>
              <w:rPr>
                <w:rFonts w:cstheme="minorHAnsi"/>
                <w:b/>
              </w:rPr>
            </w:pPr>
            <w:r w:rsidRPr="004D1D8C">
              <w:rPr>
                <w:rFonts w:cstheme="minorHAnsi"/>
                <w:b/>
              </w:rPr>
              <w:t>Назва проекту:</w:t>
            </w:r>
          </w:p>
        </w:tc>
        <w:tc>
          <w:tcPr>
            <w:tcW w:w="7938" w:type="dxa"/>
            <w:gridSpan w:val="4"/>
          </w:tcPr>
          <w:p w:rsidR="004901BA" w:rsidRPr="009223A9" w:rsidRDefault="004901BA" w:rsidP="00EC7D66">
            <w:pPr>
              <w:pStyle w:val="2"/>
            </w:pPr>
            <w:bookmarkStart w:id="38" w:name="_Toc529908857"/>
            <w:r w:rsidRPr="009223A9">
              <w:t>2</w:t>
            </w:r>
            <w:r w:rsidR="00EC7D66">
              <w:t>4</w:t>
            </w:r>
            <w:r w:rsidRPr="009223A9">
              <w:t>. Створення і функціонування навчально-консультаційного центру для фермерів і особистих селянських господарств з питань сільськогосподарського виробництва</w:t>
            </w:r>
            <w:bookmarkEnd w:id="38"/>
          </w:p>
        </w:tc>
      </w:tr>
      <w:tr w:rsidR="004901BA" w:rsidRPr="004D1D8C" w:rsidTr="00596940">
        <w:tc>
          <w:tcPr>
            <w:tcW w:w="2722" w:type="dxa"/>
          </w:tcPr>
          <w:p w:rsidR="004901BA" w:rsidRPr="004D1D8C" w:rsidRDefault="004901BA" w:rsidP="004D1D8C">
            <w:pPr>
              <w:spacing w:after="0" w:line="240" w:lineRule="auto"/>
              <w:rPr>
                <w:rFonts w:cstheme="minorHAnsi"/>
                <w:b/>
              </w:rPr>
            </w:pPr>
            <w:r w:rsidRPr="004D1D8C">
              <w:rPr>
                <w:rFonts w:cstheme="minorHAnsi"/>
                <w:b/>
              </w:rPr>
              <w:t xml:space="preserve">Цілі проекту: </w:t>
            </w:r>
          </w:p>
        </w:tc>
        <w:tc>
          <w:tcPr>
            <w:tcW w:w="7938" w:type="dxa"/>
            <w:gridSpan w:val="4"/>
          </w:tcPr>
          <w:p w:rsidR="004901BA" w:rsidRPr="004D1D8C" w:rsidRDefault="004901BA" w:rsidP="004D1D8C">
            <w:pPr>
              <w:numPr>
                <w:ilvl w:val="0"/>
                <w:numId w:val="32"/>
              </w:numPr>
              <w:tabs>
                <w:tab w:val="left" w:pos="281"/>
              </w:tabs>
              <w:spacing w:after="0" w:line="240" w:lineRule="auto"/>
              <w:ind w:left="0" w:firstLine="0"/>
              <w:rPr>
                <w:rFonts w:cstheme="minorHAnsi"/>
                <w:color w:val="000000"/>
                <w:spacing w:val="-4"/>
              </w:rPr>
            </w:pPr>
            <w:r w:rsidRPr="004D1D8C">
              <w:rPr>
                <w:rFonts w:cstheme="minorHAnsi"/>
                <w:color w:val="000000"/>
                <w:spacing w:val="-4"/>
              </w:rPr>
              <w:t>Збільшення доходів сільських жителів;</w:t>
            </w:r>
          </w:p>
          <w:p w:rsidR="004901BA" w:rsidRPr="004D1D8C" w:rsidRDefault="004901BA" w:rsidP="004D1D8C">
            <w:pPr>
              <w:numPr>
                <w:ilvl w:val="0"/>
                <w:numId w:val="32"/>
              </w:numPr>
              <w:tabs>
                <w:tab w:val="left" w:pos="281"/>
              </w:tabs>
              <w:spacing w:after="0" w:line="240" w:lineRule="auto"/>
              <w:ind w:left="0" w:firstLine="0"/>
              <w:rPr>
                <w:rFonts w:cstheme="minorHAnsi"/>
                <w:color w:val="000000"/>
                <w:spacing w:val="-4"/>
              </w:rPr>
            </w:pPr>
            <w:r w:rsidRPr="004D1D8C">
              <w:rPr>
                <w:rFonts w:cstheme="minorHAnsi"/>
                <w:color w:val="000000"/>
                <w:spacing w:val="-4"/>
              </w:rPr>
              <w:t>Підвищення продуктивності праці, земельних угідь і тварин;</w:t>
            </w:r>
          </w:p>
          <w:p w:rsidR="004901BA" w:rsidRPr="004D1D8C" w:rsidRDefault="004901BA" w:rsidP="004D1D8C">
            <w:pPr>
              <w:numPr>
                <w:ilvl w:val="0"/>
                <w:numId w:val="32"/>
              </w:numPr>
              <w:tabs>
                <w:tab w:val="left" w:pos="281"/>
              </w:tabs>
              <w:spacing w:after="0" w:line="240" w:lineRule="auto"/>
              <w:ind w:left="0" w:firstLine="0"/>
              <w:rPr>
                <w:rFonts w:cstheme="minorHAnsi"/>
                <w:color w:val="000000"/>
                <w:spacing w:val="-4"/>
              </w:rPr>
            </w:pPr>
            <w:r w:rsidRPr="004D1D8C">
              <w:rPr>
                <w:rFonts w:cstheme="minorHAnsi"/>
                <w:color w:val="000000"/>
                <w:spacing w:val="-4"/>
              </w:rPr>
              <w:t>Збереження родючості ґрунтів.</w:t>
            </w:r>
          </w:p>
        </w:tc>
      </w:tr>
      <w:tr w:rsidR="004901BA" w:rsidRPr="004D1D8C" w:rsidTr="00596940">
        <w:tc>
          <w:tcPr>
            <w:tcW w:w="2722" w:type="dxa"/>
          </w:tcPr>
          <w:p w:rsidR="004901BA" w:rsidRPr="004D1D8C" w:rsidRDefault="004901BA" w:rsidP="004D1D8C">
            <w:pPr>
              <w:spacing w:after="0" w:line="240" w:lineRule="auto"/>
              <w:rPr>
                <w:rFonts w:cstheme="minorHAnsi"/>
                <w:b/>
              </w:rPr>
            </w:pPr>
            <w:r w:rsidRPr="004D1D8C">
              <w:rPr>
                <w:rFonts w:cstheme="minorHAnsi"/>
                <w:b/>
              </w:rPr>
              <w:t>Територія на яку проект матиме вплив:</w:t>
            </w:r>
          </w:p>
        </w:tc>
        <w:tc>
          <w:tcPr>
            <w:tcW w:w="7938" w:type="dxa"/>
            <w:gridSpan w:val="4"/>
          </w:tcPr>
          <w:p w:rsidR="004901BA" w:rsidRPr="004D1D8C" w:rsidRDefault="004901BA" w:rsidP="004D1D8C">
            <w:pPr>
              <w:spacing w:after="0" w:line="240" w:lineRule="auto"/>
              <w:rPr>
                <w:rFonts w:cstheme="minorHAnsi"/>
              </w:rPr>
            </w:pPr>
            <w:r w:rsidRPr="004D1D8C">
              <w:rPr>
                <w:rFonts w:cstheme="minorHAnsi"/>
              </w:rPr>
              <w:t>Сумська область</w:t>
            </w:r>
          </w:p>
        </w:tc>
      </w:tr>
      <w:tr w:rsidR="004901BA" w:rsidRPr="004D1D8C" w:rsidTr="00596940">
        <w:tc>
          <w:tcPr>
            <w:tcW w:w="2722" w:type="dxa"/>
          </w:tcPr>
          <w:p w:rsidR="004901BA" w:rsidRPr="004D1D8C" w:rsidRDefault="004901BA" w:rsidP="004D1D8C">
            <w:pPr>
              <w:spacing w:after="0" w:line="240" w:lineRule="auto"/>
              <w:rPr>
                <w:rFonts w:cstheme="minorHAnsi"/>
                <w:b/>
              </w:rPr>
            </w:pPr>
            <w:r w:rsidRPr="004D1D8C">
              <w:rPr>
                <w:rFonts w:cstheme="minorHAnsi"/>
                <w:b/>
              </w:rPr>
              <w:t>Орієнтовна кількість отримувачів вигод</w:t>
            </w:r>
          </w:p>
        </w:tc>
        <w:tc>
          <w:tcPr>
            <w:tcW w:w="7938" w:type="dxa"/>
            <w:gridSpan w:val="4"/>
          </w:tcPr>
          <w:p w:rsidR="004901BA" w:rsidRPr="004D1D8C" w:rsidRDefault="004901BA" w:rsidP="004D1D8C">
            <w:pPr>
              <w:spacing w:after="0" w:line="240" w:lineRule="auto"/>
              <w:rPr>
                <w:rFonts w:cstheme="minorHAnsi"/>
              </w:rPr>
            </w:pPr>
            <w:r w:rsidRPr="004D1D8C">
              <w:rPr>
                <w:rFonts w:cstheme="minorHAnsi"/>
              </w:rPr>
              <w:t>1000 осіб</w:t>
            </w:r>
          </w:p>
        </w:tc>
      </w:tr>
      <w:tr w:rsidR="004901BA" w:rsidRPr="004D1D8C" w:rsidTr="00596940">
        <w:tc>
          <w:tcPr>
            <w:tcW w:w="2722" w:type="dxa"/>
          </w:tcPr>
          <w:p w:rsidR="004901BA" w:rsidRPr="004D1D8C" w:rsidRDefault="004901BA" w:rsidP="004D1D8C">
            <w:pPr>
              <w:spacing w:after="0" w:line="240" w:lineRule="auto"/>
              <w:rPr>
                <w:rFonts w:cstheme="minorHAnsi"/>
                <w:b/>
              </w:rPr>
            </w:pPr>
            <w:r w:rsidRPr="004D1D8C">
              <w:rPr>
                <w:rFonts w:cstheme="minorHAnsi"/>
                <w:b/>
              </w:rPr>
              <w:t>Стислий опис проекту:</w:t>
            </w:r>
          </w:p>
        </w:tc>
        <w:tc>
          <w:tcPr>
            <w:tcW w:w="7938" w:type="dxa"/>
            <w:gridSpan w:val="4"/>
          </w:tcPr>
          <w:p w:rsidR="004901BA" w:rsidRPr="004D1D8C" w:rsidRDefault="004901BA" w:rsidP="004D1D8C">
            <w:pPr>
              <w:spacing w:after="0" w:line="240" w:lineRule="auto"/>
              <w:rPr>
                <w:rFonts w:cstheme="minorHAnsi"/>
              </w:rPr>
            </w:pPr>
            <w:r w:rsidRPr="004D1D8C">
              <w:rPr>
                <w:rFonts w:cstheme="minorHAnsi"/>
              </w:rPr>
              <w:t xml:space="preserve">У значній кількості фермерських і особистих селянських господарств урожайність сільськогосподарських культур і продуктивність тварин значно поступається </w:t>
            </w:r>
            <w:proofErr w:type="spellStart"/>
            <w:r w:rsidRPr="004D1D8C">
              <w:rPr>
                <w:rFonts w:cstheme="minorHAnsi"/>
              </w:rPr>
              <w:t>великотоварному</w:t>
            </w:r>
            <w:proofErr w:type="spellEnd"/>
            <w:r w:rsidRPr="004D1D8C">
              <w:rPr>
                <w:rFonts w:cstheme="minorHAnsi"/>
              </w:rPr>
              <w:t xml:space="preserve"> виробництву внаслідок низького рівня кваліфікації господарів, використання застарілих сортів, технологій, засобів виробництва та сівозмін.</w:t>
            </w:r>
          </w:p>
          <w:p w:rsidR="004901BA" w:rsidRPr="004D1D8C" w:rsidRDefault="004901BA" w:rsidP="004D1D8C">
            <w:pPr>
              <w:spacing w:after="0" w:line="240" w:lineRule="auto"/>
              <w:rPr>
                <w:rFonts w:cstheme="minorHAnsi"/>
              </w:rPr>
            </w:pPr>
            <w:r w:rsidRPr="004D1D8C">
              <w:rPr>
                <w:rFonts w:cstheme="minorHAnsi"/>
              </w:rPr>
              <w:t>Проект скеровано на підвищення ефективності і конкурентоздатності фермерських господарств шляхом підвищення фахової кваліфікації працівників та впровадженням сучасних наукових розробок.</w:t>
            </w:r>
          </w:p>
          <w:p w:rsidR="004901BA" w:rsidRPr="004D1D8C" w:rsidRDefault="004901BA" w:rsidP="004D1D8C">
            <w:pPr>
              <w:spacing w:after="0" w:line="240" w:lineRule="auto"/>
              <w:rPr>
                <w:rFonts w:cstheme="minorHAnsi"/>
              </w:rPr>
            </w:pPr>
            <w:r w:rsidRPr="004D1D8C">
              <w:rPr>
                <w:rFonts w:cstheme="minorHAnsi"/>
              </w:rPr>
              <w:t>В рамках проекту будуть створені демонстраційні селекційні та технологічні полігони, закладені варіанти високопродуктивних екологічних сівозмін, висококваліфіковані науковці проведуть семінари, майстер-класи, тренінги та інші заходи.</w:t>
            </w:r>
          </w:p>
        </w:tc>
      </w:tr>
      <w:tr w:rsidR="004901BA" w:rsidRPr="004D1D8C" w:rsidTr="00596940">
        <w:tc>
          <w:tcPr>
            <w:tcW w:w="2722" w:type="dxa"/>
          </w:tcPr>
          <w:p w:rsidR="004901BA" w:rsidRPr="004D1D8C" w:rsidRDefault="004901BA" w:rsidP="004D1D8C">
            <w:pPr>
              <w:spacing w:after="0" w:line="240" w:lineRule="auto"/>
              <w:rPr>
                <w:rFonts w:cstheme="minorHAnsi"/>
                <w:b/>
              </w:rPr>
            </w:pPr>
            <w:r w:rsidRPr="004D1D8C">
              <w:rPr>
                <w:rFonts w:cstheme="minorHAnsi"/>
                <w:b/>
              </w:rPr>
              <w:t>Очікувані результати:</w:t>
            </w:r>
          </w:p>
        </w:tc>
        <w:tc>
          <w:tcPr>
            <w:tcW w:w="7938" w:type="dxa"/>
            <w:gridSpan w:val="4"/>
          </w:tcPr>
          <w:p w:rsidR="004901BA" w:rsidRPr="004D1D8C" w:rsidRDefault="004901BA" w:rsidP="004D1D8C">
            <w:pPr>
              <w:numPr>
                <w:ilvl w:val="0"/>
                <w:numId w:val="32"/>
              </w:numPr>
              <w:tabs>
                <w:tab w:val="left" w:pos="281"/>
              </w:tabs>
              <w:spacing w:after="0" w:line="240" w:lineRule="auto"/>
              <w:ind w:left="0" w:firstLine="0"/>
              <w:rPr>
                <w:rFonts w:cstheme="minorHAnsi"/>
                <w:color w:val="000000"/>
                <w:spacing w:val="-4"/>
              </w:rPr>
            </w:pPr>
            <w:r w:rsidRPr="004D1D8C">
              <w:rPr>
                <w:rFonts w:cstheme="minorHAnsi"/>
                <w:color w:val="000000"/>
                <w:spacing w:val="-4"/>
              </w:rPr>
              <w:t xml:space="preserve">Підвищено урожайність сільськогосподарських культур та продуктивності тварин у фермерських та селянських господарствах; </w:t>
            </w:r>
          </w:p>
          <w:p w:rsidR="004901BA" w:rsidRPr="004D1D8C" w:rsidRDefault="004901BA" w:rsidP="004D1D8C">
            <w:pPr>
              <w:numPr>
                <w:ilvl w:val="0"/>
                <w:numId w:val="32"/>
              </w:numPr>
              <w:tabs>
                <w:tab w:val="left" w:pos="281"/>
              </w:tabs>
              <w:spacing w:after="0" w:line="240" w:lineRule="auto"/>
              <w:ind w:left="0" w:firstLine="0"/>
              <w:rPr>
                <w:rFonts w:cstheme="minorHAnsi"/>
                <w:color w:val="000000"/>
                <w:spacing w:val="-4"/>
              </w:rPr>
            </w:pPr>
            <w:r w:rsidRPr="004D1D8C">
              <w:rPr>
                <w:rFonts w:cstheme="minorHAnsi"/>
                <w:color w:val="000000"/>
                <w:spacing w:val="-4"/>
              </w:rPr>
              <w:t xml:space="preserve">Збережено родючість ґрунтів; </w:t>
            </w:r>
          </w:p>
          <w:p w:rsidR="004901BA" w:rsidRPr="004D1D8C" w:rsidRDefault="004901BA" w:rsidP="004D1D8C">
            <w:pPr>
              <w:numPr>
                <w:ilvl w:val="0"/>
                <w:numId w:val="32"/>
              </w:numPr>
              <w:tabs>
                <w:tab w:val="left" w:pos="281"/>
              </w:tabs>
              <w:spacing w:after="0" w:line="240" w:lineRule="auto"/>
              <w:ind w:left="0" w:firstLine="0"/>
              <w:rPr>
                <w:rFonts w:cstheme="minorHAnsi"/>
                <w:color w:val="000000"/>
                <w:spacing w:val="-4"/>
              </w:rPr>
            </w:pPr>
            <w:r w:rsidRPr="004D1D8C">
              <w:rPr>
                <w:rFonts w:cstheme="minorHAnsi"/>
                <w:color w:val="000000"/>
                <w:spacing w:val="-4"/>
              </w:rPr>
              <w:t>Покращено добробут сільського населення.</w:t>
            </w:r>
          </w:p>
        </w:tc>
      </w:tr>
      <w:tr w:rsidR="004901BA" w:rsidRPr="004D1D8C" w:rsidTr="00596940">
        <w:tc>
          <w:tcPr>
            <w:tcW w:w="2722" w:type="dxa"/>
          </w:tcPr>
          <w:p w:rsidR="004901BA" w:rsidRPr="004D1D8C" w:rsidRDefault="004901BA" w:rsidP="004D1D8C">
            <w:pPr>
              <w:spacing w:after="0" w:line="240" w:lineRule="auto"/>
              <w:rPr>
                <w:rFonts w:cstheme="minorHAnsi"/>
                <w:b/>
              </w:rPr>
            </w:pPr>
            <w:r w:rsidRPr="004D1D8C">
              <w:rPr>
                <w:rFonts w:cstheme="minorHAnsi"/>
                <w:b/>
              </w:rPr>
              <w:t>Ключові заходи проекту:</w:t>
            </w:r>
          </w:p>
        </w:tc>
        <w:tc>
          <w:tcPr>
            <w:tcW w:w="7938" w:type="dxa"/>
            <w:gridSpan w:val="4"/>
          </w:tcPr>
          <w:p w:rsidR="004901BA" w:rsidRPr="004D1D8C" w:rsidRDefault="004901BA" w:rsidP="004D1D8C">
            <w:pPr>
              <w:numPr>
                <w:ilvl w:val="0"/>
                <w:numId w:val="32"/>
              </w:numPr>
              <w:tabs>
                <w:tab w:val="left" w:pos="281"/>
              </w:tabs>
              <w:spacing w:after="0" w:line="240" w:lineRule="auto"/>
              <w:ind w:left="0" w:firstLine="0"/>
              <w:rPr>
                <w:rFonts w:cstheme="minorHAnsi"/>
                <w:color w:val="000000"/>
                <w:spacing w:val="-4"/>
              </w:rPr>
            </w:pPr>
            <w:r w:rsidRPr="004D1D8C">
              <w:rPr>
                <w:rFonts w:cstheme="minorHAnsi"/>
                <w:color w:val="000000"/>
                <w:spacing w:val="-4"/>
              </w:rPr>
              <w:t>Складання програми діяльності навчально-консультаційного центру.</w:t>
            </w:r>
          </w:p>
          <w:p w:rsidR="004901BA" w:rsidRPr="004D1D8C" w:rsidRDefault="004901BA" w:rsidP="004D1D8C">
            <w:pPr>
              <w:numPr>
                <w:ilvl w:val="0"/>
                <w:numId w:val="32"/>
              </w:numPr>
              <w:tabs>
                <w:tab w:val="left" w:pos="281"/>
              </w:tabs>
              <w:spacing w:after="0" w:line="240" w:lineRule="auto"/>
              <w:ind w:left="0" w:firstLine="0"/>
              <w:rPr>
                <w:rFonts w:cstheme="minorHAnsi"/>
                <w:color w:val="000000"/>
                <w:spacing w:val="-4"/>
              </w:rPr>
            </w:pPr>
            <w:r w:rsidRPr="004D1D8C">
              <w:rPr>
                <w:rFonts w:cstheme="minorHAnsi"/>
                <w:color w:val="000000"/>
                <w:spacing w:val="-4"/>
              </w:rPr>
              <w:lastRenderedPageBreak/>
              <w:t>Формування групи консультантів-дорадників.</w:t>
            </w:r>
          </w:p>
          <w:p w:rsidR="004901BA" w:rsidRPr="004D1D8C" w:rsidRDefault="004901BA" w:rsidP="004D1D8C">
            <w:pPr>
              <w:numPr>
                <w:ilvl w:val="0"/>
                <w:numId w:val="32"/>
              </w:numPr>
              <w:tabs>
                <w:tab w:val="left" w:pos="281"/>
              </w:tabs>
              <w:spacing w:after="0" w:line="240" w:lineRule="auto"/>
              <w:ind w:left="0" w:firstLine="0"/>
              <w:rPr>
                <w:rFonts w:cstheme="minorHAnsi"/>
                <w:color w:val="000000"/>
                <w:spacing w:val="-4"/>
              </w:rPr>
            </w:pPr>
            <w:r w:rsidRPr="004D1D8C">
              <w:rPr>
                <w:rFonts w:cstheme="minorHAnsi"/>
                <w:color w:val="000000"/>
                <w:spacing w:val="-4"/>
              </w:rPr>
              <w:t>Створення демонстраційних полігонів.</w:t>
            </w:r>
          </w:p>
          <w:p w:rsidR="004901BA" w:rsidRPr="004D1D8C" w:rsidRDefault="004901BA" w:rsidP="004D1D8C">
            <w:pPr>
              <w:numPr>
                <w:ilvl w:val="0"/>
                <w:numId w:val="32"/>
              </w:numPr>
              <w:tabs>
                <w:tab w:val="left" w:pos="281"/>
              </w:tabs>
              <w:spacing w:after="0" w:line="240" w:lineRule="auto"/>
              <w:ind w:left="0" w:firstLine="0"/>
              <w:rPr>
                <w:rFonts w:cstheme="minorHAnsi"/>
                <w:color w:val="000000"/>
                <w:spacing w:val="-4"/>
              </w:rPr>
            </w:pPr>
            <w:r w:rsidRPr="004D1D8C">
              <w:rPr>
                <w:rFonts w:cstheme="minorHAnsi"/>
                <w:color w:val="000000"/>
                <w:spacing w:val="-4"/>
              </w:rPr>
              <w:t>Розміщення інформації про центр в Інтернеті.</w:t>
            </w:r>
          </w:p>
          <w:p w:rsidR="004901BA" w:rsidRPr="004D1D8C" w:rsidRDefault="004901BA" w:rsidP="004D1D8C">
            <w:pPr>
              <w:numPr>
                <w:ilvl w:val="0"/>
                <w:numId w:val="32"/>
              </w:numPr>
              <w:tabs>
                <w:tab w:val="left" w:pos="281"/>
              </w:tabs>
              <w:spacing w:after="0" w:line="240" w:lineRule="auto"/>
              <w:ind w:left="0" w:firstLine="0"/>
              <w:rPr>
                <w:rFonts w:cstheme="minorHAnsi"/>
                <w:color w:val="000000"/>
                <w:spacing w:val="-4"/>
              </w:rPr>
            </w:pPr>
            <w:r w:rsidRPr="004D1D8C">
              <w:rPr>
                <w:rFonts w:cstheme="minorHAnsi"/>
                <w:color w:val="000000"/>
                <w:spacing w:val="-4"/>
              </w:rPr>
              <w:t>Організація і проведення семінарів, майстер-класів, консультацій та інших заходів.</w:t>
            </w:r>
          </w:p>
        </w:tc>
      </w:tr>
      <w:tr w:rsidR="004901BA" w:rsidRPr="004D1D8C" w:rsidTr="00596940">
        <w:tc>
          <w:tcPr>
            <w:tcW w:w="2722" w:type="dxa"/>
          </w:tcPr>
          <w:p w:rsidR="004901BA" w:rsidRPr="004D1D8C" w:rsidRDefault="004901BA" w:rsidP="004D1D8C">
            <w:pPr>
              <w:spacing w:after="0" w:line="240" w:lineRule="auto"/>
              <w:rPr>
                <w:rFonts w:cstheme="minorHAnsi"/>
                <w:b/>
              </w:rPr>
            </w:pPr>
            <w:r w:rsidRPr="004D1D8C">
              <w:rPr>
                <w:rFonts w:cstheme="minorHAnsi"/>
                <w:b/>
              </w:rPr>
              <w:lastRenderedPageBreak/>
              <w:t>Період здійснення:</w:t>
            </w:r>
          </w:p>
        </w:tc>
        <w:tc>
          <w:tcPr>
            <w:tcW w:w="7938" w:type="dxa"/>
            <w:gridSpan w:val="4"/>
          </w:tcPr>
          <w:p w:rsidR="004901BA" w:rsidRPr="004D1D8C" w:rsidRDefault="004901BA" w:rsidP="004D1D8C">
            <w:pPr>
              <w:spacing w:after="0" w:line="240" w:lineRule="auto"/>
              <w:rPr>
                <w:rFonts w:cstheme="minorHAnsi"/>
                <w:b/>
              </w:rPr>
            </w:pPr>
            <w:r w:rsidRPr="004D1D8C">
              <w:rPr>
                <w:rFonts w:cstheme="minorHAnsi"/>
                <w:b/>
              </w:rPr>
              <w:t>Березень 2015- грудень 2017 рр.</w:t>
            </w:r>
          </w:p>
        </w:tc>
      </w:tr>
      <w:tr w:rsidR="004901BA" w:rsidRPr="004D1D8C" w:rsidTr="00596940">
        <w:tc>
          <w:tcPr>
            <w:tcW w:w="2722" w:type="dxa"/>
            <w:vMerge w:val="restart"/>
          </w:tcPr>
          <w:p w:rsidR="004901BA" w:rsidRPr="004D1D8C" w:rsidRDefault="004901BA" w:rsidP="004D1D8C">
            <w:pPr>
              <w:spacing w:after="0" w:line="240" w:lineRule="auto"/>
              <w:rPr>
                <w:rFonts w:cstheme="minorHAnsi"/>
                <w:b/>
              </w:rPr>
            </w:pPr>
            <w:r w:rsidRPr="004D1D8C">
              <w:rPr>
                <w:rFonts w:cstheme="minorHAnsi"/>
                <w:b/>
              </w:rPr>
              <w:t>Орієнтовна вартість проекту, тис. грн.</w:t>
            </w:r>
          </w:p>
        </w:tc>
        <w:tc>
          <w:tcPr>
            <w:tcW w:w="1121" w:type="dxa"/>
            <w:shd w:val="clear" w:color="auto" w:fill="BFBFBF"/>
          </w:tcPr>
          <w:p w:rsidR="004901BA" w:rsidRPr="004D1D8C" w:rsidRDefault="004901BA" w:rsidP="004D1D8C">
            <w:pPr>
              <w:spacing w:after="0" w:line="240" w:lineRule="auto"/>
              <w:rPr>
                <w:rFonts w:cstheme="minorHAnsi"/>
                <w:b/>
              </w:rPr>
            </w:pPr>
            <w:r w:rsidRPr="004D1D8C">
              <w:rPr>
                <w:rFonts w:cstheme="minorHAnsi"/>
                <w:b/>
              </w:rPr>
              <w:t>2015</w:t>
            </w:r>
          </w:p>
        </w:tc>
        <w:tc>
          <w:tcPr>
            <w:tcW w:w="1914" w:type="dxa"/>
            <w:shd w:val="clear" w:color="auto" w:fill="BFBFBF"/>
          </w:tcPr>
          <w:p w:rsidR="004901BA" w:rsidRPr="004D1D8C" w:rsidRDefault="004901BA" w:rsidP="004D1D8C">
            <w:pPr>
              <w:spacing w:after="0" w:line="240" w:lineRule="auto"/>
              <w:rPr>
                <w:rFonts w:cstheme="minorHAnsi"/>
                <w:b/>
              </w:rPr>
            </w:pPr>
            <w:r w:rsidRPr="004D1D8C">
              <w:rPr>
                <w:rFonts w:cstheme="minorHAnsi"/>
                <w:b/>
              </w:rPr>
              <w:t>2016</w:t>
            </w:r>
          </w:p>
        </w:tc>
        <w:tc>
          <w:tcPr>
            <w:tcW w:w="1914" w:type="dxa"/>
            <w:shd w:val="clear" w:color="auto" w:fill="BFBFBF"/>
          </w:tcPr>
          <w:p w:rsidR="004901BA" w:rsidRPr="004D1D8C" w:rsidRDefault="004901BA" w:rsidP="004D1D8C">
            <w:pPr>
              <w:spacing w:after="0" w:line="240" w:lineRule="auto"/>
              <w:rPr>
                <w:rFonts w:cstheme="minorHAnsi"/>
                <w:b/>
              </w:rPr>
            </w:pPr>
            <w:r w:rsidRPr="004D1D8C">
              <w:rPr>
                <w:rFonts w:cstheme="minorHAnsi"/>
                <w:b/>
              </w:rPr>
              <w:t>2017</w:t>
            </w:r>
          </w:p>
        </w:tc>
        <w:tc>
          <w:tcPr>
            <w:tcW w:w="2989" w:type="dxa"/>
            <w:shd w:val="clear" w:color="auto" w:fill="BFBFBF"/>
          </w:tcPr>
          <w:p w:rsidR="004901BA" w:rsidRPr="004D1D8C" w:rsidRDefault="004901BA" w:rsidP="004D1D8C">
            <w:pPr>
              <w:spacing w:after="0" w:line="240" w:lineRule="auto"/>
              <w:rPr>
                <w:rFonts w:cstheme="minorHAnsi"/>
                <w:b/>
              </w:rPr>
            </w:pPr>
            <w:r w:rsidRPr="004D1D8C">
              <w:rPr>
                <w:rFonts w:cstheme="minorHAnsi"/>
                <w:b/>
              </w:rPr>
              <w:t>Разом</w:t>
            </w:r>
          </w:p>
        </w:tc>
      </w:tr>
      <w:tr w:rsidR="004901BA" w:rsidRPr="004D1D8C" w:rsidTr="00596940">
        <w:tc>
          <w:tcPr>
            <w:tcW w:w="2722" w:type="dxa"/>
            <w:vMerge/>
          </w:tcPr>
          <w:p w:rsidR="004901BA" w:rsidRPr="004D1D8C" w:rsidRDefault="004901BA" w:rsidP="004D1D8C">
            <w:pPr>
              <w:spacing w:after="0" w:line="240" w:lineRule="auto"/>
              <w:rPr>
                <w:rFonts w:cstheme="minorHAnsi"/>
              </w:rPr>
            </w:pPr>
          </w:p>
        </w:tc>
        <w:tc>
          <w:tcPr>
            <w:tcW w:w="1121" w:type="dxa"/>
            <w:vAlign w:val="center"/>
          </w:tcPr>
          <w:p w:rsidR="004901BA" w:rsidRPr="004D1D8C" w:rsidRDefault="004901BA" w:rsidP="004D1D8C">
            <w:pPr>
              <w:spacing w:after="0" w:line="240" w:lineRule="auto"/>
              <w:rPr>
                <w:rFonts w:cstheme="minorHAnsi"/>
                <w:b/>
              </w:rPr>
            </w:pPr>
            <w:r w:rsidRPr="004D1D8C">
              <w:rPr>
                <w:rFonts w:cstheme="minorHAnsi"/>
                <w:b/>
              </w:rPr>
              <w:t>150</w:t>
            </w:r>
          </w:p>
        </w:tc>
        <w:tc>
          <w:tcPr>
            <w:tcW w:w="1914" w:type="dxa"/>
            <w:vAlign w:val="center"/>
          </w:tcPr>
          <w:p w:rsidR="004901BA" w:rsidRPr="004D1D8C" w:rsidRDefault="004901BA" w:rsidP="004D1D8C">
            <w:pPr>
              <w:spacing w:after="0" w:line="240" w:lineRule="auto"/>
              <w:rPr>
                <w:rFonts w:cstheme="minorHAnsi"/>
                <w:b/>
              </w:rPr>
            </w:pPr>
            <w:r w:rsidRPr="004D1D8C">
              <w:rPr>
                <w:rFonts w:cstheme="minorHAnsi"/>
                <w:b/>
              </w:rPr>
              <w:t>150</w:t>
            </w:r>
          </w:p>
        </w:tc>
        <w:tc>
          <w:tcPr>
            <w:tcW w:w="1914" w:type="dxa"/>
            <w:vAlign w:val="center"/>
          </w:tcPr>
          <w:p w:rsidR="004901BA" w:rsidRPr="004D1D8C" w:rsidRDefault="004901BA" w:rsidP="004D1D8C">
            <w:pPr>
              <w:spacing w:after="0" w:line="240" w:lineRule="auto"/>
              <w:rPr>
                <w:rFonts w:cstheme="minorHAnsi"/>
                <w:b/>
              </w:rPr>
            </w:pPr>
            <w:r w:rsidRPr="004D1D8C">
              <w:rPr>
                <w:rFonts w:cstheme="minorHAnsi"/>
                <w:b/>
              </w:rPr>
              <w:t>150</w:t>
            </w:r>
          </w:p>
        </w:tc>
        <w:tc>
          <w:tcPr>
            <w:tcW w:w="2989" w:type="dxa"/>
            <w:vAlign w:val="center"/>
          </w:tcPr>
          <w:p w:rsidR="004901BA" w:rsidRPr="004D1D8C" w:rsidRDefault="004901BA" w:rsidP="004D1D8C">
            <w:pPr>
              <w:spacing w:after="0" w:line="240" w:lineRule="auto"/>
              <w:rPr>
                <w:rFonts w:cstheme="minorHAnsi"/>
                <w:b/>
              </w:rPr>
            </w:pPr>
            <w:r w:rsidRPr="004D1D8C">
              <w:rPr>
                <w:rFonts w:cstheme="minorHAnsi"/>
                <w:b/>
              </w:rPr>
              <w:t>450</w:t>
            </w:r>
          </w:p>
        </w:tc>
      </w:tr>
      <w:tr w:rsidR="004901BA" w:rsidRPr="004D1D8C" w:rsidTr="00596940">
        <w:tc>
          <w:tcPr>
            <w:tcW w:w="2722" w:type="dxa"/>
          </w:tcPr>
          <w:p w:rsidR="004901BA" w:rsidRPr="004D1D8C" w:rsidRDefault="004901BA" w:rsidP="004D1D8C">
            <w:pPr>
              <w:spacing w:after="0" w:line="240" w:lineRule="auto"/>
              <w:rPr>
                <w:rFonts w:cstheme="minorHAnsi"/>
                <w:b/>
              </w:rPr>
            </w:pPr>
            <w:r w:rsidRPr="004D1D8C">
              <w:rPr>
                <w:rFonts w:cstheme="minorHAnsi"/>
                <w:b/>
              </w:rPr>
              <w:t xml:space="preserve">Джерела фінансування: </w:t>
            </w:r>
          </w:p>
        </w:tc>
        <w:tc>
          <w:tcPr>
            <w:tcW w:w="7938" w:type="dxa"/>
            <w:gridSpan w:val="4"/>
          </w:tcPr>
          <w:p w:rsidR="004901BA" w:rsidRPr="004D1D8C" w:rsidRDefault="004901BA" w:rsidP="004D1D8C">
            <w:pPr>
              <w:spacing w:after="0" w:line="240" w:lineRule="auto"/>
              <w:rPr>
                <w:rFonts w:cstheme="minorHAnsi"/>
              </w:rPr>
            </w:pPr>
            <w:r w:rsidRPr="004D1D8C">
              <w:rPr>
                <w:rFonts w:cstheme="minorHAnsi"/>
              </w:rPr>
              <w:t>Обласний бюджет, підтримка міжнародних організацій</w:t>
            </w:r>
          </w:p>
        </w:tc>
      </w:tr>
      <w:tr w:rsidR="004901BA" w:rsidRPr="004D1D8C" w:rsidTr="00596940">
        <w:tc>
          <w:tcPr>
            <w:tcW w:w="2722" w:type="dxa"/>
          </w:tcPr>
          <w:p w:rsidR="004901BA" w:rsidRPr="004D1D8C" w:rsidRDefault="004901BA" w:rsidP="004D1D8C">
            <w:pPr>
              <w:spacing w:after="0" w:line="240" w:lineRule="auto"/>
              <w:rPr>
                <w:rFonts w:cstheme="minorHAnsi"/>
                <w:b/>
              </w:rPr>
            </w:pPr>
            <w:r w:rsidRPr="004D1D8C">
              <w:rPr>
                <w:rFonts w:cstheme="minorHAnsi"/>
                <w:b/>
              </w:rPr>
              <w:t>Ключові потенційні учасники реалізації проекту:</w:t>
            </w:r>
          </w:p>
        </w:tc>
        <w:tc>
          <w:tcPr>
            <w:tcW w:w="7938" w:type="dxa"/>
            <w:gridSpan w:val="4"/>
          </w:tcPr>
          <w:p w:rsidR="004901BA" w:rsidRPr="004D1D8C" w:rsidRDefault="004901BA" w:rsidP="004D1D8C">
            <w:pPr>
              <w:spacing w:after="0" w:line="240" w:lineRule="auto"/>
              <w:rPr>
                <w:rFonts w:cstheme="minorHAnsi"/>
              </w:rPr>
            </w:pPr>
            <w:r w:rsidRPr="004D1D8C">
              <w:rPr>
                <w:rFonts w:cstheme="minorHAnsi"/>
              </w:rPr>
              <w:t>Інститут сільського господарства Північного Сходу НААН</w:t>
            </w:r>
          </w:p>
          <w:p w:rsidR="004901BA" w:rsidRPr="004D1D8C" w:rsidRDefault="004901BA" w:rsidP="004D1D8C">
            <w:pPr>
              <w:spacing w:after="0" w:line="240" w:lineRule="auto"/>
              <w:rPr>
                <w:rFonts w:cstheme="minorHAnsi"/>
              </w:rPr>
            </w:pPr>
          </w:p>
        </w:tc>
      </w:tr>
      <w:tr w:rsidR="004901BA" w:rsidRPr="004D1D8C" w:rsidTr="00596940">
        <w:tc>
          <w:tcPr>
            <w:tcW w:w="2722" w:type="dxa"/>
          </w:tcPr>
          <w:p w:rsidR="004901BA" w:rsidRPr="004D1D8C" w:rsidRDefault="004901BA" w:rsidP="004D1D8C">
            <w:pPr>
              <w:spacing w:after="0" w:line="240" w:lineRule="auto"/>
              <w:rPr>
                <w:rFonts w:cstheme="minorHAnsi"/>
                <w:b/>
              </w:rPr>
            </w:pPr>
            <w:r w:rsidRPr="004D1D8C">
              <w:rPr>
                <w:rFonts w:cstheme="minorHAnsi"/>
                <w:b/>
              </w:rPr>
              <w:t>Інше:</w:t>
            </w:r>
          </w:p>
        </w:tc>
        <w:tc>
          <w:tcPr>
            <w:tcW w:w="7938" w:type="dxa"/>
            <w:gridSpan w:val="4"/>
          </w:tcPr>
          <w:p w:rsidR="004901BA" w:rsidRPr="004D1D8C" w:rsidRDefault="004901BA" w:rsidP="004D1D8C">
            <w:pPr>
              <w:spacing w:after="0" w:line="240" w:lineRule="auto"/>
              <w:rPr>
                <w:rFonts w:cstheme="minorHAnsi"/>
              </w:rPr>
            </w:pPr>
          </w:p>
        </w:tc>
      </w:tr>
    </w:tbl>
    <w:p w:rsidR="00993CF8" w:rsidRPr="004D1D8C" w:rsidRDefault="00993CF8" w:rsidP="004D1D8C">
      <w:pPr>
        <w:spacing w:after="0" w:line="240" w:lineRule="auto"/>
        <w:rPr>
          <w:rFonts w:cstheme="minorHAnsi"/>
          <w:lang w:eastAsia="uk-UA"/>
        </w:rPr>
      </w:pPr>
    </w:p>
    <w:p w:rsidR="00993CF8" w:rsidRPr="004D1D8C" w:rsidRDefault="00993CF8" w:rsidP="004D1D8C">
      <w:pPr>
        <w:spacing w:after="0" w:line="240" w:lineRule="auto"/>
        <w:rPr>
          <w:rFonts w:cstheme="minorHAnsi"/>
          <w:lang w:eastAsia="uk-UA"/>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1418"/>
        <w:gridCol w:w="1701"/>
        <w:gridCol w:w="1584"/>
        <w:gridCol w:w="3235"/>
      </w:tblGrid>
      <w:tr w:rsidR="00993CF8" w:rsidRPr="004D1D8C" w:rsidTr="00596940">
        <w:tc>
          <w:tcPr>
            <w:tcW w:w="2830" w:type="dxa"/>
          </w:tcPr>
          <w:p w:rsidR="00993CF8" w:rsidRPr="004D1D8C" w:rsidRDefault="00993CF8" w:rsidP="004D1D8C">
            <w:pPr>
              <w:pStyle w:val="6"/>
              <w:spacing w:before="0" w:after="0"/>
              <w:rPr>
                <w:rFonts w:asciiTheme="minorHAnsi" w:hAnsiTheme="minorHAnsi" w:cstheme="minorHAnsi"/>
                <w:lang w:val="uk-UA"/>
              </w:rPr>
            </w:pPr>
            <w:r w:rsidRPr="004D1D8C">
              <w:rPr>
                <w:rFonts w:asciiTheme="minorHAnsi" w:hAnsiTheme="minorHAnsi" w:cstheme="minorHAnsi"/>
                <w:lang w:val="uk-UA"/>
              </w:rPr>
              <w:t>Номер і назва завдання:</w:t>
            </w:r>
          </w:p>
        </w:tc>
        <w:tc>
          <w:tcPr>
            <w:tcW w:w="7938" w:type="dxa"/>
            <w:gridSpan w:val="4"/>
          </w:tcPr>
          <w:p w:rsidR="00993CF8" w:rsidRPr="004D1D8C" w:rsidRDefault="00993CF8" w:rsidP="004D1D8C">
            <w:pPr>
              <w:pBdr>
                <w:left w:val="single" w:sz="18" w:space="4" w:color="auto"/>
              </w:pBdr>
              <w:spacing w:after="0" w:line="240" w:lineRule="auto"/>
              <w:rPr>
                <w:rFonts w:cstheme="minorHAnsi"/>
                <w:b/>
                <w:lang w:eastAsia="it-IT"/>
              </w:rPr>
            </w:pPr>
            <w:r w:rsidRPr="004D1D8C">
              <w:rPr>
                <w:rFonts w:cstheme="minorHAnsi"/>
                <w:b/>
                <w:lang w:eastAsia="it-IT"/>
              </w:rPr>
              <w:t>2.1.3.Розвиток органічного сільського господарства</w:t>
            </w:r>
          </w:p>
        </w:tc>
      </w:tr>
      <w:tr w:rsidR="00993CF8" w:rsidRPr="004D1D8C" w:rsidTr="00596940">
        <w:tc>
          <w:tcPr>
            <w:tcW w:w="2830" w:type="dxa"/>
            <w:shd w:val="clear" w:color="auto" w:fill="auto"/>
          </w:tcPr>
          <w:p w:rsidR="00993CF8" w:rsidRPr="004D1D8C" w:rsidRDefault="00993CF8" w:rsidP="004D1D8C">
            <w:pPr>
              <w:spacing w:after="0" w:line="240" w:lineRule="auto"/>
              <w:rPr>
                <w:rFonts w:cstheme="minorHAnsi"/>
                <w:b/>
                <w:bCs/>
              </w:rPr>
            </w:pPr>
            <w:r w:rsidRPr="004D1D8C">
              <w:rPr>
                <w:rFonts w:cstheme="minorHAnsi"/>
                <w:b/>
                <w:bCs/>
              </w:rPr>
              <w:t>Назва проекту:</w:t>
            </w:r>
          </w:p>
        </w:tc>
        <w:tc>
          <w:tcPr>
            <w:tcW w:w="7938" w:type="dxa"/>
            <w:gridSpan w:val="4"/>
            <w:shd w:val="clear" w:color="auto" w:fill="auto"/>
          </w:tcPr>
          <w:p w:rsidR="00993CF8" w:rsidRPr="009223A9" w:rsidRDefault="00993CF8" w:rsidP="00EC7D66">
            <w:pPr>
              <w:pStyle w:val="2"/>
            </w:pPr>
            <w:bookmarkStart w:id="39" w:name="_Toc529908858"/>
            <w:r w:rsidRPr="009223A9">
              <w:t>2</w:t>
            </w:r>
            <w:r w:rsidR="00EC7D66">
              <w:t>5</w:t>
            </w:r>
            <w:r w:rsidRPr="009223A9">
              <w:t>. Підтримка збуту органічної сільськогосподарської продукції</w:t>
            </w:r>
            <w:bookmarkEnd w:id="39"/>
          </w:p>
        </w:tc>
      </w:tr>
      <w:tr w:rsidR="00993CF8" w:rsidRPr="004D1D8C" w:rsidTr="00596940">
        <w:tc>
          <w:tcPr>
            <w:tcW w:w="2830" w:type="dxa"/>
          </w:tcPr>
          <w:p w:rsidR="00993CF8" w:rsidRPr="004D1D8C" w:rsidRDefault="00993CF8" w:rsidP="004D1D8C">
            <w:pPr>
              <w:spacing w:after="0" w:line="240" w:lineRule="auto"/>
              <w:rPr>
                <w:rFonts w:cstheme="minorHAnsi"/>
                <w:b/>
                <w:bCs/>
              </w:rPr>
            </w:pPr>
            <w:r w:rsidRPr="004D1D8C">
              <w:rPr>
                <w:rFonts w:cstheme="minorHAnsi"/>
                <w:b/>
                <w:bCs/>
              </w:rPr>
              <w:t>Цілі проекту:</w:t>
            </w:r>
          </w:p>
        </w:tc>
        <w:tc>
          <w:tcPr>
            <w:tcW w:w="7938" w:type="dxa"/>
            <w:gridSpan w:val="4"/>
          </w:tcPr>
          <w:p w:rsidR="00993CF8" w:rsidRPr="004D1D8C" w:rsidRDefault="00993CF8"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підвищення продуктивності сільськогосподарського сектору;</w:t>
            </w:r>
          </w:p>
          <w:p w:rsidR="00993CF8" w:rsidRPr="004D1D8C" w:rsidRDefault="00993CF8"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розвиток можливостей для зайнятості сільського населення Черкаської області;</w:t>
            </w:r>
          </w:p>
          <w:p w:rsidR="00993CF8" w:rsidRPr="004D1D8C" w:rsidRDefault="00993CF8"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підвищення життєздатності віддалених сіл.</w:t>
            </w:r>
          </w:p>
        </w:tc>
      </w:tr>
      <w:tr w:rsidR="00993CF8" w:rsidRPr="004D1D8C" w:rsidTr="00596940">
        <w:tc>
          <w:tcPr>
            <w:tcW w:w="2830" w:type="dxa"/>
          </w:tcPr>
          <w:p w:rsidR="00993CF8" w:rsidRPr="004D1D8C" w:rsidRDefault="00993CF8" w:rsidP="004D1D8C">
            <w:pPr>
              <w:autoSpaceDE w:val="0"/>
              <w:autoSpaceDN w:val="0"/>
              <w:adjustRightInd w:val="0"/>
              <w:spacing w:after="0" w:line="240" w:lineRule="auto"/>
              <w:rPr>
                <w:rFonts w:cstheme="minorHAnsi"/>
                <w:b/>
              </w:rPr>
            </w:pPr>
            <w:r w:rsidRPr="004D1D8C">
              <w:rPr>
                <w:rFonts w:cstheme="minorHAnsi"/>
                <w:b/>
              </w:rPr>
              <w:t>Територія, на яку проект матиме вплив:</w:t>
            </w:r>
          </w:p>
        </w:tc>
        <w:tc>
          <w:tcPr>
            <w:tcW w:w="7938" w:type="dxa"/>
            <w:gridSpan w:val="4"/>
          </w:tcPr>
          <w:p w:rsidR="00993CF8" w:rsidRPr="004D1D8C" w:rsidRDefault="00993CF8" w:rsidP="004D1D8C">
            <w:pPr>
              <w:spacing w:after="0" w:line="240" w:lineRule="auto"/>
              <w:rPr>
                <w:rFonts w:cstheme="minorHAnsi"/>
                <w:lang w:eastAsia="it-IT"/>
              </w:rPr>
            </w:pPr>
            <w:r w:rsidRPr="004D1D8C">
              <w:rPr>
                <w:rFonts w:cstheme="minorHAnsi"/>
                <w:lang w:eastAsia="it-IT"/>
              </w:rPr>
              <w:t>Черкаська область</w:t>
            </w:r>
          </w:p>
        </w:tc>
      </w:tr>
      <w:tr w:rsidR="00993CF8" w:rsidRPr="004D1D8C" w:rsidTr="00596940">
        <w:tc>
          <w:tcPr>
            <w:tcW w:w="2830" w:type="dxa"/>
          </w:tcPr>
          <w:p w:rsidR="00993CF8" w:rsidRPr="004D1D8C" w:rsidRDefault="00993CF8" w:rsidP="004D1D8C">
            <w:pPr>
              <w:autoSpaceDE w:val="0"/>
              <w:autoSpaceDN w:val="0"/>
              <w:adjustRightInd w:val="0"/>
              <w:spacing w:after="0" w:line="240" w:lineRule="auto"/>
              <w:rPr>
                <w:rFonts w:cstheme="minorHAnsi"/>
                <w:b/>
              </w:rPr>
            </w:pPr>
            <w:r w:rsidRPr="004D1D8C">
              <w:rPr>
                <w:rFonts w:cstheme="minorHAnsi"/>
                <w:b/>
              </w:rPr>
              <w:t>Орієнтовна кількість отримувачів вигод:</w:t>
            </w:r>
          </w:p>
        </w:tc>
        <w:tc>
          <w:tcPr>
            <w:tcW w:w="7938" w:type="dxa"/>
            <w:gridSpan w:val="4"/>
          </w:tcPr>
          <w:p w:rsidR="00993CF8" w:rsidRPr="004D1D8C" w:rsidRDefault="00993CF8" w:rsidP="004D1D8C">
            <w:pPr>
              <w:spacing w:after="0" w:line="240" w:lineRule="auto"/>
              <w:rPr>
                <w:rFonts w:cstheme="minorHAnsi"/>
                <w:lang w:eastAsia="it-IT"/>
              </w:rPr>
            </w:pPr>
            <w:r w:rsidRPr="004D1D8C">
              <w:rPr>
                <w:rFonts w:cstheme="minorHAnsi"/>
                <w:lang w:eastAsia="it-IT"/>
              </w:rPr>
              <w:t>450 тис. жителів сільської місцевості, 1,2 млн. потенційних споживачів органічної продукції в області</w:t>
            </w:r>
          </w:p>
        </w:tc>
      </w:tr>
      <w:tr w:rsidR="00993CF8" w:rsidRPr="004D1D8C" w:rsidTr="00596940">
        <w:tc>
          <w:tcPr>
            <w:tcW w:w="2830" w:type="dxa"/>
            <w:shd w:val="clear" w:color="auto" w:fill="FFFFFF"/>
          </w:tcPr>
          <w:p w:rsidR="00993CF8" w:rsidRPr="004D1D8C" w:rsidRDefault="00993CF8" w:rsidP="004D1D8C">
            <w:pPr>
              <w:spacing w:after="0" w:line="240" w:lineRule="auto"/>
              <w:rPr>
                <w:rFonts w:cstheme="minorHAnsi"/>
                <w:b/>
                <w:bCs/>
              </w:rPr>
            </w:pPr>
            <w:r w:rsidRPr="004D1D8C">
              <w:rPr>
                <w:rFonts w:cstheme="minorHAnsi"/>
                <w:b/>
                <w:bCs/>
              </w:rPr>
              <w:t>Стислий опис проекту:</w:t>
            </w:r>
          </w:p>
        </w:tc>
        <w:tc>
          <w:tcPr>
            <w:tcW w:w="7938" w:type="dxa"/>
            <w:gridSpan w:val="4"/>
          </w:tcPr>
          <w:p w:rsidR="00993CF8" w:rsidRPr="004D1D8C" w:rsidRDefault="00993CF8" w:rsidP="004D1D8C">
            <w:pPr>
              <w:spacing w:after="0" w:line="240" w:lineRule="auto"/>
              <w:rPr>
                <w:rFonts w:cstheme="minorHAnsi"/>
                <w:lang w:eastAsia="it-IT"/>
              </w:rPr>
            </w:pPr>
            <w:r w:rsidRPr="004D1D8C">
              <w:rPr>
                <w:rFonts w:cstheme="minorHAnsi"/>
                <w:lang w:eastAsia="it-IT"/>
              </w:rPr>
              <w:t xml:space="preserve">Проект передбачає виявлення місцевих товаровиробників, </w:t>
            </w:r>
            <w:r w:rsidRPr="004D1D8C">
              <w:rPr>
                <w:rFonts w:cstheme="minorHAnsi"/>
                <w:lang w:eastAsia="it-IT"/>
              </w:rPr>
              <w:br/>
              <w:t xml:space="preserve">які зацікавлені у виробництві органічних продуктів, розробку схеми надання необхідної технічної допомоги для ведення органічного сільського господарства та маркетингового пакету для просування продукції на регіональному і зовнішньому ринках. </w:t>
            </w:r>
          </w:p>
          <w:p w:rsidR="00993CF8" w:rsidRPr="004D1D8C" w:rsidRDefault="00993CF8" w:rsidP="004D1D8C">
            <w:pPr>
              <w:spacing w:after="0" w:line="240" w:lineRule="auto"/>
              <w:rPr>
                <w:rFonts w:cstheme="minorHAnsi"/>
                <w:lang w:eastAsia="it-IT"/>
              </w:rPr>
            </w:pPr>
            <w:r w:rsidRPr="004D1D8C">
              <w:rPr>
                <w:rFonts w:cstheme="minorHAnsi"/>
                <w:lang w:eastAsia="it-IT"/>
              </w:rPr>
              <w:t xml:space="preserve">Маркетингове дослідження має виявити потенціал та інтерес ринку </w:t>
            </w:r>
            <w:r w:rsidRPr="004D1D8C">
              <w:rPr>
                <w:rFonts w:cstheme="minorHAnsi"/>
                <w:lang w:eastAsia="it-IT"/>
              </w:rPr>
              <w:br/>
              <w:t>в органічній продукції, а заходи технічної допомоги будуть спрямовані на удосконалення ведення органічного сільського господарства.</w:t>
            </w:r>
          </w:p>
        </w:tc>
      </w:tr>
      <w:tr w:rsidR="00993CF8" w:rsidRPr="004D1D8C" w:rsidTr="00596940">
        <w:tc>
          <w:tcPr>
            <w:tcW w:w="2830" w:type="dxa"/>
            <w:shd w:val="clear" w:color="auto" w:fill="FFFFFF"/>
          </w:tcPr>
          <w:p w:rsidR="00993CF8" w:rsidRPr="004D1D8C" w:rsidRDefault="00993CF8" w:rsidP="004D1D8C">
            <w:pPr>
              <w:spacing w:after="0" w:line="240" w:lineRule="auto"/>
              <w:rPr>
                <w:rFonts w:cstheme="minorHAnsi"/>
                <w:b/>
                <w:bCs/>
              </w:rPr>
            </w:pPr>
            <w:r w:rsidRPr="004D1D8C">
              <w:rPr>
                <w:rFonts w:cstheme="minorHAnsi"/>
                <w:b/>
                <w:bCs/>
              </w:rPr>
              <w:t>Очікувані результати:</w:t>
            </w:r>
          </w:p>
        </w:tc>
        <w:tc>
          <w:tcPr>
            <w:tcW w:w="7938" w:type="dxa"/>
            <w:gridSpan w:val="4"/>
            <w:shd w:val="clear" w:color="auto" w:fill="FFFFFF"/>
          </w:tcPr>
          <w:p w:rsidR="00993CF8" w:rsidRPr="004D1D8C" w:rsidRDefault="00993CF8"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 xml:space="preserve">збільшення спроможності товаровиробників у просуванні товарів </w:t>
            </w:r>
            <w:r w:rsidRPr="004D1D8C">
              <w:rPr>
                <w:rFonts w:asciiTheme="minorHAnsi" w:hAnsiTheme="minorHAnsi" w:cstheme="minorHAnsi"/>
                <w:lang w:val="uk-UA" w:eastAsia="it-IT"/>
              </w:rPr>
              <w:br/>
              <w:t>та органічної продукції;</w:t>
            </w:r>
          </w:p>
          <w:p w:rsidR="00993CF8" w:rsidRPr="004D1D8C" w:rsidRDefault="00993CF8"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підвищення продуктивності та конкурентоспроможності сільськогосподарського сектору Черкаської області.</w:t>
            </w:r>
          </w:p>
        </w:tc>
      </w:tr>
      <w:tr w:rsidR="00993CF8" w:rsidRPr="004D1D8C" w:rsidTr="00596940">
        <w:tc>
          <w:tcPr>
            <w:tcW w:w="2830" w:type="dxa"/>
            <w:shd w:val="clear" w:color="auto" w:fill="FFFFFF"/>
          </w:tcPr>
          <w:p w:rsidR="00993CF8" w:rsidRPr="004D1D8C" w:rsidRDefault="00993CF8" w:rsidP="004D1D8C">
            <w:pPr>
              <w:spacing w:after="0" w:line="240" w:lineRule="auto"/>
              <w:rPr>
                <w:rFonts w:cstheme="minorHAnsi"/>
                <w:b/>
                <w:bCs/>
              </w:rPr>
            </w:pPr>
            <w:r w:rsidRPr="004D1D8C">
              <w:rPr>
                <w:rFonts w:cstheme="minorHAnsi"/>
                <w:b/>
                <w:bCs/>
              </w:rPr>
              <w:t>Ключові заходи проекту:</w:t>
            </w:r>
          </w:p>
        </w:tc>
        <w:tc>
          <w:tcPr>
            <w:tcW w:w="7938" w:type="dxa"/>
            <w:gridSpan w:val="4"/>
          </w:tcPr>
          <w:p w:rsidR="00993CF8" w:rsidRPr="004D1D8C" w:rsidRDefault="00993CF8"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визначення базових центрів та потенційних виробників органічної сільськогосподарської продукції в районі;</w:t>
            </w:r>
          </w:p>
          <w:p w:rsidR="00993CF8" w:rsidRPr="004D1D8C" w:rsidRDefault="00993CF8"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проведення оцінки потреб у технічній допомозі при виробництві органічної продукції;</w:t>
            </w:r>
          </w:p>
          <w:p w:rsidR="00993CF8" w:rsidRPr="004D1D8C" w:rsidRDefault="00993CF8"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 xml:space="preserve">створення галузевої асоціації виробників, спеціалізованих </w:t>
            </w:r>
            <w:r w:rsidRPr="004D1D8C">
              <w:rPr>
                <w:rFonts w:asciiTheme="minorHAnsi" w:hAnsiTheme="minorHAnsi" w:cstheme="minorHAnsi"/>
                <w:lang w:val="uk-UA" w:eastAsia="it-IT"/>
              </w:rPr>
              <w:br/>
              <w:t>на виробництві органічної продукції, і схеми функціонування (організаційно-управлінська структура, бізнес-план);</w:t>
            </w:r>
          </w:p>
          <w:p w:rsidR="00993CF8" w:rsidRPr="004D1D8C" w:rsidRDefault="00993CF8"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 xml:space="preserve">створення маркетингового пакету для просування продукту </w:t>
            </w:r>
            <w:r w:rsidRPr="004D1D8C">
              <w:rPr>
                <w:rFonts w:asciiTheme="minorHAnsi" w:hAnsiTheme="minorHAnsi" w:cstheme="minorHAnsi"/>
                <w:lang w:val="uk-UA" w:eastAsia="it-IT"/>
              </w:rPr>
              <w:br/>
              <w:t>на підставі проведеного маркетингового дослідження;</w:t>
            </w:r>
          </w:p>
          <w:p w:rsidR="00993CF8" w:rsidRPr="004D1D8C" w:rsidRDefault="00993CF8"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створення інтернет-магазину для збуту органічної сільськогосподарської продукції.</w:t>
            </w:r>
          </w:p>
        </w:tc>
      </w:tr>
      <w:tr w:rsidR="00993CF8" w:rsidRPr="004D1D8C" w:rsidTr="00596940">
        <w:tc>
          <w:tcPr>
            <w:tcW w:w="2830" w:type="dxa"/>
            <w:shd w:val="clear" w:color="auto" w:fill="FFFFFF"/>
          </w:tcPr>
          <w:p w:rsidR="00993CF8" w:rsidRPr="004D1D8C" w:rsidRDefault="00993CF8" w:rsidP="004D1D8C">
            <w:pPr>
              <w:spacing w:after="0" w:line="240" w:lineRule="auto"/>
              <w:rPr>
                <w:rFonts w:cstheme="minorHAnsi"/>
                <w:b/>
              </w:rPr>
            </w:pPr>
            <w:r w:rsidRPr="004D1D8C">
              <w:rPr>
                <w:rFonts w:cstheme="minorHAnsi"/>
                <w:b/>
              </w:rPr>
              <w:t xml:space="preserve">Період здійснення: </w:t>
            </w:r>
          </w:p>
        </w:tc>
        <w:tc>
          <w:tcPr>
            <w:tcW w:w="7938" w:type="dxa"/>
            <w:gridSpan w:val="4"/>
          </w:tcPr>
          <w:p w:rsidR="00993CF8" w:rsidRPr="004D1D8C" w:rsidRDefault="00993CF8" w:rsidP="004D1D8C">
            <w:pPr>
              <w:spacing w:after="0" w:line="240" w:lineRule="auto"/>
              <w:rPr>
                <w:rFonts w:cstheme="minorHAnsi"/>
                <w:lang w:eastAsia="it-IT"/>
              </w:rPr>
            </w:pPr>
            <w:r w:rsidRPr="004D1D8C">
              <w:rPr>
                <w:rFonts w:cstheme="minorHAnsi"/>
                <w:b/>
              </w:rPr>
              <w:t>2015 – 2017 рр.</w:t>
            </w:r>
          </w:p>
        </w:tc>
      </w:tr>
      <w:tr w:rsidR="00993CF8" w:rsidRPr="004D1D8C" w:rsidTr="00596940">
        <w:tc>
          <w:tcPr>
            <w:tcW w:w="2830" w:type="dxa"/>
            <w:vMerge w:val="restart"/>
            <w:shd w:val="clear" w:color="auto" w:fill="FFFFFF"/>
          </w:tcPr>
          <w:p w:rsidR="00993CF8" w:rsidRPr="004D1D8C" w:rsidRDefault="00993CF8" w:rsidP="004D1D8C">
            <w:pPr>
              <w:spacing w:after="0" w:line="240" w:lineRule="auto"/>
              <w:rPr>
                <w:rFonts w:cstheme="minorHAnsi"/>
                <w:b/>
                <w:bCs/>
              </w:rPr>
            </w:pPr>
            <w:r w:rsidRPr="004D1D8C">
              <w:rPr>
                <w:rFonts w:cstheme="minorHAnsi"/>
                <w:b/>
                <w:bCs/>
              </w:rPr>
              <w:t>Орієнтовна вартість проекту, тис. грн.:</w:t>
            </w:r>
          </w:p>
        </w:tc>
        <w:tc>
          <w:tcPr>
            <w:tcW w:w="1418" w:type="dxa"/>
            <w:shd w:val="clear" w:color="auto" w:fill="E6E6E6"/>
          </w:tcPr>
          <w:p w:rsidR="00993CF8" w:rsidRPr="004D1D8C" w:rsidRDefault="00993CF8" w:rsidP="004D1D8C">
            <w:pPr>
              <w:spacing w:after="0" w:line="240" w:lineRule="auto"/>
              <w:rPr>
                <w:rFonts w:cstheme="minorHAnsi"/>
                <w:b/>
                <w:lang w:eastAsia="it-IT"/>
              </w:rPr>
            </w:pPr>
            <w:r w:rsidRPr="004D1D8C">
              <w:rPr>
                <w:rFonts w:cstheme="minorHAnsi"/>
                <w:b/>
                <w:lang w:eastAsia="it-IT"/>
              </w:rPr>
              <w:t>2015</w:t>
            </w:r>
          </w:p>
        </w:tc>
        <w:tc>
          <w:tcPr>
            <w:tcW w:w="1701" w:type="dxa"/>
            <w:shd w:val="clear" w:color="auto" w:fill="E6E6E6"/>
          </w:tcPr>
          <w:p w:rsidR="00993CF8" w:rsidRPr="004D1D8C" w:rsidRDefault="00993CF8" w:rsidP="004D1D8C">
            <w:pPr>
              <w:spacing w:after="0" w:line="240" w:lineRule="auto"/>
              <w:rPr>
                <w:rFonts w:cstheme="minorHAnsi"/>
                <w:b/>
                <w:lang w:eastAsia="it-IT"/>
              </w:rPr>
            </w:pPr>
            <w:r w:rsidRPr="004D1D8C">
              <w:rPr>
                <w:rFonts w:cstheme="minorHAnsi"/>
                <w:b/>
                <w:lang w:eastAsia="it-IT"/>
              </w:rPr>
              <w:t>2016</w:t>
            </w:r>
          </w:p>
        </w:tc>
        <w:tc>
          <w:tcPr>
            <w:tcW w:w="1584" w:type="dxa"/>
            <w:shd w:val="clear" w:color="auto" w:fill="E6E6E6"/>
          </w:tcPr>
          <w:p w:rsidR="00993CF8" w:rsidRPr="004D1D8C" w:rsidRDefault="00993CF8" w:rsidP="004D1D8C">
            <w:pPr>
              <w:spacing w:after="0" w:line="240" w:lineRule="auto"/>
              <w:rPr>
                <w:rFonts w:cstheme="minorHAnsi"/>
                <w:b/>
                <w:lang w:eastAsia="it-IT"/>
              </w:rPr>
            </w:pPr>
            <w:r w:rsidRPr="004D1D8C">
              <w:rPr>
                <w:rFonts w:cstheme="minorHAnsi"/>
                <w:b/>
                <w:lang w:eastAsia="it-IT"/>
              </w:rPr>
              <w:t>2017</w:t>
            </w:r>
          </w:p>
        </w:tc>
        <w:tc>
          <w:tcPr>
            <w:tcW w:w="3235" w:type="dxa"/>
            <w:shd w:val="clear" w:color="auto" w:fill="E6E6E6"/>
          </w:tcPr>
          <w:p w:rsidR="00993CF8" w:rsidRPr="004D1D8C" w:rsidRDefault="00993CF8" w:rsidP="004D1D8C">
            <w:pPr>
              <w:spacing w:after="0" w:line="240" w:lineRule="auto"/>
              <w:ind w:left="-104" w:firstLine="104"/>
              <w:rPr>
                <w:rFonts w:cstheme="minorHAnsi"/>
                <w:b/>
                <w:lang w:eastAsia="it-IT"/>
              </w:rPr>
            </w:pPr>
            <w:r w:rsidRPr="004D1D8C">
              <w:rPr>
                <w:rFonts w:cstheme="minorHAnsi"/>
                <w:b/>
                <w:lang w:eastAsia="it-IT"/>
              </w:rPr>
              <w:t>Разом</w:t>
            </w:r>
          </w:p>
        </w:tc>
      </w:tr>
      <w:tr w:rsidR="00993CF8" w:rsidRPr="004D1D8C" w:rsidTr="00596940">
        <w:tc>
          <w:tcPr>
            <w:tcW w:w="2830" w:type="dxa"/>
            <w:vMerge/>
            <w:shd w:val="clear" w:color="auto" w:fill="FFFFFF"/>
          </w:tcPr>
          <w:p w:rsidR="00993CF8" w:rsidRPr="004D1D8C" w:rsidRDefault="00993CF8" w:rsidP="004D1D8C">
            <w:pPr>
              <w:spacing w:after="0" w:line="240" w:lineRule="auto"/>
              <w:rPr>
                <w:rFonts w:cstheme="minorHAnsi"/>
                <w:b/>
                <w:bCs/>
              </w:rPr>
            </w:pPr>
          </w:p>
        </w:tc>
        <w:tc>
          <w:tcPr>
            <w:tcW w:w="1418" w:type="dxa"/>
            <w:shd w:val="clear" w:color="auto" w:fill="auto"/>
          </w:tcPr>
          <w:p w:rsidR="00993CF8" w:rsidRPr="004D1D8C" w:rsidRDefault="00993CF8" w:rsidP="004D1D8C">
            <w:pPr>
              <w:spacing w:after="0" w:line="240" w:lineRule="auto"/>
              <w:rPr>
                <w:rFonts w:cstheme="minorHAnsi"/>
                <w:b/>
                <w:lang w:eastAsia="it-IT"/>
              </w:rPr>
            </w:pPr>
            <w:r w:rsidRPr="004D1D8C">
              <w:rPr>
                <w:rFonts w:cstheme="minorHAnsi"/>
                <w:b/>
                <w:lang w:eastAsia="it-IT"/>
              </w:rPr>
              <w:t>500</w:t>
            </w:r>
          </w:p>
        </w:tc>
        <w:tc>
          <w:tcPr>
            <w:tcW w:w="1701" w:type="dxa"/>
            <w:shd w:val="clear" w:color="auto" w:fill="FFFFFF"/>
          </w:tcPr>
          <w:p w:rsidR="00993CF8" w:rsidRPr="004D1D8C" w:rsidRDefault="00993CF8" w:rsidP="004D1D8C">
            <w:pPr>
              <w:spacing w:after="0" w:line="240" w:lineRule="auto"/>
              <w:rPr>
                <w:rFonts w:cstheme="minorHAnsi"/>
                <w:b/>
                <w:lang w:eastAsia="it-IT"/>
              </w:rPr>
            </w:pPr>
            <w:r w:rsidRPr="004D1D8C">
              <w:rPr>
                <w:rFonts w:cstheme="minorHAnsi"/>
                <w:b/>
                <w:lang w:eastAsia="it-IT"/>
              </w:rPr>
              <w:t>500</w:t>
            </w:r>
          </w:p>
        </w:tc>
        <w:tc>
          <w:tcPr>
            <w:tcW w:w="1584" w:type="dxa"/>
            <w:shd w:val="clear" w:color="auto" w:fill="FFFFFF"/>
          </w:tcPr>
          <w:p w:rsidR="00993CF8" w:rsidRPr="004D1D8C" w:rsidRDefault="00993CF8" w:rsidP="004D1D8C">
            <w:pPr>
              <w:spacing w:after="0" w:line="240" w:lineRule="auto"/>
              <w:rPr>
                <w:rFonts w:cstheme="minorHAnsi"/>
                <w:b/>
                <w:lang w:eastAsia="it-IT"/>
              </w:rPr>
            </w:pPr>
            <w:r w:rsidRPr="004D1D8C">
              <w:rPr>
                <w:rFonts w:cstheme="minorHAnsi"/>
                <w:b/>
                <w:lang w:eastAsia="it-IT"/>
              </w:rPr>
              <w:t>500</w:t>
            </w:r>
          </w:p>
        </w:tc>
        <w:tc>
          <w:tcPr>
            <w:tcW w:w="3235" w:type="dxa"/>
            <w:shd w:val="clear" w:color="auto" w:fill="FFFFFF"/>
          </w:tcPr>
          <w:p w:rsidR="00993CF8" w:rsidRPr="004D1D8C" w:rsidRDefault="00993CF8" w:rsidP="004D1D8C">
            <w:pPr>
              <w:spacing w:after="0" w:line="240" w:lineRule="auto"/>
              <w:rPr>
                <w:rFonts w:cstheme="minorHAnsi"/>
                <w:b/>
                <w:lang w:eastAsia="it-IT"/>
              </w:rPr>
            </w:pPr>
            <w:r w:rsidRPr="004D1D8C">
              <w:rPr>
                <w:rFonts w:cstheme="minorHAnsi"/>
                <w:b/>
                <w:lang w:eastAsia="it-IT"/>
              </w:rPr>
              <w:t>1 500</w:t>
            </w:r>
          </w:p>
        </w:tc>
      </w:tr>
      <w:tr w:rsidR="00993CF8" w:rsidRPr="004D1D8C" w:rsidTr="00596940">
        <w:tc>
          <w:tcPr>
            <w:tcW w:w="2830" w:type="dxa"/>
            <w:shd w:val="clear" w:color="auto" w:fill="FFFFFF"/>
          </w:tcPr>
          <w:p w:rsidR="00993CF8" w:rsidRPr="004D1D8C" w:rsidRDefault="00993CF8" w:rsidP="004D1D8C">
            <w:pPr>
              <w:spacing w:after="0" w:line="240" w:lineRule="auto"/>
              <w:rPr>
                <w:rFonts w:cstheme="minorHAnsi"/>
                <w:b/>
                <w:bCs/>
              </w:rPr>
            </w:pPr>
            <w:r w:rsidRPr="004D1D8C">
              <w:rPr>
                <w:rFonts w:cstheme="minorHAnsi"/>
                <w:b/>
                <w:bCs/>
              </w:rPr>
              <w:t>Джерела фінансування:</w:t>
            </w:r>
          </w:p>
        </w:tc>
        <w:tc>
          <w:tcPr>
            <w:tcW w:w="7938" w:type="dxa"/>
            <w:gridSpan w:val="4"/>
            <w:shd w:val="clear" w:color="auto" w:fill="auto"/>
          </w:tcPr>
          <w:p w:rsidR="00993CF8" w:rsidRPr="004D1D8C" w:rsidRDefault="00993CF8" w:rsidP="004D1D8C">
            <w:pPr>
              <w:spacing w:after="0" w:line="240" w:lineRule="auto"/>
              <w:rPr>
                <w:rFonts w:cstheme="minorHAnsi"/>
                <w:lang w:eastAsia="it-IT"/>
              </w:rPr>
            </w:pPr>
            <w:r w:rsidRPr="004D1D8C">
              <w:rPr>
                <w:rFonts w:cstheme="minorHAnsi"/>
                <w:lang w:eastAsia="it-IT"/>
              </w:rPr>
              <w:t>Публічно-приватне партнерство, місцеві бюджети</w:t>
            </w:r>
          </w:p>
        </w:tc>
      </w:tr>
      <w:tr w:rsidR="00993CF8" w:rsidRPr="004D1D8C" w:rsidTr="00596940">
        <w:tc>
          <w:tcPr>
            <w:tcW w:w="2830" w:type="dxa"/>
            <w:shd w:val="clear" w:color="auto" w:fill="FFFFFF"/>
          </w:tcPr>
          <w:p w:rsidR="00993CF8" w:rsidRPr="004D1D8C" w:rsidRDefault="00993CF8" w:rsidP="004D1D8C">
            <w:pPr>
              <w:spacing w:after="0" w:line="240" w:lineRule="auto"/>
              <w:rPr>
                <w:rFonts w:cstheme="minorHAnsi"/>
                <w:b/>
                <w:bCs/>
              </w:rPr>
            </w:pPr>
            <w:r w:rsidRPr="004D1D8C">
              <w:rPr>
                <w:rFonts w:cstheme="minorHAnsi"/>
                <w:b/>
              </w:rPr>
              <w:t>Ключові потенційні учасники реалізації проекту:</w:t>
            </w:r>
          </w:p>
        </w:tc>
        <w:tc>
          <w:tcPr>
            <w:tcW w:w="7938" w:type="dxa"/>
            <w:gridSpan w:val="4"/>
          </w:tcPr>
          <w:p w:rsidR="00993CF8" w:rsidRPr="004D1D8C" w:rsidRDefault="00993CF8" w:rsidP="004D1D8C">
            <w:pPr>
              <w:spacing w:after="0" w:line="240" w:lineRule="auto"/>
              <w:rPr>
                <w:rFonts w:cstheme="minorHAnsi"/>
                <w:lang w:eastAsia="it-IT"/>
              </w:rPr>
            </w:pPr>
            <w:r w:rsidRPr="004D1D8C">
              <w:rPr>
                <w:rFonts w:cstheme="minorHAnsi"/>
                <w:lang w:eastAsia="it-IT"/>
              </w:rPr>
              <w:t xml:space="preserve">Виробники органічної продукції, громадські організації-партнери </w:t>
            </w:r>
            <w:r w:rsidRPr="004D1D8C">
              <w:rPr>
                <w:rFonts w:cstheme="minorHAnsi"/>
                <w:lang w:eastAsia="it-IT"/>
              </w:rPr>
              <w:br/>
              <w:t>та надавачі послуг із просування продукції</w:t>
            </w:r>
          </w:p>
        </w:tc>
      </w:tr>
      <w:tr w:rsidR="00993CF8" w:rsidRPr="004D1D8C" w:rsidTr="00596940">
        <w:tc>
          <w:tcPr>
            <w:tcW w:w="2830" w:type="dxa"/>
            <w:shd w:val="clear" w:color="auto" w:fill="FFFFFF"/>
          </w:tcPr>
          <w:p w:rsidR="00993CF8" w:rsidRPr="004D1D8C" w:rsidRDefault="00993CF8" w:rsidP="004D1D8C">
            <w:pPr>
              <w:spacing w:after="0" w:line="240" w:lineRule="auto"/>
              <w:rPr>
                <w:rFonts w:cstheme="minorHAnsi"/>
                <w:b/>
                <w:bCs/>
              </w:rPr>
            </w:pPr>
            <w:r w:rsidRPr="004D1D8C">
              <w:rPr>
                <w:rFonts w:cstheme="minorHAnsi"/>
                <w:b/>
                <w:bCs/>
              </w:rPr>
              <w:t>Інше:</w:t>
            </w:r>
          </w:p>
        </w:tc>
        <w:tc>
          <w:tcPr>
            <w:tcW w:w="7938" w:type="dxa"/>
            <w:gridSpan w:val="4"/>
          </w:tcPr>
          <w:p w:rsidR="00993CF8" w:rsidRPr="004D1D8C" w:rsidRDefault="00993CF8" w:rsidP="004D1D8C">
            <w:pPr>
              <w:spacing w:after="0" w:line="240" w:lineRule="auto"/>
              <w:rPr>
                <w:rFonts w:cstheme="minorHAnsi"/>
                <w:lang w:eastAsia="it-IT"/>
              </w:rPr>
            </w:pPr>
          </w:p>
        </w:tc>
      </w:tr>
    </w:tbl>
    <w:p w:rsidR="00993CF8" w:rsidRPr="004D1D8C" w:rsidRDefault="00993CF8" w:rsidP="004D1D8C">
      <w:pPr>
        <w:spacing w:after="0" w:line="240" w:lineRule="auto"/>
        <w:rPr>
          <w:rFonts w:cstheme="minorHAnsi"/>
          <w:lang w:eastAsia="uk-UA"/>
        </w:rPr>
      </w:pPr>
    </w:p>
    <w:p w:rsidR="00993CF8" w:rsidRPr="004D1D8C" w:rsidRDefault="00993CF8" w:rsidP="004D1D8C">
      <w:pPr>
        <w:spacing w:after="0" w:line="240" w:lineRule="auto"/>
        <w:rPr>
          <w:rFonts w:cstheme="minorHAnsi"/>
          <w:lang w:eastAsia="uk-UA"/>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1418"/>
        <w:gridCol w:w="1701"/>
        <w:gridCol w:w="1584"/>
        <w:gridCol w:w="3235"/>
      </w:tblGrid>
      <w:tr w:rsidR="00993CF8" w:rsidRPr="004D1D8C" w:rsidTr="00596940">
        <w:tc>
          <w:tcPr>
            <w:tcW w:w="2830" w:type="dxa"/>
          </w:tcPr>
          <w:p w:rsidR="00993CF8" w:rsidRPr="004D1D8C" w:rsidRDefault="00993CF8" w:rsidP="004D1D8C">
            <w:pPr>
              <w:pStyle w:val="6"/>
              <w:spacing w:before="0" w:after="0"/>
              <w:rPr>
                <w:rFonts w:asciiTheme="minorHAnsi" w:hAnsiTheme="minorHAnsi" w:cstheme="minorHAnsi"/>
                <w:lang w:val="uk-UA"/>
              </w:rPr>
            </w:pPr>
            <w:r w:rsidRPr="004D1D8C">
              <w:rPr>
                <w:rFonts w:asciiTheme="minorHAnsi" w:hAnsiTheme="minorHAnsi" w:cstheme="minorHAnsi"/>
                <w:lang w:val="uk-UA"/>
              </w:rPr>
              <w:t>Номер і назва завдання:</w:t>
            </w:r>
          </w:p>
        </w:tc>
        <w:tc>
          <w:tcPr>
            <w:tcW w:w="7938" w:type="dxa"/>
            <w:gridSpan w:val="4"/>
          </w:tcPr>
          <w:p w:rsidR="00993CF8" w:rsidRPr="004D1D8C" w:rsidRDefault="00993CF8" w:rsidP="004D1D8C">
            <w:pPr>
              <w:spacing w:after="0" w:line="240" w:lineRule="auto"/>
              <w:rPr>
                <w:rFonts w:cstheme="minorHAnsi"/>
                <w:b/>
                <w:lang w:eastAsia="it-IT"/>
              </w:rPr>
            </w:pPr>
            <w:r w:rsidRPr="004D1D8C">
              <w:rPr>
                <w:rFonts w:cstheme="minorHAnsi"/>
                <w:b/>
                <w:lang w:eastAsia="it-IT"/>
              </w:rPr>
              <w:t xml:space="preserve">2.1.4. Покращення доступу </w:t>
            </w:r>
            <w:proofErr w:type="spellStart"/>
            <w:r w:rsidRPr="004D1D8C">
              <w:rPr>
                <w:rFonts w:cstheme="minorHAnsi"/>
                <w:b/>
                <w:lang w:eastAsia="it-IT"/>
              </w:rPr>
              <w:t>агровиробників</w:t>
            </w:r>
            <w:proofErr w:type="spellEnd"/>
            <w:r w:rsidRPr="004D1D8C">
              <w:rPr>
                <w:rFonts w:cstheme="minorHAnsi"/>
                <w:b/>
                <w:lang w:eastAsia="it-IT"/>
              </w:rPr>
              <w:t xml:space="preserve"> до ринків збуту</w:t>
            </w:r>
          </w:p>
        </w:tc>
      </w:tr>
      <w:tr w:rsidR="00993CF8" w:rsidRPr="004D1D8C" w:rsidTr="00596940">
        <w:tc>
          <w:tcPr>
            <w:tcW w:w="2830" w:type="dxa"/>
            <w:shd w:val="clear" w:color="auto" w:fill="auto"/>
          </w:tcPr>
          <w:p w:rsidR="00993CF8" w:rsidRPr="004D1D8C" w:rsidRDefault="00993CF8" w:rsidP="004D1D8C">
            <w:pPr>
              <w:spacing w:after="0" w:line="240" w:lineRule="auto"/>
              <w:rPr>
                <w:rFonts w:cstheme="minorHAnsi"/>
                <w:b/>
                <w:bCs/>
              </w:rPr>
            </w:pPr>
            <w:r w:rsidRPr="004D1D8C">
              <w:rPr>
                <w:rFonts w:cstheme="minorHAnsi"/>
                <w:b/>
                <w:bCs/>
              </w:rPr>
              <w:t>Назва проекту:</w:t>
            </w:r>
          </w:p>
        </w:tc>
        <w:tc>
          <w:tcPr>
            <w:tcW w:w="7938" w:type="dxa"/>
            <w:gridSpan w:val="4"/>
            <w:shd w:val="clear" w:color="auto" w:fill="auto"/>
          </w:tcPr>
          <w:p w:rsidR="00993CF8" w:rsidRPr="009223A9" w:rsidRDefault="00993CF8" w:rsidP="00EC7D66">
            <w:pPr>
              <w:pStyle w:val="2"/>
            </w:pPr>
            <w:bookmarkStart w:id="40" w:name="_Toc529908859"/>
            <w:r w:rsidRPr="009223A9">
              <w:t>2</w:t>
            </w:r>
            <w:r w:rsidR="00EC7D66">
              <w:t>6</w:t>
            </w:r>
            <w:r w:rsidRPr="009223A9">
              <w:t xml:space="preserve">. Створення ринків свіжої </w:t>
            </w:r>
            <w:proofErr w:type="spellStart"/>
            <w:r w:rsidRPr="009223A9">
              <w:t>агропродукції</w:t>
            </w:r>
            <w:proofErr w:type="spellEnd"/>
            <w:r w:rsidRPr="009223A9">
              <w:t xml:space="preserve"> поблизу ключових автошляхів</w:t>
            </w:r>
            <w:bookmarkEnd w:id="40"/>
          </w:p>
        </w:tc>
      </w:tr>
      <w:tr w:rsidR="00993CF8" w:rsidRPr="004D1D8C" w:rsidTr="00596940">
        <w:tc>
          <w:tcPr>
            <w:tcW w:w="2830" w:type="dxa"/>
          </w:tcPr>
          <w:p w:rsidR="00993CF8" w:rsidRPr="004D1D8C" w:rsidRDefault="00993CF8" w:rsidP="004D1D8C">
            <w:pPr>
              <w:spacing w:after="0" w:line="240" w:lineRule="auto"/>
              <w:rPr>
                <w:rFonts w:cstheme="minorHAnsi"/>
                <w:b/>
                <w:bCs/>
              </w:rPr>
            </w:pPr>
            <w:r w:rsidRPr="004D1D8C">
              <w:rPr>
                <w:rFonts w:cstheme="minorHAnsi"/>
                <w:b/>
                <w:bCs/>
              </w:rPr>
              <w:t>Цілі проекту:</w:t>
            </w:r>
          </w:p>
        </w:tc>
        <w:tc>
          <w:tcPr>
            <w:tcW w:w="7938" w:type="dxa"/>
            <w:gridSpan w:val="4"/>
          </w:tcPr>
          <w:p w:rsidR="00993CF8" w:rsidRPr="004D1D8C" w:rsidRDefault="00993CF8" w:rsidP="004D1D8C">
            <w:pPr>
              <w:spacing w:after="0" w:line="240" w:lineRule="auto"/>
              <w:rPr>
                <w:rFonts w:cstheme="minorHAnsi"/>
                <w:lang w:eastAsia="it-IT"/>
              </w:rPr>
            </w:pPr>
            <w:r w:rsidRPr="004D1D8C">
              <w:rPr>
                <w:rFonts w:cstheme="minorHAnsi"/>
                <w:lang w:eastAsia="it-IT"/>
              </w:rPr>
              <w:t xml:space="preserve">Покращення можливостей для реалізації продукції дрібних </w:t>
            </w:r>
            <w:proofErr w:type="spellStart"/>
            <w:r w:rsidRPr="004D1D8C">
              <w:rPr>
                <w:rFonts w:cstheme="minorHAnsi"/>
                <w:lang w:eastAsia="it-IT"/>
              </w:rPr>
              <w:t>агровиробників</w:t>
            </w:r>
            <w:proofErr w:type="spellEnd"/>
            <w:r w:rsidRPr="004D1D8C">
              <w:rPr>
                <w:rFonts w:cstheme="minorHAnsi"/>
                <w:lang w:eastAsia="it-IT"/>
              </w:rPr>
              <w:t xml:space="preserve"> Черкащини.</w:t>
            </w:r>
          </w:p>
        </w:tc>
      </w:tr>
      <w:tr w:rsidR="00993CF8" w:rsidRPr="004D1D8C" w:rsidTr="00596940">
        <w:tc>
          <w:tcPr>
            <w:tcW w:w="2830" w:type="dxa"/>
          </w:tcPr>
          <w:p w:rsidR="00993CF8" w:rsidRPr="004D1D8C" w:rsidRDefault="00993CF8" w:rsidP="004D1D8C">
            <w:pPr>
              <w:autoSpaceDE w:val="0"/>
              <w:autoSpaceDN w:val="0"/>
              <w:adjustRightInd w:val="0"/>
              <w:spacing w:after="0" w:line="240" w:lineRule="auto"/>
              <w:rPr>
                <w:rFonts w:cstheme="minorHAnsi"/>
                <w:b/>
              </w:rPr>
            </w:pPr>
            <w:r w:rsidRPr="004D1D8C">
              <w:rPr>
                <w:rFonts w:cstheme="minorHAnsi"/>
                <w:b/>
              </w:rPr>
              <w:t>Територія, на яку проект матиме вплив:</w:t>
            </w:r>
          </w:p>
        </w:tc>
        <w:tc>
          <w:tcPr>
            <w:tcW w:w="7938" w:type="dxa"/>
            <w:gridSpan w:val="4"/>
          </w:tcPr>
          <w:p w:rsidR="00993CF8" w:rsidRPr="004D1D8C" w:rsidRDefault="00993CF8" w:rsidP="004D1D8C">
            <w:pPr>
              <w:spacing w:after="0" w:line="240" w:lineRule="auto"/>
              <w:rPr>
                <w:rFonts w:cstheme="minorHAnsi"/>
                <w:lang w:eastAsia="it-IT"/>
              </w:rPr>
            </w:pPr>
            <w:r w:rsidRPr="004D1D8C">
              <w:rPr>
                <w:rFonts w:cstheme="minorHAnsi"/>
                <w:lang w:eastAsia="it-IT"/>
              </w:rPr>
              <w:t>Черкаська область</w:t>
            </w:r>
          </w:p>
        </w:tc>
      </w:tr>
      <w:tr w:rsidR="00993CF8" w:rsidRPr="004D1D8C" w:rsidTr="00596940">
        <w:tc>
          <w:tcPr>
            <w:tcW w:w="2830" w:type="dxa"/>
          </w:tcPr>
          <w:p w:rsidR="00993CF8" w:rsidRPr="004D1D8C" w:rsidRDefault="00993CF8" w:rsidP="004D1D8C">
            <w:pPr>
              <w:autoSpaceDE w:val="0"/>
              <w:autoSpaceDN w:val="0"/>
              <w:adjustRightInd w:val="0"/>
              <w:spacing w:after="0" w:line="240" w:lineRule="auto"/>
              <w:rPr>
                <w:rFonts w:cstheme="minorHAnsi"/>
                <w:b/>
              </w:rPr>
            </w:pPr>
            <w:r w:rsidRPr="004D1D8C">
              <w:rPr>
                <w:rFonts w:cstheme="minorHAnsi"/>
                <w:b/>
              </w:rPr>
              <w:t>Орієнтовна кількість отримувачів вигод:</w:t>
            </w:r>
          </w:p>
        </w:tc>
        <w:tc>
          <w:tcPr>
            <w:tcW w:w="7938" w:type="dxa"/>
            <w:gridSpan w:val="4"/>
          </w:tcPr>
          <w:p w:rsidR="00993CF8" w:rsidRPr="004D1D8C" w:rsidRDefault="00993CF8" w:rsidP="004D1D8C">
            <w:pPr>
              <w:spacing w:after="0" w:line="240" w:lineRule="auto"/>
              <w:rPr>
                <w:rFonts w:cstheme="minorHAnsi"/>
                <w:lang w:eastAsia="it-IT"/>
              </w:rPr>
            </w:pPr>
            <w:r w:rsidRPr="004D1D8C">
              <w:rPr>
                <w:rFonts w:cstheme="minorHAnsi"/>
                <w:lang w:eastAsia="it-IT"/>
              </w:rPr>
              <w:t xml:space="preserve">300 – 400 дрібних </w:t>
            </w:r>
            <w:proofErr w:type="spellStart"/>
            <w:r w:rsidRPr="004D1D8C">
              <w:rPr>
                <w:rFonts w:cstheme="minorHAnsi"/>
                <w:lang w:eastAsia="it-IT"/>
              </w:rPr>
              <w:t>агровиробників</w:t>
            </w:r>
            <w:proofErr w:type="spellEnd"/>
          </w:p>
        </w:tc>
      </w:tr>
      <w:tr w:rsidR="00993CF8" w:rsidRPr="004D1D8C" w:rsidTr="00596940">
        <w:tc>
          <w:tcPr>
            <w:tcW w:w="2830" w:type="dxa"/>
            <w:shd w:val="clear" w:color="auto" w:fill="FFFFFF"/>
          </w:tcPr>
          <w:p w:rsidR="00993CF8" w:rsidRPr="004D1D8C" w:rsidRDefault="00993CF8" w:rsidP="004D1D8C">
            <w:pPr>
              <w:spacing w:after="0" w:line="240" w:lineRule="auto"/>
              <w:rPr>
                <w:rFonts w:cstheme="minorHAnsi"/>
                <w:b/>
                <w:bCs/>
              </w:rPr>
            </w:pPr>
            <w:r w:rsidRPr="004D1D8C">
              <w:rPr>
                <w:rFonts w:cstheme="minorHAnsi"/>
                <w:b/>
                <w:bCs/>
              </w:rPr>
              <w:t>Стислий опис проекту:</w:t>
            </w:r>
          </w:p>
        </w:tc>
        <w:tc>
          <w:tcPr>
            <w:tcW w:w="7938" w:type="dxa"/>
            <w:gridSpan w:val="4"/>
          </w:tcPr>
          <w:p w:rsidR="00993CF8" w:rsidRPr="004D1D8C" w:rsidRDefault="00993CF8" w:rsidP="004D1D8C">
            <w:pPr>
              <w:spacing w:after="0" w:line="240" w:lineRule="auto"/>
              <w:rPr>
                <w:rFonts w:cstheme="minorHAnsi"/>
                <w:lang w:eastAsia="it-IT"/>
              </w:rPr>
            </w:pPr>
            <w:r w:rsidRPr="004D1D8C">
              <w:rPr>
                <w:rFonts w:cstheme="minorHAnsi"/>
                <w:lang w:eastAsia="it-IT"/>
              </w:rPr>
              <w:t xml:space="preserve">Проект передбачає створення 4 ринків свіжої </w:t>
            </w:r>
            <w:proofErr w:type="spellStart"/>
            <w:r w:rsidRPr="004D1D8C">
              <w:rPr>
                <w:rFonts w:cstheme="minorHAnsi"/>
                <w:lang w:eastAsia="it-IT"/>
              </w:rPr>
              <w:t>агропродукції</w:t>
            </w:r>
            <w:proofErr w:type="spellEnd"/>
            <w:r w:rsidRPr="004D1D8C">
              <w:rPr>
                <w:rFonts w:cstheme="minorHAnsi"/>
                <w:lang w:eastAsia="it-IT"/>
              </w:rPr>
              <w:t xml:space="preserve"> поблизу ключових автошляхів (орієнтовно поблизу м. Золотоноша, м. Сміла, м. Кам’янка, м. </w:t>
            </w:r>
            <w:proofErr w:type="spellStart"/>
            <w:r w:rsidRPr="004D1D8C">
              <w:rPr>
                <w:rFonts w:cstheme="minorHAnsi"/>
                <w:lang w:eastAsia="it-IT"/>
              </w:rPr>
              <w:t>Звенигородка</w:t>
            </w:r>
            <w:proofErr w:type="spellEnd"/>
            <w:r w:rsidRPr="004D1D8C">
              <w:rPr>
                <w:rFonts w:cstheme="minorHAnsi"/>
                <w:lang w:eastAsia="it-IT"/>
              </w:rPr>
              <w:t xml:space="preserve">, м. Умань). Передбачається, </w:t>
            </w:r>
            <w:r w:rsidRPr="004D1D8C">
              <w:rPr>
                <w:rFonts w:cstheme="minorHAnsi"/>
                <w:lang w:eastAsia="it-IT"/>
              </w:rPr>
              <w:br/>
              <w:t>що власниками ринків будуть комунальні підприємства. Відбір місць розміщення ринків буде здійснений, виходячи з таких критеріїв (неповний перелік):</w:t>
            </w:r>
          </w:p>
          <w:p w:rsidR="00993CF8" w:rsidRPr="004D1D8C" w:rsidRDefault="00993CF8"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доступність ринку для туристів;</w:t>
            </w:r>
          </w:p>
          <w:p w:rsidR="00993CF8" w:rsidRPr="004D1D8C" w:rsidRDefault="00993CF8"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кількість торгових місць;</w:t>
            </w:r>
          </w:p>
          <w:p w:rsidR="00993CF8" w:rsidRPr="004D1D8C" w:rsidRDefault="00993CF8"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рівень оплати продавців за послуги ринку;</w:t>
            </w:r>
          </w:p>
          <w:p w:rsidR="00993CF8" w:rsidRPr="004D1D8C" w:rsidRDefault="00993CF8"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збут продукції учасниками с/г кооперативів;</w:t>
            </w:r>
          </w:p>
          <w:p w:rsidR="00993CF8" w:rsidRPr="004D1D8C" w:rsidRDefault="00993CF8"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 xml:space="preserve">готовність забезпечити та підтримувати належні умови </w:t>
            </w:r>
            <w:r w:rsidRPr="004D1D8C">
              <w:rPr>
                <w:rFonts w:asciiTheme="minorHAnsi" w:hAnsiTheme="minorHAnsi" w:cstheme="minorHAnsi"/>
                <w:lang w:val="uk-UA" w:eastAsia="it-IT"/>
              </w:rPr>
              <w:br/>
              <w:t>для здійснення торгівлі продукцією індивідуальних сільських господарств.</w:t>
            </w:r>
          </w:p>
        </w:tc>
      </w:tr>
      <w:tr w:rsidR="00993CF8" w:rsidRPr="004D1D8C" w:rsidTr="00596940">
        <w:tc>
          <w:tcPr>
            <w:tcW w:w="2830" w:type="dxa"/>
            <w:shd w:val="clear" w:color="auto" w:fill="FFFFFF"/>
          </w:tcPr>
          <w:p w:rsidR="00993CF8" w:rsidRPr="004D1D8C" w:rsidRDefault="00993CF8" w:rsidP="004D1D8C">
            <w:pPr>
              <w:spacing w:after="0" w:line="240" w:lineRule="auto"/>
              <w:rPr>
                <w:rFonts w:cstheme="minorHAnsi"/>
                <w:b/>
                <w:bCs/>
              </w:rPr>
            </w:pPr>
            <w:r w:rsidRPr="004D1D8C">
              <w:rPr>
                <w:rFonts w:cstheme="minorHAnsi"/>
                <w:b/>
                <w:bCs/>
              </w:rPr>
              <w:t>Очікувані результати:</w:t>
            </w:r>
          </w:p>
        </w:tc>
        <w:tc>
          <w:tcPr>
            <w:tcW w:w="7938" w:type="dxa"/>
            <w:gridSpan w:val="4"/>
            <w:shd w:val="clear" w:color="auto" w:fill="FFFFFF"/>
          </w:tcPr>
          <w:p w:rsidR="00993CF8" w:rsidRPr="004D1D8C" w:rsidRDefault="00993CF8"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розроблена документація для створення 4 ринків;</w:t>
            </w:r>
          </w:p>
          <w:p w:rsidR="00993CF8" w:rsidRPr="004D1D8C" w:rsidRDefault="00993CF8"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 xml:space="preserve">створені 4 ринки свіжої </w:t>
            </w:r>
            <w:proofErr w:type="spellStart"/>
            <w:r w:rsidRPr="004D1D8C">
              <w:rPr>
                <w:rFonts w:asciiTheme="minorHAnsi" w:hAnsiTheme="minorHAnsi" w:cstheme="minorHAnsi"/>
                <w:lang w:val="uk-UA" w:eastAsia="it-IT"/>
              </w:rPr>
              <w:t>агропродукції</w:t>
            </w:r>
            <w:proofErr w:type="spellEnd"/>
            <w:r w:rsidRPr="004D1D8C">
              <w:rPr>
                <w:rFonts w:asciiTheme="minorHAnsi" w:hAnsiTheme="minorHAnsi" w:cstheme="minorHAnsi"/>
                <w:lang w:val="uk-UA" w:eastAsia="it-IT"/>
              </w:rPr>
              <w:t xml:space="preserve"> поблизу ключових автошляхів;</w:t>
            </w:r>
          </w:p>
          <w:p w:rsidR="00993CF8" w:rsidRPr="004D1D8C" w:rsidRDefault="00993CF8"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визначена структура управління та обслуговування;</w:t>
            </w:r>
          </w:p>
          <w:p w:rsidR="00993CF8" w:rsidRPr="004D1D8C" w:rsidRDefault="00993CF8"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зростання доходів індивідуальних сільських господарств.</w:t>
            </w:r>
          </w:p>
        </w:tc>
      </w:tr>
      <w:tr w:rsidR="00993CF8" w:rsidRPr="004D1D8C" w:rsidTr="00596940">
        <w:tc>
          <w:tcPr>
            <w:tcW w:w="2830" w:type="dxa"/>
            <w:shd w:val="clear" w:color="auto" w:fill="FFFFFF"/>
          </w:tcPr>
          <w:p w:rsidR="00993CF8" w:rsidRPr="004D1D8C" w:rsidRDefault="00993CF8" w:rsidP="004D1D8C">
            <w:pPr>
              <w:spacing w:after="0" w:line="240" w:lineRule="auto"/>
              <w:rPr>
                <w:rFonts w:cstheme="minorHAnsi"/>
                <w:b/>
                <w:bCs/>
              </w:rPr>
            </w:pPr>
            <w:r w:rsidRPr="004D1D8C">
              <w:rPr>
                <w:rFonts w:cstheme="minorHAnsi"/>
                <w:b/>
                <w:bCs/>
              </w:rPr>
              <w:t>Ключові заходи проекту:</w:t>
            </w:r>
          </w:p>
        </w:tc>
        <w:tc>
          <w:tcPr>
            <w:tcW w:w="7938" w:type="dxa"/>
            <w:gridSpan w:val="4"/>
          </w:tcPr>
          <w:p w:rsidR="00993CF8" w:rsidRPr="004D1D8C" w:rsidRDefault="00993CF8"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відбір місць розміщення ринків;</w:t>
            </w:r>
          </w:p>
          <w:p w:rsidR="00993CF8" w:rsidRPr="004D1D8C" w:rsidRDefault="00993CF8"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оцінка потреби в форматі ринків на основі проекту дослідження товаропотоків області;</w:t>
            </w:r>
          </w:p>
          <w:p w:rsidR="00993CF8" w:rsidRPr="004D1D8C" w:rsidRDefault="00993CF8"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підготовка проектної документації для будівництва ринків;</w:t>
            </w:r>
          </w:p>
          <w:p w:rsidR="00993CF8" w:rsidRPr="004D1D8C" w:rsidRDefault="00993CF8"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будівництво ринків;</w:t>
            </w:r>
          </w:p>
          <w:p w:rsidR="00993CF8" w:rsidRPr="004D1D8C" w:rsidRDefault="00993CF8"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промоція ринків для наповнення продукцією місцевих товаровиробників;</w:t>
            </w:r>
          </w:p>
          <w:p w:rsidR="00993CF8" w:rsidRPr="004D1D8C" w:rsidRDefault="00993CF8"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розміщення біг-бордів на автошляхах перед ринками з метою промоції.</w:t>
            </w:r>
          </w:p>
        </w:tc>
      </w:tr>
      <w:tr w:rsidR="00993CF8" w:rsidRPr="004D1D8C" w:rsidTr="00596940">
        <w:tc>
          <w:tcPr>
            <w:tcW w:w="2830" w:type="dxa"/>
            <w:shd w:val="clear" w:color="auto" w:fill="FFFFFF"/>
          </w:tcPr>
          <w:p w:rsidR="00993CF8" w:rsidRPr="004D1D8C" w:rsidRDefault="00993CF8" w:rsidP="004D1D8C">
            <w:pPr>
              <w:spacing w:after="0" w:line="240" w:lineRule="auto"/>
              <w:rPr>
                <w:rFonts w:cstheme="minorHAnsi"/>
                <w:b/>
              </w:rPr>
            </w:pPr>
            <w:r w:rsidRPr="004D1D8C">
              <w:rPr>
                <w:rFonts w:cstheme="minorHAnsi"/>
                <w:b/>
              </w:rPr>
              <w:t xml:space="preserve">Період здійснення: </w:t>
            </w:r>
          </w:p>
        </w:tc>
        <w:tc>
          <w:tcPr>
            <w:tcW w:w="7938" w:type="dxa"/>
            <w:gridSpan w:val="4"/>
          </w:tcPr>
          <w:p w:rsidR="00993CF8" w:rsidRPr="004D1D8C" w:rsidRDefault="00993CF8" w:rsidP="004D1D8C">
            <w:pPr>
              <w:spacing w:after="0" w:line="240" w:lineRule="auto"/>
              <w:rPr>
                <w:rFonts w:cstheme="minorHAnsi"/>
                <w:lang w:eastAsia="it-IT"/>
              </w:rPr>
            </w:pPr>
            <w:r w:rsidRPr="004D1D8C">
              <w:rPr>
                <w:rFonts w:cstheme="minorHAnsi"/>
                <w:b/>
              </w:rPr>
              <w:t>Вересень 2015 р. – вересень 2017 р.</w:t>
            </w:r>
          </w:p>
        </w:tc>
      </w:tr>
      <w:tr w:rsidR="00993CF8" w:rsidRPr="004D1D8C" w:rsidTr="00596940">
        <w:tc>
          <w:tcPr>
            <w:tcW w:w="2830" w:type="dxa"/>
            <w:vMerge w:val="restart"/>
            <w:shd w:val="clear" w:color="auto" w:fill="FFFFFF"/>
          </w:tcPr>
          <w:p w:rsidR="00993CF8" w:rsidRPr="004D1D8C" w:rsidRDefault="00993CF8" w:rsidP="004D1D8C">
            <w:pPr>
              <w:spacing w:after="0" w:line="240" w:lineRule="auto"/>
              <w:rPr>
                <w:rFonts w:cstheme="minorHAnsi"/>
                <w:b/>
                <w:bCs/>
              </w:rPr>
            </w:pPr>
            <w:r w:rsidRPr="004D1D8C">
              <w:rPr>
                <w:rFonts w:cstheme="minorHAnsi"/>
                <w:b/>
                <w:bCs/>
              </w:rPr>
              <w:t>Орієнтовна вартість проекту, тис. грн.:</w:t>
            </w:r>
          </w:p>
        </w:tc>
        <w:tc>
          <w:tcPr>
            <w:tcW w:w="1418" w:type="dxa"/>
            <w:shd w:val="clear" w:color="auto" w:fill="E6E6E6"/>
          </w:tcPr>
          <w:p w:rsidR="00993CF8" w:rsidRPr="004D1D8C" w:rsidRDefault="00993CF8" w:rsidP="004D1D8C">
            <w:pPr>
              <w:spacing w:after="0" w:line="240" w:lineRule="auto"/>
              <w:rPr>
                <w:rFonts w:cstheme="minorHAnsi"/>
                <w:b/>
                <w:lang w:eastAsia="it-IT"/>
              </w:rPr>
            </w:pPr>
            <w:r w:rsidRPr="004D1D8C">
              <w:rPr>
                <w:rFonts w:cstheme="minorHAnsi"/>
                <w:b/>
                <w:lang w:eastAsia="it-IT"/>
              </w:rPr>
              <w:t>2015</w:t>
            </w:r>
          </w:p>
        </w:tc>
        <w:tc>
          <w:tcPr>
            <w:tcW w:w="1701" w:type="dxa"/>
            <w:shd w:val="clear" w:color="auto" w:fill="E6E6E6"/>
          </w:tcPr>
          <w:p w:rsidR="00993CF8" w:rsidRPr="004D1D8C" w:rsidRDefault="00993CF8" w:rsidP="004D1D8C">
            <w:pPr>
              <w:spacing w:after="0" w:line="240" w:lineRule="auto"/>
              <w:rPr>
                <w:rFonts w:cstheme="minorHAnsi"/>
                <w:b/>
                <w:lang w:eastAsia="it-IT"/>
              </w:rPr>
            </w:pPr>
            <w:r w:rsidRPr="004D1D8C">
              <w:rPr>
                <w:rFonts w:cstheme="minorHAnsi"/>
                <w:b/>
                <w:lang w:eastAsia="it-IT"/>
              </w:rPr>
              <w:t>2016</w:t>
            </w:r>
          </w:p>
        </w:tc>
        <w:tc>
          <w:tcPr>
            <w:tcW w:w="1584" w:type="dxa"/>
            <w:shd w:val="clear" w:color="auto" w:fill="E6E6E6"/>
          </w:tcPr>
          <w:p w:rsidR="00993CF8" w:rsidRPr="004D1D8C" w:rsidRDefault="00993CF8" w:rsidP="004D1D8C">
            <w:pPr>
              <w:spacing w:after="0" w:line="240" w:lineRule="auto"/>
              <w:rPr>
                <w:rFonts w:cstheme="minorHAnsi"/>
                <w:b/>
                <w:lang w:eastAsia="it-IT"/>
              </w:rPr>
            </w:pPr>
            <w:r w:rsidRPr="004D1D8C">
              <w:rPr>
                <w:rFonts w:cstheme="minorHAnsi"/>
                <w:b/>
                <w:lang w:eastAsia="it-IT"/>
              </w:rPr>
              <w:t>2017</w:t>
            </w:r>
          </w:p>
        </w:tc>
        <w:tc>
          <w:tcPr>
            <w:tcW w:w="3235" w:type="dxa"/>
            <w:shd w:val="clear" w:color="auto" w:fill="E6E6E6"/>
          </w:tcPr>
          <w:p w:rsidR="00993CF8" w:rsidRPr="004D1D8C" w:rsidRDefault="00993CF8" w:rsidP="004D1D8C">
            <w:pPr>
              <w:spacing w:after="0" w:line="240" w:lineRule="auto"/>
              <w:ind w:left="-104" w:firstLine="104"/>
              <w:rPr>
                <w:rFonts w:cstheme="minorHAnsi"/>
                <w:b/>
                <w:lang w:eastAsia="it-IT"/>
              </w:rPr>
            </w:pPr>
            <w:r w:rsidRPr="004D1D8C">
              <w:rPr>
                <w:rFonts w:cstheme="minorHAnsi"/>
                <w:b/>
                <w:lang w:eastAsia="it-IT"/>
              </w:rPr>
              <w:t>Разом</w:t>
            </w:r>
          </w:p>
        </w:tc>
      </w:tr>
      <w:tr w:rsidR="00993CF8" w:rsidRPr="004D1D8C" w:rsidTr="00596940">
        <w:tc>
          <w:tcPr>
            <w:tcW w:w="2830" w:type="dxa"/>
            <w:vMerge/>
            <w:shd w:val="clear" w:color="auto" w:fill="FFFFFF"/>
          </w:tcPr>
          <w:p w:rsidR="00993CF8" w:rsidRPr="004D1D8C" w:rsidRDefault="00993CF8" w:rsidP="004D1D8C">
            <w:pPr>
              <w:spacing w:after="0" w:line="240" w:lineRule="auto"/>
              <w:rPr>
                <w:rFonts w:cstheme="minorHAnsi"/>
                <w:b/>
                <w:bCs/>
              </w:rPr>
            </w:pPr>
          </w:p>
        </w:tc>
        <w:tc>
          <w:tcPr>
            <w:tcW w:w="1418" w:type="dxa"/>
            <w:shd w:val="clear" w:color="auto" w:fill="auto"/>
          </w:tcPr>
          <w:p w:rsidR="00993CF8" w:rsidRPr="004D1D8C" w:rsidRDefault="00993CF8" w:rsidP="004D1D8C">
            <w:pPr>
              <w:spacing w:after="0" w:line="240" w:lineRule="auto"/>
              <w:rPr>
                <w:rFonts w:cstheme="minorHAnsi"/>
                <w:b/>
                <w:lang w:eastAsia="it-IT"/>
              </w:rPr>
            </w:pPr>
            <w:r w:rsidRPr="004D1D8C">
              <w:rPr>
                <w:rFonts w:cstheme="minorHAnsi"/>
                <w:b/>
                <w:lang w:eastAsia="it-IT"/>
              </w:rPr>
              <w:t>300</w:t>
            </w:r>
          </w:p>
        </w:tc>
        <w:tc>
          <w:tcPr>
            <w:tcW w:w="1701" w:type="dxa"/>
            <w:shd w:val="clear" w:color="auto" w:fill="FFFFFF"/>
          </w:tcPr>
          <w:p w:rsidR="00993CF8" w:rsidRPr="004D1D8C" w:rsidRDefault="00993CF8" w:rsidP="004D1D8C">
            <w:pPr>
              <w:spacing w:after="0" w:line="240" w:lineRule="auto"/>
              <w:rPr>
                <w:rFonts w:cstheme="minorHAnsi"/>
                <w:b/>
                <w:lang w:eastAsia="it-IT"/>
              </w:rPr>
            </w:pPr>
            <w:r w:rsidRPr="004D1D8C">
              <w:rPr>
                <w:rFonts w:cstheme="minorHAnsi"/>
                <w:b/>
                <w:lang w:eastAsia="it-IT"/>
              </w:rPr>
              <w:t>2000</w:t>
            </w:r>
          </w:p>
        </w:tc>
        <w:tc>
          <w:tcPr>
            <w:tcW w:w="1584" w:type="dxa"/>
            <w:shd w:val="clear" w:color="auto" w:fill="FFFFFF"/>
          </w:tcPr>
          <w:p w:rsidR="00993CF8" w:rsidRPr="004D1D8C" w:rsidRDefault="00993CF8" w:rsidP="004D1D8C">
            <w:pPr>
              <w:spacing w:after="0" w:line="240" w:lineRule="auto"/>
              <w:rPr>
                <w:rFonts w:cstheme="minorHAnsi"/>
                <w:b/>
                <w:lang w:eastAsia="it-IT"/>
              </w:rPr>
            </w:pPr>
            <w:r w:rsidRPr="004D1D8C">
              <w:rPr>
                <w:rFonts w:cstheme="minorHAnsi"/>
                <w:b/>
                <w:lang w:eastAsia="it-IT"/>
              </w:rPr>
              <w:t>700</w:t>
            </w:r>
          </w:p>
        </w:tc>
        <w:tc>
          <w:tcPr>
            <w:tcW w:w="3235" w:type="dxa"/>
            <w:shd w:val="clear" w:color="auto" w:fill="FFFFFF"/>
          </w:tcPr>
          <w:p w:rsidR="00993CF8" w:rsidRPr="004D1D8C" w:rsidRDefault="00993CF8" w:rsidP="004D1D8C">
            <w:pPr>
              <w:spacing w:after="0" w:line="240" w:lineRule="auto"/>
              <w:rPr>
                <w:rFonts w:cstheme="minorHAnsi"/>
                <w:b/>
                <w:lang w:eastAsia="it-IT"/>
              </w:rPr>
            </w:pPr>
            <w:r w:rsidRPr="004D1D8C">
              <w:rPr>
                <w:rFonts w:cstheme="minorHAnsi"/>
                <w:b/>
                <w:lang w:eastAsia="it-IT"/>
              </w:rPr>
              <w:t>3 000</w:t>
            </w:r>
          </w:p>
        </w:tc>
      </w:tr>
      <w:tr w:rsidR="00993CF8" w:rsidRPr="004D1D8C" w:rsidTr="00596940">
        <w:tc>
          <w:tcPr>
            <w:tcW w:w="2830" w:type="dxa"/>
            <w:shd w:val="clear" w:color="auto" w:fill="FFFFFF"/>
          </w:tcPr>
          <w:p w:rsidR="00993CF8" w:rsidRPr="004D1D8C" w:rsidRDefault="00993CF8" w:rsidP="004D1D8C">
            <w:pPr>
              <w:spacing w:after="0" w:line="240" w:lineRule="auto"/>
              <w:rPr>
                <w:rFonts w:cstheme="minorHAnsi"/>
                <w:b/>
                <w:bCs/>
              </w:rPr>
            </w:pPr>
            <w:r w:rsidRPr="004D1D8C">
              <w:rPr>
                <w:rFonts w:cstheme="minorHAnsi"/>
                <w:b/>
                <w:bCs/>
              </w:rPr>
              <w:t>Джерела фінансування:</w:t>
            </w:r>
          </w:p>
        </w:tc>
        <w:tc>
          <w:tcPr>
            <w:tcW w:w="7938" w:type="dxa"/>
            <w:gridSpan w:val="4"/>
            <w:shd w:val="clear" w:color="auto" w:fill="auto"/>
          </w:tcPr>
          <w:p w:rsidR="00993CF8" w:rsidRPr="004D1D8C" w:rsidRDefault="00993CF8" w:rsidP="004D1D8C">
            <w:pPr>
              <w:spacing w:after="0" w:line="240" w:lineRule="auto"/>
              <w:rPr>
                <w:rFonts w:cstheme="minorHAnsi"/>
                <w:lang w:eastAsia="it-IT"/>
              </w:rPr>
            </w:pPr>
            <w:r w:rsidRPr="004D1D8C">
              <w:rPr>
                <w:rFonts w:cstheme="minorHAnsi"/>
                <w:lang w:eastAsia="it-IT"/>
              </w:rPr>
              <w:t>Місцеві бюджети, державний бюджет, приватні інвестиції, міжнародні донори, кошти с/г кооперативів, фермерів</w:t>
            </w:r>
          </w:p>
        </w:tc>
      </w:tr>
      <w:tr w:rsidR="00993CF8" w:rsidRPr="004D1D8C" w:rsidTr="00596940">
        <w:tc>
          <w:tcPr>
            <w:tcW w:w="2830" w:type="dxa"/>
            <w:shd w:val="clear" w:color="auto" w:fill="FFFFFF"/>
          </w:tcPr>
          <w:p w:rsidR="00993CF8" w:rsidRPr="004D1D8C" w:rsidRDefault="00993CF8" w:rsidP="004D1D8C">
            <w:pPr>
              <w:spacing w:after="0" w:line="240" w:lineRule="auto"/>
              <w:rPr>
                <w:rFonts w:cstheme="minorHAnsi"/>
                <w:b/>
                <w:bCs/>
              </w:rPr>
            </w:pPr>
            <w:r w:rsidRPr="004D1D8C">
              <w:rPr>
                <w:rFonts w:cstheme="minorHAnsi"/>
                <w:b/>
              </w:rPr>
              <w:t>Ключові потенційні учасники реалізації проекту:</w:t>
            </w:r>
          </w:p>
        </w:tc>
        <w:tc>
          <w:tcPr>
            <w:tcW w:w="7938" w:type="dxa"/>
            <w:gridSpan w:val="4"/>
          </w:tcPr>
          <w:p w:rsidR="00993CF8" w:rsidRPr="004D1D8C" w:rsidRDefault="00993CF8" w:rsidP="004D1D8C">
            <w:pPr>
              <w:spacing w:after="0" w:line="240" w:lineRule="auto"/>
              <w:rPr>
                <w:rFonts w:cstheme="minorHAnsi"/>
                <w:lang w:eastAsia="it-IT"/>
              </w:rPr>
            </w:pPr>
            <w:r w:rsidRPr="004D1D8C">
              <w:rPr>
                <w:rFonts w:cstheme="minorHAnsi"/>
                <w:lang w:eastAsia="it-IT"/>
              </w:rPr>
              <w:t xml:space="preserve">Департамент агропромислового розвитку облдержадміністрації, райдержадміністрації, сільські, селищні ради визначених районів, дрібні фермерські господарства, виробники </w:t>
            </w:r>
            <w:proofErr w:type="spellStart"/>
            <w:r w:rsidRPr="004D1D8C">
              <w:rPr>
                <w:rFonts w:cstheme="minorHAnsi"/>
                <w:lang w:eastAsia="it-IT"/>
              </w:rPr>
              <w:t>агропродукції</w:t>
            </w:r>
            <w:proofErr w:type="spellEnd"/>
            <w:r w:rsidRPr="004D1D8C">
              <w:rPr>
                <w:rFonts w:cstheme="minorHAnsi"/>
                <w:lang w:eastAsia="it-IT"/>
              </w:rPr>
              <w:t>.</w:t>
            </w:r>
          </w:p>
        </w:tc>
      </w:tr>
      <w:tr w:rsidR="00993CF8" w:rsidRPr="004D1D8C" w:rsidTr="00596940">
        <w:tc>
          <w:tcPr>
            <w:tcW w:w="2830" w:type="dxa"/>
            <w:shd w:val="clear" w:color="auto" w:fill="FFFFFF"/>
          </w:tcPr>
          <w:p w:rsidR="00993CF8" w:rsidRPr="004D1D8C" w:rsidRDefault="00993CF8" w:rsidP="004D1D8C">
            <w:pPr>
              <w:spacing w:after="0" w:line="240" w:lineRule="auto"/>
              <w:rPr>
                <w:rFonts w:cstheme="minorHAnsi"/>
                <w:b/>
                <w:bCs/>
              </w:rPr>
            </w:pPr>
            <w:r w:rsidRPr="004D1D8C">
              <w:rPr>
                <w:rFonts w:cstheme="minorHAnsi"/>
                <w:b/>
                <w:bCs/>
              </w:rPr>
              <w:t>Інше:</w:t>
            </w:r>
          </w:p>
        </w:tc>
        <w:tc>
          <w:tcPr>
            <w:tcW w:w="7938" w:type="dxa"/>
            <w:gridSpan w:val="4"/>
          </w:tcPr>
          <w:p w:rsidR="00993CF8" w:rsidRPr="004D1D8C" w:rsidRDefault="00993CF8" w:rsidP="004D1D8C">
            <w:pPr>
              <w:spacing w:after="0" w:line="240" w:lineRule="auto"/>
              <w:rPr>
                <w:rFonts w:cstheme="minorHAnsi"/>
                <w:lang w:eastAsia="it-IT"/>
              </w:rPr>
            </w:pPr>
          </w:p>
        </w:tc>
      </w:tr>
    </w:tbl>
    <w:p w:rsidR="00993CF8" w:rsidRDefault="00993CF8" w:rsidP="004D1D8C">
      <w:pPr>
        <w:widowControl w:val="0"/>
        <w:spacing w:after="0" w:line="240" w:lineRule="auto"/>
        <w:rPr>
          <w:rFonts w:cstheme="minorHAnsi"/>
          <w:lang w:eastAsia="uk-UA"/>
        </w:rPr>
      </w:pPr>
    </w:p>
    <w:p w:rsidR="00596940" w:rsidRPr="004D1D8C" w:rsidRDefault="00596940" w:rsidP="004D1D8C">
      <w:pPr>
        <w:widowControl w:val="0"/>
        <w:spacing w:after="0" w:line="240" w:lineRule="auto"/>
        <w:rPr>
          <w:rFonts w:cstheme="minorHAnsi"/>
          <w:lang w:eastAsia="uk-UA"/>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312"/>
        <w:gridCol w:w="1701"/>
        <w:gridCol w:w="1584"/>
        <w:gridCol w:w="3336"/>
      </w:tblGrid>
      <w:tr w:rsidR="004901BA" w:rsidRPr="004D1D8C" w:rsidTr="00596940">
        <w:tc>
          <w:tcPr>
            <w:tcW w:w="2835" w:type="dxa"/>
          </w:tcPr>
          <w:p w:rsidR="004901BA" w:rsidRPr="004D1D8C" w:rsidRDefault="004901BA" w:rsidP="004D1D8C">
            <w:pPr>
              <w:pStyle w:val="6"/>
              <w:spacing w:before="0" w:after="0"/>
              <w:rPr>
                <w:rFonts w:asciiTheme="minorHAnsi" w:hAnsiTheme="minorHAnsi" w:cstheme="minorHAnsi"/>
                <w:bCs w:val="0"/>
                <w:lang w:val="uk-UA"/>
              </w:rPr>
            </w:pPr>
            <w:r w:rsidRPr="004D1D8C">
              <w:rPr>
                <w:rFonts w:asciiTheme="minorHAnsi" w:hAnsiTheme="minorHAnsi" w:cstheme="minorHAnsi"/>
                <w:bCs w:val="0"/>
                <w:lang w:val="uk-UA"/>
              </w:rPr>
              <w:t>Номер і назва завдання:</w:t>
            </w:r>
          </w:p>
        </w:tc>
        <w:tc>
          <w:tcPr>
            <w:tcW w:w="7933" w:type="dxa"/>
            <w:gridSpan w:val="4"/>
          </w:tcPr>
          <w:p w:rsidR="004901BA" w:rsidRPr="004D1D8C" w:rsidRDefault="004901BA" w:rsidP="004D1D8C">
            <w:pPr>
              <w:pBdr>
                <w:left w:val="single" w:sz="18" w:space="4" w:color="auto"/>
              </w:pBdr>
              <w:spacing w:after="0" w:line="240" w:lineRule="auto"/>
              <w:rPr>
                <w:rFonts w:cstheme="minorHAnsi"/>
                <w:lang w:eastAsia="it-IT"/>
              </w:rPr>
            </w:pPr>
            <w:r w:rsidRPr="004D1D8C">
              <w:rPr>
                <w:rFonts w:cstheme="minorHAnsi"/>
                <w:lang w:eastAsia="it-IT"/>
              </w:rPr>
              <w:t>2.2.1. Розвиток сучасних форм кооперації в аграрному секторі</w:t>
            </w:r>
          </w:p>
        </w:tc>
      </w:tr>
      <w:tr w:rsidR="004901BA" w:rsidRPr="004D1D8C" w:rsidTr="00596940">
        <w:tc>
          <w:tcPr>
            <w:tcW w:w="2835" w:type="dxa"/>
          </w:tcPr>
          <w:p w:rsidR="004901BA" w:rsidRPr="004D1D8C" w:rsidRDefault="004901BA" w:rsidP="004D1D8C">
            <w:pPr>
              <w:spacing w:after="0" w:line="240" w:lineRule="auto"/>
              <w:rPr>
                <w:rFonts w:cstheme="minorHAnsi"/>
                <w:b/>
                <w:bCs/>
              </w:rPr>
            </w:pPr>
            <w:r w:rsidRPr="004D1D8C">
              <w:rPr>
                <w:rFonts w:cstheme="minorHAnsi"/>
                <w:b/>
                <w:bCs/>
              </w:rPr>
              <w:t>Назва проекту:</w:t>
            </w:r>
          </w:p>
        </w:tc>
        <w:tc>
          <w:tcPr>
            <w:tcW w:w="7933" w:type="dxa"/>
            <w:gridSpan w:val="4"/>
          </w:tcPr>
          <w:p w:rsidR="004901BA" w:rsidRPr="009223A9" w:rsidRDefault="004901BA" w:rsidP="00EC7D66">
            <w:pPr>
              <w:pStyle w:val="2"/>
            </w:pPr>
            <w:bookmarkStart w:id="41" w:name="_Toc529908860"/>
            <w:r w:rsidRPr="009223A9">
              <w:t>2</w:t>
            </w:r>
            <w:r w:rsidR="00EC7D66">
              <w:t>7</w:t>
            </w:r>
            <w:r w:rsidRPr="009223A9">
              <w:t xml:space="preserve">. Створення та підтримка 8-ми </w:t>
            </w:r>
            <w:proofErr w:type="spellStart"/>
            <w:r w:rsidRPr="009223A9">
              <w:t>різноспеціалізованих</w:t>
            </w:r>
            <w:proofErr w:type="spellEnd"/>
            <w:r w:rsidRPr="009223A9">
              <w:t xml:space="preserve"> сільськогосподарських обслуговуючих кооперативів</w:t>
            </w:r>
            <w:bookmarkEnd w:id="41"/>
          </w:p>
        </w:tc>
      </w:tr>
      <w:tr w:rsidR="004901BA" w:rsidRPr="004D1D8C" w:rsidTr="00596940">
        <w:tc>
          <w:tcPr>
            <w:tcW w:w="2835" w:type="dxa"/>
          </w:tcPr>
          <w:p w:rsidR="004901BA" w:rsidRPr="004D1D8C" w:rsidRDefault="004901BA" w:rsidP="004D1D8C">
            <w:pPr>
              <w:spacing w:after="0" w:line="240" w:lineRule="auto"/>
              <w:rPr>
                <w:rFonts w:cstheme="minorHAnsi"/>
                <w:b/>
                <w:bCs/>
              </w:rPr>
            </w:pPr>
            <w:r w:rsidRPr="004D1D8C">
              <w:rPr>
                <w:rFonts w:cstheme="minorHAnsi"/>
                <w:b/>
                <w:bCs/>
              </w:rPr>
              <w:t>Цілі проекту:</w:t>
            </w:r>
          </w:p>
        </w:tc>
        <w:tc>
          <w:tcPr>
            <w:tcW w:w="7933" w:type="dxa"/>
            <w:gridSpan w:val="4"/>
          </w:tcPr>
          <w:p w:rsidR="004901BA" w:rsidRPr="004D1D8C" w:rsidRDefault="004901BA" w:rsidP="004D1D8C">
            <w:pPr>
              <w:spacing w:after="0" w:line="240" w:lineRule="auto"/>
              <w:rPr>
                <w:rFonts w:cstheme="minorHAnsi"/>
                <w:lang w:eastAsia="it-IT"/>
              </w:rPr>
            </w:pPr>
            <w:r w:rsidRPr="004D1D8C">
              <w:rPr>
                <w:rFonts w:cstheme="minorHAnsi"/>
                <w:lang w:eastAsia="it-IT"/>
              </w:rPr>
              <w:t>Створення нових робочих місць, підвищення доходів сільського населення, збільшення обсягів виробництва продукції, стабілізації ціноутворення на сільськогосподарську продукцію. Створення вигідних умов для переробки та збуту сільськогосподарської продукції, розбудови виробничої та соціальної інфраструктури в сільській місцевості</w:t>
            </w:r>
          </w:p>
        </w:tc>
      </w:tr>
      <w:tr w:rsidR="004901BA" w:rsidRPr="004D1D8C" w:rsidTr="00596940">
        <w:tc>
          <w:tcPr>
            <w:tcW w:w="2835" w:type="dxa"/>
          </w:tcPr>
          <w:p w:rsidR="004901BA" w:rsidRPr="004D1D8C" w:rsidRDefault="004901BA" w:rsidP="004D1D8C">
            <w:pPr>
              <w:autoSpaceDE w:val="0"/>
              <w:autoSpaceDN w:val="0"/>
              <w:adjustRightInd w:val="0"/>
              <w:spacing w:after="0" w:line="240" w:lineRule="auto"/>
              <w:rPr>
                <w:rFonts w:cstheme="minorHAnsi"/>
                <w:b/>
              </w:rPr>
            </w:pPr>
            <w:r w:rsidRPr="004D1D8C">
              <w:rPr>
                <w:rFonts w:cstheme="minorHAnsi"/>
                <w:b/>
              </w:rPr>
              <w:t>Територія, на яку проект матиме вплив:</w:t>
            </w:r>
          </w:p>
        </w:tc>
        <w:tc>
          <w:tcPr>
            <w:tcW w:w="7933" w:type="dxa"/>
            <w:gridSpan w:val="4"/>
          </w:tcPr>
          <w:p w:rsidR="004901BA" w:rsidRPr="004D1D8C" w:rsidRDefault="004901BA" w:rsidP="004D1D8C">
            <w:pPr>
              <w:spacing w:after="0" w:line="240" w:lineRule="auto"/>
              <w:rPr>
                <w:rFonts w:cstheme="minorHAnsi"/>
                <w:lang w:eastAsia="it-IT"/>
              </w:rPr>
            </w:pPr>
            <w:r w:rsidRPr="004D1D8C">
              <w:rPr>
                <w:rFonts w:cstheme="minorHAnsi"/>
                <w:lang w:eastAsia="it-IT"/>
              </w:rPr>
              <w:t>Сумська область</w:t>
            </w:r>
          </w:p>
        </w:tc>
      </w:tr>
      <w:tr w:rsidR="004901BA" w:rsidRPr="004D1D8C" w:rsidTr="00596940">
        <w:tc>
          <w:tcPr>
            <w:tcW w:w="2835" w:type="dxa"/>
          </w:tcPr>
          <w:p w:rsidR="004901BA" w:rsidRPr="004D1D8C" w:rsidRDefault="004901BA" w:rsidP="004D1D8C">
            <w:pPr>
              <w:autoSpaceDE w:val="0"/>
              <w:autoSpaceDN w:val="0"/>
              <w:adjustRightInd w:val="0"/>
              <w:spacing w:after="0" w:line="240" w:lineRule="auto"/>
              <w:rPr>
                <w:rFonts w:cstheme="minorHAnsi"/>
                <w:b/>
              </w:rPr>
            </w:pPr>
            <w:r w:rsidRPr="004D1D8C">
              <w:rPr>
                <w:rFonts w:cstheme="minorHAnsi"/>
                <w:b/>
              </w:rPr>
              <w:t>Орієнтовна кількість отримувачів вигод</w:t>
            </w:r>
          </w:p>
        </w:tc>
        <w:tc>
          <w:tcPr>
            <w:tcW w:w="7933" w:type="dxa"/>
            <w:gridSpan w:val="4"/>
          </w:tcPr>
          <w:p w:rsidR="004901BA" w:rsidRPr="004D1D8C" w:rsidRDefault="004901BA" w:rsidP="004D1D8C">
            <w:pPr>
              <w:spacing w:after="0" w:line="240" w:lineRule="auto"/>
              <w:rPr>
                <w:rFonts w:cstheme="minorHAnsi"/>
                <w:lang w:eastAsia="it-IT"/>
              </w:rPr>
            </w:pPr>
            <w:r w:rsidRPr="004D1D8C">
              <w:rPr>
                <w:rFonts w:cstheme="minorHAnsi"/>
                <w:lang w:eastAsia="it-IT"/>
              </w:rPr>
              <w:t xml:space="preserve">Сільськогосподарські обслуговуючі кооперативи, близько </w:t>
            </w:r>
            <w:r w:rsidRPr="004D1D8C">
              <w:rPr>
                <w:rFonts w:cstheme="minorHAnsi"/>
                <w:lang w:eastAsia="it-IT"/>
              </w:rPr>
              <w:br/>
              <w:t xml:space="preserve">15 тис. особистих селянських господарств </w:t>
            </w:r>
          </w:p>
        </w:tc>
      </w:tr>
      <w:tr w:rsidR="004901BA" w:rsidRPr="004D1D8C" w:rsidTr="00596940">
        <w:tc>
          <w:tcPr>
            <w:tcW w:w="2835" w:type="dxa"/>
            <w:shd w:val="clear" w:color="auto" w:fill="FFFFFF"/>
          </w:tcPr>
          <w:p w:rsidR="004901BA" w:rsidRPr="004D1D8C" w:rsidRDefault="004901BA" w:rsidP="004D1D8C">
            <w:pPr>
              <w:spacing w:after="0" w:line="240" w:lineRule="auto"/>
              <w:rPr>
                <w:rFonts w:cstheme="minorHAnsi"/>
                <w:b/>
                <w:bCs/>
              </w:rPr>
            </w:pPr>
            <w:r w:rsidRPr="004D1D8C">
              <w:rPr>
                <w:rFonts w:cstheme="minorHAnsi"/>
                <w:b/>
                <w:bCs/>
              </w:rPr>
              <w:lastRenderedPageBreak/>
              <w:t>Стислий опис проекту:</w:t>
            </w:r>
          </w:p>
        </w:tc>
        <w:tc>
          <w:tcPr>
            <w:tcW w:w="7933" w:type="dxa"/>
            <w:gridSpan w:val="4"/>
          </w:tcPr>
          <w:p w:rsidR="004901BA" w:rsidRPr="004D1D8C" w:rsidRDefault="004901BA" w:rsidP="004D1D8C">
            <w:pPr>
              <w:widowControl w:val="0"/>
              <w:suppressLineNumbers/>
              <w:tabs>
                <w:tab w:val="num" w:pos="720"/>
              </w:tabs>
              <w:suppressAutoHyphens/>
              <w:spacing w:after="0" w:line="240" w:lineRule="auto"/>
              <w:rPr>
                <w:rFonts w:cstheme="minorHAnsi"/>
                <w:lang w:eastAsia="it-IT"/>
              </w:rPr>
            </w:pPr>
            <w:r w:rsidRPr="004D1D8C">
              <w:rPr>
                <w:rFonts w:cstheme="minorHAnsi"/>
                <w:iCs/>
                <w:lang w:eastAsia="it-IT"/>
              </w:rPr>
              <w:t>Сільськогосподарські обслуговуючі кооперативи як правило є «кооперативами одного села», мають слабку матеріальну та фінансову основу, що дозволяє сумніватися у їхній здатності до швидкого саморозвитку.</w:t>
            </w:r>
            <w:r w:rsidRPr="004D1D8C">
              <w:rPr>
                <w:rFonts w:cstheme="minorHAnsi"/>
                <w:iCs/>
                <w:color w:val="000000"/>
                <w:shd w:val="clear" w:color="auto" w:fill="FFFFFF"/>
              </w:rPr>
              <w:t xml:space="preserve"> </w:t>
            </w:r>
            <w:r w:rsidRPr="004D1D8C">
              <w:rPr>
                <w:rFonts w:cstheme="minorHAnsi"/>
                <w:iCs/>
                <w:lang w:eastAsia="it-IT"/>
              </w:rPr>
              <w:t xml:space="preserve">Досвід розвитку кооперативів показав, що однією з причин, що перешкоджають їх створенню, є те, що на початку діяльності у них не вистачає коштів на покриття витрат по створенню та адмініструванню. </w:t>
            </w:r>
            <w:r w:rsidRPr="004D1D8C">
              <w:rPr>
                <w:rFonts w:cstheme="minorHAnsi"/>
                <w:lang w:eastAsia="it-IT"/>
              </w:rPr>
              <w:t>Закупівля обладнання для кооперативів дозволить швидшими темпами пройти процес становлення та перейти до сталого розвитку та отримання всіх переваг кооперативів</w:t>
            </w:r>
          </w:p>
        </w:tc>
      </w:tr>
      <w:tr w:rsidR="004901BA" w:rsidRPr="004D1D8C" w:rsidTr="00596940">
        <w:tc>
          <w:tcPr>
            <w:tcW w:w="2835" w:type="dxa"/>
            <w:shd w:val="clear" w:color="auto" w:fill="FFFFFF"/>
          </w:tcPr>
          <w:p w:rsidR="004901BA" w:rsidRPr="004D1D8C" w:rsidRDefault="004901BA" w:rsidP="004D1D8C">
            <w:pPr>
              <w:spacing w:after="0" w:line="240" w:lineRule="auto"/>
              <w:rPr>
                <w:rFonts w:cstheme="minorHAnsi"/>
                <w:b/>
                <w:bCs/>
              </w:rPr>
            </w:pPr>
            <w:r w:rsidRPr="004D1D8C">
              <w:rPr>
                <w:rFonts w:cstheme="minorHAnsi"/>
                <w:b/>
                <w:bCs/>
              </w:rPr>
              <w:t>Очікувані результати:</w:t>
            </w:r>
          </w:p>
        </w:tc>
        <w:tc>
          <w:tcPr>
            <w:tcW w:w="7933" w:type="dxa"/>
            <w:gridSpan w:val="4"/>
            <w:shd w:val="clear" w:color="auto" w:fill="FFFFFF"/>
          </w:tcPr>
          <w:p w:rsidR="004901BA" w:rsidRPr="004D1D8C" w:rsidRDefault="004901BA" w:rsidP="004D1D8C">
            <w:pPr>
              <w:numPr>
                <w:ilvl w:val="0"/>
                <w:numId w:val="32"/>
              </w:numPr>
              <w:tabs>
                <w:tab w:val="left" w:pos="282"/>
              </w:tabs>
              <w:spacing w:after="0" w:line="240" w:lineRule="auto"/>
              <w:ind w:left="0" w:firstLine="0"/>
              <w:rPr>
                <w:rFonts w:cstheme="minorHAnsi"/>
                <w:color w:val="000000"/>
                <w:spacing w:val="-4"/>
              </w:rPr>
            </w:pPr>
            <w:r w:rsidRPr="004D1D8C">
              <w:rPr>
                <w:rFonts w:cstheme="minorHAnsi"/>
                <w:color w:val="000000"/>
                <w:spacing w:val="-4"/>
              </w:rPr>
              <w:t xml:space="preserve">Створення 7-8 </w:t>
            </w:r>
            <w:proofErr w:type="spellStart"/>
            <w:r w:rsidRPr="004D1D8C">
              <w:rPr>
                <w:rFonts w:cstheme="minorHAnsi"/>
                <w:color w:val="000000"/>
                <w:spacing w:val="-4"/>
              </w:rPr>
              <w:t>різноспеціалізованих</w:t>
            </w:r>
            <w:proofErr w:type="spellEnd"/>
            <w:r w:rsidRPr="004D1D8C">
              <w:rPr>
                <w:rFonts w:cstheme="minorHAnsi"/>
                <w:color w:val="000000"/>
                <w:spacing w:val="-4"/>
              </w:rPr>
              <w:t xml:space="preserve"> (молочних, з обробітку ґрунту, заготівельних, м’ясних, багатофункціональних) модельних сільськогосподарських обслуговуючих кооперативів.</w:t>
            </w:r>
          </w:p>
          <w:p w:rsidR="004901BA" w:rsidRPr="004D1D8C" w:rsidRDefault="004901BA" w:rsidP="004D1D8C">
            <w:pPr>
              <w:numPr>
                <w:ilvl w:val="0"/>
                <w:numId w:val="32"/>
              </w:numPr>
              <w:tabs>
                <w:tab w:val="left" w:pos="282"/>
              </w:tabs>
              <w:spacing w:after="0" w:line="240" w:lineRule="auto"/>
              <w:ind w:left="0" w:firstLine="0"/>
              <w:rPr>
                <w:rFonts w:cstheme="minorHAnsi"/>
                <w:color w:val="000000"/>
                <w:spacing w:val="-4"/>
              </w:rPr>
            </w:pPr>
            <w:r w:rsidRPr="004D1D8C">
              <w:rPr>
                <w:rFonts w:cstheme="minorHAnsi"/>
                <w:color w:val="000000"/>
                <w:spacing w:val="-4"/>
              </w:rPr>
              <w:t xml:space="preserve">Підвищення соціально-економічного розвитку сільської місцевості області шляхом створення нових робочих місць, збільшення доходів або зменшення витрат сільського населення, збільшення відрахувань до місцевих бюджетів, розбудови інфраструктури села </w:t>
            </w:r>
          </w:p>
        </w:tc>
      </w:tr>
      <w:tr w:rsidR="004901BA" w:rsidRPr="004D1D8C" w:rsidTr="00596940">
        <w:tc>
          <w:tcPr>
            <w:tcW w:w="2835" w:type="dxa"/>
            <w:shd w:val="clear" w:color="auto" w:fill="FFFFFF"/>
          </w:tcPr>
          <w:p w:rsidR="004901BA" w:rsidRPr="004D1D8C" w:rsidRDefault="004901BA" w:rsidP="004D1D8C">
            <w:pPr>
              <w:spacing w:after="0" w:line="240" w:lineRule="auto"/>
              <w:rPr>
                <w:rFonts w:cstheme="minorHAnsi"/>
                <w:b/>
                <w:bCs/>
              </w:rPr>
            </w:pPr>
            <w:r w:rsidRPr="004D1D8C">
              <w:rPr>
                <w:rFonts w:cstheme="minorHAnsi"/>
                <w:b/>
                <w:bCs/>
              </w:rPr>
              <w:t>Ключові заходи проекту:</w:t>
            </w:r>
          </w:p>
        </w:tc>
        <w:tc>
          <w:tcPr>
            <w:tcW w:w="7933" w:type="dxa"/>
            <w:gridSpan w:val="4"/>
          </w:tcPr>
          <w:p w:rsidR="004901BA" w:rsidRPr="004D1D8C" w:rsidRDefault="004901BA" w:rsidP="004D1D8C">
            <w:pPr>
              <w:numPr>
                <w:ilvl w:val="0"/>
                <w:numId w:val="32"/>
              </w:numPr>
              <w:tabs>
                <w:tab w:val="left" w:pos="282"/>
              </w:tabs>
              <w:spacing w:after="0" w:line="240" w:lineRule="auto"/>
              <w:ind w:left="0" w:firstLine="0"/>
              <w:rPr>
                <w:rFonts w:cstheme="minorHAnsi"/>
                <w:color w:val="000000"/>
                <w:spacing w:val="-4"/>
              </w:rPr>
            </w:pPr>
            <w:r w:rsidRPr="004D1D8C">
              <w:rPr>
                <w:rFonts w:cstheme="minorHAnsi"/>
                <w:color w:val="000000"/>
                <w:spacing w:val="-4"/>
              </w:rPr>
              <w:t>Розроблення бізнес-планів розвитку кооперативів.</w:t>
            </w:r>
          </w:p>
          <w:p w:rsidR="004901BA" w:rsidRPr="004D1D8C" w:rsidRDefault="004901BA" w:rsidP="004D1D8C">
            <w:pPr>
              <w:numPr>
                <w:ilvl w:val="0"/>
                <w:numId w:val="32"/>
              </w:numPr>
              <w:tabs>
                <w:tab w:val="left" w:pos="282"/>
              </w:tabs>
              <w:spacing w:after="0" w:line="240" w:lineRule="auto"/>
              <w:ind w:left="0" w:firstLine="0"/>
              <w:rPr>
                <w:rFonts w:cstheme="minorHAnsi"/>
                <w:color w:val="000000"/>
                <w:spacing w:val="-4"/>
              </w:rPr>
            </w:pPr>
            <w:r w:rsidRPr="004D1D8C">
              <w:rPr>
                <w:rFonts w:cstheme="minorHAnsi"/>
                <w:color w:val="000000"/>
                <w:spacing w:val="-4"/>
              </w:rPr>
              <w:t>Здійснення конкурсного відбору проектів.</w:t>
            </w:r>
          </w:p>
          <w:p w:rsidR="004901BA" w:rsidRPr="004D1D8C" w:rsidRDefault="004901BA" w:rsidP="004D1D8C">
            <w:pPr>
              <w:numPr>
                <w:ilvl w:val="0"/>
                <w:numId w:val="32"/>
              </w:numPr>
              <w:tabs>
                <w:tab w:val="left" w:pos="282"/>
              </w:tabs>
              <w:spacing w:after="0" w:line="240" w:lineRule="auto"/>
              <w:ind w:left="0" w:firstLine="0"/>
              <w:rPr>
                <w:rFonts w:cstheme="minorHAnsi"/>
                <w:color w:val="000000"/>
                <w:spacing w:val="-4"/>
              </w:rPr>
            </w:pPr>
            <w:r w:rsidRPr="004D1D8C">
              <w:rPr>
                <w:rFonts w:cstheme="minorHAnsi"/>
                <w:color w:val="000000"/>
                <w:spacing w:val="-4"/>
              </w:rPr>
              <w:t>Надання фінансової підтримки відібраним кооперативам.</w:t>
            </w:r>
          </w:p>
          <w:p w:rsidR="004901BA" w:rsidRPr="004D1D8C" w:rsidRDefault="004901BA" w:rsidP="004D1D8C">
            <w:pPr>
              <w:numPr>
                <w:ilvl w:val="0"/>
                <w:numId w:val="32"/>
              </w:numPr>
              <w:tabs>
                <w:tab w:val="left" w:pos="282"/>
              </w:tabs>
              <w:spacing w:after="0" w:line="240" w:lineRule="auto"/>
              <w:ind w:left="0" w:firstLine="0"/>
              <w:rPr>
                <w:rFonts w:cstheme="minorHAnsi"/>
                <w:color w:val="000000"/>
                <w:spacing w:val="-4"/>
              </w:rPr>
            </w:pPr>
            <w:r w:rsidRPr="004D1D8C">
              <w:rPr>
                <w:rFonts w:cstheme="minorHAnsi"/>
                <w:color w:val="000000"/>
                <w:spacing w:val="-4"/>
              </w:rPr>
              <w:t>Контроль виконання бізнес-планів</w:t>
            </w:r>
          </w:p>
        </w:tc>
      </w:tr>
      <w:tr w:rsidR="004901BA" w:rsidRPr="004D1D8C" w:rsidTr="00596940">
        <w:tc>
          <w:tcPr>
            <w:tcW w:w="2835" w:type="dxa"/>
            <w:shd w:val="clear" w:color="auto" w:fill="FFFFFF"/>
          </w:tcPr>
          <w:p w:rsidR="004901BA" w:rsidRPr="004D1D8C" w:rsidRDefault="004901BA" w:rsidP="004D1D8C">
            <w:pPr>
              <w:spacing w:after="0" w:line="240" w:lineRule="auto"/>
              <w:rPr>
                <w:rFonts w:cstheme="minorHAnsi"/>
                <w:b/>
              </w:rPr>
            </w:pPr>
            <w:r w:rsidRPr="004D1D8C">
              <w:rPr>
                <w:rFonts w:cstheme="minorHAnsi"/>
                <w:b/>
              </w:rPr>
              <w:t xml:space="preserve">Період здійснення: </w:t>
            </w:r>
          </w:p>
        </w:tc>
        <w:tc>
          <w:tcPr>
            <w:tcW w:w="7933" w:type="dxa"/>
            <w:gridSpan w:val="4"/>
          </w:tcPr>
          <w:p w:rsidR="004901BA" w:rsidRPr="004D1D8C" w:rsidRDefault="004901BA" w:rsidP="004D1D8C">
            <w:pPr>
              <w:spacing w:after="0" w:line="240" w:lineRule="auto"/>
              <w:rPr>
                <w:rFonts w:cstheme="minorHAnsi"/>
                <w:lang w:eastAsia="it-IT"/>
              </w:rPr>
            </w:pPr>
            <w:r w:rsidRPr="004D1D8C">
              <w:rPr>
                <w:rFonts w:cstheme="minorHAnsi"/>
                <w:b/>
              </w:rPr>
              <w:t>з 01.06.2015 - до 31.12.2017:</w:t>
            </w:r>
          </w:p>
        </w:tc>
      </w:tr>
      <w:tr w:rsidR="004901BA" w:rsidRPr="004D1D8C" w:rsidTr="00596940">
        <w:tc>
          <w:tcPr>
            <w:tcW w:w="2835" w:type="dxa"/>
            <w:vMerge w:val="restart"/>
            <w:shd w:val="clear" w:color="auto" w:fill="FFFFFF"/>
          </w:tcPr>
          <w:p w:rsidR="004901BA" w:rsidRPr="004D1D8C" w:rsidRDefault="004901BA" w:rsidP="004D1D8C">
            <w:pPr>
              <w:spacing w:after="0" w:line="240" w:lineRule="auto"/>
              <w:rPr>
                <w:rFonts w:cstheme="minorHAnsi"/>
                <w:b/>
                <w:bCs/>
              </w:rPr>
            </w:pPr>
            <w:r w:rsidRPr="004D1D8C">
              <w:rPr>
                <w:rFonts w:cstheme="minorHAnsi"/>
                <w:b/>
                <w:bCs/>
              </w:rPr>
              <w:t>Орієнтовна вартість проекту, тис. грн.</w:t>
            </w:r>
          </w:p>
        </w:tc>
        <w:tc>
          <w:tcPr>
            <w:tcW w:w="1312" w:type="dxa"/>
            <w:shd w:val="clear" w:color="auto" w:fill="E6E6E6"/>
          </w:tcPr>
          <w:p w:rsidR="004901BA" w:rsidRPr="004D1D8C" w:rsidRDefault="004901BA" w:rsidP="004D1D8C">
            <w:pPr>
              <w:spacing w:after="0" w:line="240" w:lineRule="auto"/>
              <w:rPr>
                <w:rFonts w:cstheme="minorHAnsi"/>
                <w:b/>
                <w:lang w:eastAsia="it-IT"/>
              </w:rPr>
            </w:pPr>
            <w:r w:rsidRPr="004D1D8C">
              <w:rPr>
                <w:rFonts w:cstheme="minorHAnsi"/>
                <w:b/>
                <w:lang w:eastAsia="it-IT"/>
              </w:rPr>
              <w:t>2015</w:t>
            </w:r>
          </w:p>
        </w:tc>
        <w:tc>
          <w:tcPr>
            <w:tcW w:w="1701" w:type="dxa"/>
            <w:shd w:val="clear" w:color="auto" w:fill="E6E6E6"/>
          </w:tcPr>
          <w:p w:rsidR="004901BA" w:rsidRPr="004D1D8C" w:rsidRDefault="004901BA" w:rsidP="004D1D8C">
            <w:pPr>
              <w:spacing w:after="0" w:line="240" w:lineRule="auto"/>
              <w:rPr>
                <w:rFonts w:cstheme="minorHAnsi"/>
                <w:b/>
                <w:lang w:eastAsia="it-IT"/>
              </w:rPr>
            </w:pPr>
            <w:r w:rsidRPr="004D1D8C">
              <w:rPr>
                <w:rFonts w:cstheme="minorHAnsi"/>
                <w:b/>
                <w:lang w:eastAsia="it-IT"/>
              </w:rPr>
              <w:t>2016</w:t>
            </w:r>
          </w:p>
        </w:tc>
        <w:tc>
          <w:tcPr>
            <w:tcW w:w="1584" w:type="dxa"/>
            <w:shd w:val="clear" w:color="auto" w:fill="E6E6E6"/>
          </w:tcPr>
          <w:p w:rsidR="004901BA" w:rsidRPr="004D1D8C" w:rsidRDefault="004901BA" w:rsidP="004D1D8C">
            <w:pPr>
              <w:spacing w:after="0" w:line="240" w:lineRule="auto"/>
              <w:rPr>
                <w:rFonts w:cstheme="minorHAnsi"/>
                <w:b/>
                <w:lang w:eastAsia="it-IT"/>
              </w:rPr>
            </w:pPr>
            <w:r w:rsidRPr="004D1D8C">
              <w:rPr>
                <w:rFonts w:cstheme="minorHAnsi"/>
                <w:b/>
                <w:lang w:eastAsia="it-IT"/>
              </w:rPr>
              <w:t>2017</w:t>
            </w:r>
          </w:p>
        </w:tc>
        <w:tc>
          <w:tcPr>
            <w:tcW w:w="3336" w:type="dxa"/>
            <w:shd w:val="clear" w:color="auto" w:fill="E6E6E6"/>
          </w:tcPr>
          <w:p w:rsidR="004901BA" w:rsidRPr="004D1D8C" w:rsidRDefault="004901BA" w:rsidP="004D1D8C">
            <w:pPr>
              <w:spacing w:after="0" w:line="240" w:lineRule="auto"/>
              <w:ind w:left="-104" w:firstLine="104"/>
              <w:rPr>
                <w:rFonts w:cstheme="minorHAnsi"/>
                <w:b/>
                <w:lang w:eastAsia="it-IT"/>
              </w:rPr>
            </w:pPr>
            <w:r w:rsidRPr="004D1D8C">
              <w:rPr>
                <w:rFonts w:cstheme="minorHAnsi"/>
                <w:b/>
                <w:lang w:eastAsia="it-IT"/>
              </w:rPr>
              <w:t>Разом</w:t>
            </w:r>
          </w:p>
        </w:tc>
      </w:tr>
      <w:tr w:rsidR="004901BA" w:rsidRPr="004D1D8C" w:rsidTr="00596940">
        <w:tc>
          <w:tcPr>
            <w:tcW w:w="2835" w:type="dxa"/>
            <w:vMerge/>
            <w:shd w:val="clear" w:color="auto" w:fill="FFFFFF"/>
          </w:tcPr>
          <w:p w:rsidR="004901BA" w:rsidRPr="004D1D8C" w:rsidRDefault="004901BA" w:rsidP="004D1D8C">
            <w:pPr>
              <w:spacing w:after="0" w:line="240" w:lineRule="auto"/>
              <w:rPr>
                <w:rFonts w:cstheme="minorHAnsi"/>
                <w:b/>
                <w:bCs/>
              </w:rPr>
            </w:pPr>
          </w:p>
        </w:tc>
        <w:tc>
          <w:tcPr>
            <w:tcW w:w="1312" w:type="dxa"/>
          </w:tcPr>
          <w:p w:rsidR="004901BA" w:rsidRPr="004D1D8C" w:rsidRDefault="004901BA" w:rsidP="004D1D8C">
            <w:pPr>
              <w:spacing w:after="0" w:line="240" w:lineRule="auto"/>
              <w:rPr>
                <w:rFonts w:cstheme="minorHAnsi"/>
                <w:b/>
                <w:lang w:eastAsia="it-IT"/>
              </w:rPr>
            </w:pPr>
            <w:r w:rsidRPr="004D1D8C">
              <w:rPr>
                <w:rFonts w:cstheme="minorHAnsi"/>
                <w:b/>
                <w:lang w:eastAsia="it-IT"/>
              </w:rPr>
              <w:t>3000</w:t>
            </w:r>
          </w:p>
        </w:tc>
        <w:tc>
          <w:tcPr>
            <w:tcW w:w="1701" w:type="dxa"/>
            <w:shd w:val="clear" w:color="auto" w:fill="FFFFFF"/>
          </w:tcPr>
          <w:p w:rsidR="004901BA" w:rsidRPr="004D1D8C" w:rsidRDefault="004901BA" w:rsidP="004D1D8C">
            <w:pPr>
              <w:spacing w:after="0" w:line="240" w:lineRule="auto"/>
              <w:rPr>
                <w:rFonts w:cstheme="minorHAnsi"/>
                <w:b/>
                <w:lang w:eastAsia="it-IT"/>
              </w:rPr>
            </w:pPr>
            <w:r w:rsidRPr="004D1D8C">
              <w:rPr>
                <w:rFonts w:cstheme="minorHAnsi"/>
                <w:b/>
                <w:lang w:eastAsia="it-IT"/>
              </w:rPr>
              <w:t>5000</w:t>
            </w:r>
          </w:p>
        </w:tc>
        <w:tc>
          <w:tcPr>
            <w:tcW w:w="1584" w:type="dxa"/>
            <w:shd w:val="clear" w:color="auto" w:fill="FFFFFF"/>
          </w:tcPr>
          <w:p w:rsidR="004901BA" w:rsidRPr="004D1D8C" w:rsidRDefault="004901BA" w:rsidP="004D1D8C">
            <w:pPr>
              <w:spacing w:after="0" w:line="240" w:lineRule="auto"/>
              <w:rPr>
                <w:rFonts w:cstheme="minorHAnsi"/>
                <w:b/>
                <w:lang w:eastAsia="it-IT"/>
              </w:rPr>
            </w:pPr>
            <w:r w:rsidRPr="004D1D8C">
              <w:rPr>
                <w:rFonts w:cstheme="minorHAnsi"/>
                <w:b/>
                <w:lang w:eastAsia="it-IT"/>
              </w:rPr>
              <w:t>6000</w:t>
            </w:r>
          </w:p>
        </w:tc>
        <w:tc>
          <w:tcPr>
            <w:tcW w:w="3336" w:type="dxa"/>
            <w:shd w:val="clear" w:color="auto" w:fill="FFFFFF"/>
          </w:tcPr>
          <w:p w:rsidR="004901BA" w:rsidRPr="004D1D8C" w:rsidRDefault="004901BA" w:rsidP="004D1D8C">
            <w:pPr>
              <w:spacing w:after="0" w:line="240" w:lineRule="auto"/>
              <w:rPr>
                <w:rFonts w:cstheme="minorHAnsi"/>
                <w:b/>
                <w:lang w:eastAsia="it-IT"/>
              </w:rPr>
            </w:pPr>
            <w:r w:rsidRPr="004D1D8C">
              <w:rPr>
                <w:rFonts w:cstheme="minorHAnsi"/>
                <w:b/>
                <w:lang w:eastAsia="it-IT"/>
              </w:rPr>
              <w:t>14000</w:t>
            </w:r>
          </w:p>
        </w:tc>
      </w:tr>
      <w:tr w:rsidR="004901BA" w:rsidRPr="004D1D8C" w:rsidTr="00596940">
        <w:tc>
          <w:tcPr>
            <w:tcW w:w="2835" w:type="dxa"/>
            <w:shd w:val="clear" w:color="auto" w:fill="FFFFFF"/>
          </w:tcPr>
          <w:p w:rsidR="004901BA" w:rsidRPr="004D1D8C" w:rsidRDefault="004901BA" w:rsidP="004D1D8C">
            <w:pPr>
              <w:spacing w:after="0" w:line="240" w:lineRule="auto"/>
              <w:rPr>
                <w:rFonts w:cstheme="minorHAnsi"/>
                <w:b/>
                <w:bCs/>
              </w:rPr>
            </w:pPr>
            <w:r w:rsidRPr="004D1D8C">
              <w:rPr>
                <w:rFonts w:cstheme="minorHAnsi"/>
                <w:b/>
                <w:bCs/>
              </w:rPr>
              <w:t>Джерела фінансування:</w:t>
            </w:r>
          </w:p>
        </w:tc>
        <w:tc>
          <w:tcPr>
            <w:tcW w:w="7933" w:type="dxa"/>
            <w:gridSpan w:val="4"/>
          </w:tcPr>
          <w:p w:rsidR="004901BA" w:rsidRPr="004D1D8C" w:rsidRDefault="004901BA" w:rsidP="004D1D8C">
            <w:pPr>
              <w:spacing w:after="0" w:line="240" w:lineRule="auto"/>
              <w:rPr>
                <w:rFonts w:cstheme="minorHAnsi"/>
                <w:lang w:eastAsia="it-IT"/>
              </w:rPr>
            </w:pPr>
            <w:r w:rsidRPr="004D1D8C">
              <w:rPr>
                <w:rFonts w:cstheme="minorHAnsi"/>
                <w:lang w:eastAsia="it-IT"/>
              </w:rPr>
              <w:t>Кошти сільськогосподарських обслуговуючих кооперативів, кошти місцевих бюджетів, міжнародних донорських організацій</w:t>
            </w:r>
          </w:p>
        </w:tc>
      </w:tr>
      <w:tr w:rsidR="004901BA" w:rsidRPr="004D1D8C" w:rsidTr="00596940">
        <w:tc>
          <w:tcPr>
            <w:tcW w:w="2835" w:type="dxa"/>
            <w:shd w:val="clear" w:color="auto" w:fill="FFFFFF"/>
          </w:tcPr>
          <w:p w:rsidR="004901BA" w:rsidRPr="004D1D8C" w:rsidRDefault="004901BA" w:rsidP="004D1D8C">
            <w:pPr>
              <w:spacing w:after="0" w:line="240" w:lineRule="auto"/>
              <w:rPr>
                <w:rFonts w:cstheme="minorHAnsi"/>
                <w:b/>
                <w:bCs/>
              </w:rPr>
            </w:pPr>
            <w:r w:rsidRPr="004D1D8C">
              <w:rPr>
                <w:rFonts w:cstheme="minorHAnsi"/>
                <w:b/>
              </w:rPr>
              <w:t>Ключові потенційні учасники реалізації проекту:</w:t>
            </w:r>
          </w:p>
        </w:tc>
        <w:tc>
          <w:tcPr>
            <w:tcW w:w="7933" w:type="dxa"/>
            <w:gridSpan w:val="4"/>
          </w:tcPr>
          <w:p w:rsidR="004901BA" w:rsidRPr="004D1D8C" w:rsidRDefault="004901BA" w:rsidP="004D1D8C">
            <w:pPr>
              <w:spacing w:after="0" w:line="240" w:lineRule="auto"/>
              <w:rPr>
                <w:rFonts w:cstheme="minorHAnsi"/>
                <w:lang w:eastAsia="it-IT"/>
              </w:rPr>
            </w:pPr>
            <w:r w:rsidRPr="004D1D8C">
              <w:rPr>
                <w:rFonts w:cstheme="minorHAnsi"/>
                <w:lang w:eastAsia="it-IT"/>
              </w:rPr>
              <w:t xml:space="preserve">Сільськогосподарські обслуговуючі кооперативи </w:t>
            </w:r>
          </w:p>
        </w:tc>
      </w:tr>
    </w:tbl>
    <w:p w:rsidR="004901BA" w:rsidRDefault="004901BA" w:rsidP="004D1D8C">
      <w:pPr>
        <w:widowControl w:val="0"/>
        <w:spacing w:after="0" w:line="240" w:lineRule="auto"/>
        <w:rPr>
          <w:rFonts w:cstheme="minorHAnsi"/>
          <w:lang w:eastAsia="uk-UA"/>
        </w:rPr>
      </w:pPr>
    </w:p>
    <w:p w:rsidR="008313CF" w:rsidRPr="008313CF" w:rsidRDefault="008313CF" w:rsidP="008313CF">
      <w:pPr>
        <w:pStyle w:val="3"/>
        <w:rPr>
          <w:rStyle w:val="ae"/>
        </w:rPr>
      </w:pPr>
      <w:bookmarkStart w:id="42" w:name="_Toc529908861"/>
      <w:r w:rsidRPr="008313CF">
        <w:rPr>
          <w:rStyle w:val="ae"/>
        </w:rPr>
        <w:t>Оперативна ціль РСР / Напрям ПЗР «Підвищення адаптивності населення до потреб ринку праці»</w:t>
      </w:r>
      <w:bookmarkEnd w:id="42"/>
    </w:p>
    <w:p w:rsidR="00596940" w:rsidRPr="004D1D8C" w:rsidRDefault="00596940" w:rsidP="004D1D8C">
      <w:pPr>
        <w:widowControl w:val="0"/>
        <w:spacing w:after="0" w:line="240" w:lineRule="auto"/>
        <w:rPr>
          <w:rFonts w:cstheme="minorHAnsi"/>
          <w:lang w:eastAsia="uk-UA"/>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1701"/>
        <w:gridCol w:w="1701"/>
        <w:gridCol w:w="1701"/>
        <w:gridCol w:w="2829"/>
      </w:tblGrid>
      <w:tr w:rsidR="00F81865" w:rsidRPr="004D1D8C" w:rsidTr="00596940">
        <w:tc>
          <w:tcPr>
            <w:tcW w:w="2836" w:type="dxa"/>
          </w:tcPr>
          <w:p w:rsidR="00F81865" w:rsidRPr="004D1D8C" w:rsidRDefault="00F81865" w:rsidP="004D1D8C">
            <w:pPr>
              <w:pStyle w:val="6"/>
              <w:spacing w:before="0" w:after="0"/>
              <w:rPr>
                <w:rFonts w:asciiTheme="minorHAnsi" w:hAnsiTheme="minorHAnsi" w:cstheme="minorHAnsi"/>
                <w:lang w:val="uk-UA"/>
              </w:rPr>
            </w:pPr>
            <w:r w:rsidRPr="004D1D8C">
              <w:rPr>
                <w:rFonts w:asciiTheme="minorHAnsi" w:hAnsiTheme="minorHAnsi" w:cstheme="minorHAnsi"/>
                <w:lang w:val="uk-UA"/>
              </w:rPr>
              <w:t>Номер і назва завдання:</w:t>
            </w:r>
          </w:p>
        </w:tc>
        <w:tc>
          <w:tcPr>
            <w:tcW w:w="7932" w:type="dxa"/>
            <w:gridSpan w:val="4"/>
          </w:tcPr>
          <w:p w:rsidR="00F81865" w:rsidRPr="004D1D8C" w:rsidRDefault="00F81865" w:rsidP="004D1D8C">
            <w:pPr>
              <w:pBdr>
                <w:left w:val="single" w:sz="18" w:space="4" w:color="auto"/>
              </w:pBdr>
              <w:spacing w:after="0" w:line="240" w:lineRule="auto"/>
              <w:rPr>
                <w:rFonts w:cstheme="minorHAnsi"/>
                <w:b/>
                <w:lang w:eastAsia="it-IT"/>
              </w:rPr>
            </w:pPr>
            <w:r w:rsidRPr="004D1D8C">
              <w:rPr>
                <w:rFonts w:cstheme="minorHAnsi"/>
                <w:b/>
                <w:lang w:eastAsia="it-IT"/>
              </w:rPr>
              <w:t xml:space="preserve">3.1.1. Вдосконалення системи підготовки молоді до умов регіонального ринку праці </w:t>
            </w:r>
          </w:p>
        </w:tc>
      </w:tr>
      <w:tr w:rsidR="00F81865" w:rsidRPr="004D1D8C" w:rsidTr="00596940">
        <w:tc>
          <w:tcPr>
            <w:tcW w:w="2836" w:type="dxa"/>
            <w:shd w:val="clear" w:color="auto" w:fill="auto"/>
          </w:tcPr>
          <w:p w:rsidR="00F81865" w:rsidRPr="004D1D8C" w:rsidRDefault="00F81865" w:rsidP="004D1D8C">
            <w:pPr>
              <w:spacing w:after="0" w:line="240" w:lineRule="auto"/>
              <w:rPr>
                <w:rFonts w:cstheme="minorHAnsi"/>
                <w:b/>
                <w:bCs/>
              </w:rPr>
            </w:pPr>
            <w:r w:rsidRPr="004D1D8C">
              <w:rPr>
                <w:rFonts w:cstheme="minorHAnsi"/>
                <w:b/>
                <w:bCs/>
              </w:rPr>
              <w:t>Назва проекту:</w:t>
            </w:r>
          </w:p>
        </w:tc>
        <w:tc>
          <w:tcPr>
            <w:tcW w:w="7932" w:type="dxa"/>
            <w:gridSpan w:val="4"/>
            <w:shd w:val="clear" w:color="auto" w:fill="auto"/>
          </w:tcPr>
          <w:p w:rsidR="00F81865" w:rsidRPr="004D1D8C" w:rsidRDefault="00F81865" w:rsidP="008313CF">
            <w:pPr>
              <w:pStyle w:val="2"/>
            </w:pPr>
            <w:bookmarkStart w:id="43" w:name="_Toc529908862"/>
            <w:r w:rsidRPr="004D1D8C">
              <w:t>2</w:t>
            </w:r>
            <w:r w:rsidR="00EC7D66">
              <w:t>8</w:t>
            </w:r>
            <w:r w:rsidRPr="004D1D8C">
              <w:t>. Дослідження перспективних потреб регіонального ринку праці</w:t>
            </w:r>
            <w:bookmarkEnd w:id="43"/>
          </w:p>
        </w:tc>
      </w:tr>
      <w:tr w:rsidR="00F81865" w:rsidRPr="004D1D8C" w:rsidTr="00596940">
        <w:tc>
          <w:tcPr>
            <w:tcW w:w="2836" w:type="dxa"/>
          </w:tcPr>
          <w:p w:rsidR="00F81865" w:rsidRPr="004D1D8C" w:rsidRDefault="00F81865" w:rsidP="004D1D8C">
            <w:pPr>
              <w:spacing w:after="0" w:line="240" w:lineRule="auto"/>
              <w:rPr>
                <w:rFonts w:cstheme="minorHAnsi"/>
                <w:b/>
                <w:bCs/>
              </w:rPr>
            </w:pPr>
            <w:r w:rsidRPr="004D1D8C">
              <w:rPr>
                <w:rFonts w:cstheme="minorHAnsi"/>
                <w:b/>
                <w:bCs/>
              </w:rPr>
              <w:t>Цілі проекту:</w:t>
            </w:r>
          </w:p>
        </w:tc>
        <w:tc>
          <w:tcPr>
            <w:tcW w:w="7932" w:type="dxa"/>
            <w:gridSpan w:val="4"/>
          </w:tcPr>
          <w:p w:rsidR="00F81865" w:rsidRPr="004D1D8C" w:rsidRDefault="00F81865"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розробка методики дослідження сучасного стану та перспективних потреб ринку праці області;</w:t>
            </w:r>
          </w:p>
          <w:p w:rsidR="00F81865" w:rsidRPr="004D1D8C" w:rsidRDefault="00F81865"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проведення дослідження стану ринку праці Черкаської області;</w:t>
            </w:r>
          </w:p>
          <w:p w:rsidR="00F81865" w:rsidRPr="004D1D8C" w:rsidRDefault="00F81865" w:rsidP="004D1D8C">
            <w:pPr>
              <w:pStyle w:val="a3"/>
              <w:numPr>
                <w:ilvl w:val="2"/>
                <w:numId w:val="1"/>
              </w:numPr>
              <w:tabs>
                <w:tab w:val="left" w:pos="213"/>
              </w:tabs>
              <w:spacing w:after="0" w:line="240" w:lineRule="auto"/>
              <w:ind w:left="0" w:firstLine="0"/>
              <w:rPr>
                <w:rFonts w:asciiTheme="minorHAnsi" w:hAnsiTheme="minorHAnsi" w:cstheme="minorHAnsi"/>
                <w:lang w:val="uk-UA"/>
              </w:rPr>
            </w:pPr>
            <w:r w:rsidRPr="004D1D8C">
              <w:rPr>
                <w:rFonts w:asciiTheme="minorHAnsi" w:hAnsiTheme="minorHAnsi" w:cstheme="minorHAnsi"/>
                <w:lang w:val="uk-UA" w:eastAsia="it-IT"/>
              </w:rPr>
              <w:t>здійснення детального якісного та кількісного прогнозу стану та потреб кадрового потенціалу Черкаської області, необхідного для забезпечення галузей економіки регіону та інвесторів кваліфікованими трудовими ресурсами.</w:t>
            </w:r>
          </w:p>
        </w:tc>
      </w:tr>
      <w:tr w:rsidR="00F81865" w:rsidRPr="004D1D8C" w:rsidTr="00596940">
        <w:tc>
          <w:tcPr>
            <w:tcW w:w="2836" w:type="dxa"/>
          </w:tcPr>
          <w:p w:rsidR="00F81865" w:rsidRPr="004D1D8C" w:rsidRDefault="00F81865" w:rsidP="004D1D8C">
            <w:pPr>
              <w:autoSpaceDE w:val="0"/>
              <w:autoSpaceDN w:val="0"/>
              <w:adjustRightInd w:val="0"/>
              <w:spacing w:after="0" w:line="240" w:lineRule="auto"/>
              <w:rPr>
                <w:rFonts w:cstheme="minorHAnsi"/>
                <w:b/>
              </w:rPr>
            </w:pPr>
            <w:r w:rsidRPr="004D1D8C">
              <w:rPr>
                <w:rFonts w:cstheme="minorHAnsi"/>
                <w:b/>
              </w:rPr>
              <w:t>Територія, на яку проект матиме вплив:</w:t>
            </w:r>
          </w:p>
        </w:tc>
        <w:tc>
          <w:tcPr>
            <w:tcW w:w="7932" w:type="dxa"/>
            <w:gridSpan w:val="4"/>
          </w:tcPr>
          <w:p w:rsidR="00F81865" w:rsidRPr="004D1D8C" w:rsidRDefault="00F81865" w:rsidP="004D1D8C">
            <w:pPr>
              <w:spacing w:after="0" w:line="240" w:lineRule="auto"/>
              <w:rPr>
                <w:rFonts w:cstheme="minorHAnsi"/>
              </w:rPr>
            </w:pPr>
            <w:r w:rsidRPr="004D1D8C">
              <w:rPr>
                <w:rFonts w:cstheme="minorHAnsi"/>
                <w:lang w:eastAsia="it-IT"/>
              </w:rPr>
              <w:t>м. Черкаси та Черкаська область</w:t>
            </w:r>
          </w:p>
        </w:tc>
      </w:tr>
      <w:tr w:rsidR="00F81865" w:rsidRPr="004D1D8C" w:rsidTr="00596940">
        <w:tc>
          <w:tcPr>
            <w:tcW w:w="2836" w:type="dxa"/>
          </w:tcPr>
          <w:p w:rsidR="00F81865" w:rsidRPr="004D1D8C" w:rsidRDefault="00F81865" w:rsidP="004D1D8C">
            <w:pPr>
              <w:autoSpaceDE w:val="0"/>
              <w:autoSpaceDN w:val="0"/>
              <w:adjustRightInd w:val="0"/>
              <w:spacing w:after="0" w:line="240" w:lineRule="auto"/>
              <w:rPr>
                <w:rFonts w:cstheme="minorHAnsi"/>
                <w:b/>
              </w:rPr>
            </w:pPr>
            <w:r w:rsidRPr="004D1D8C">
              <w:rPr>
                <w:rFonts w:cstheme="minorHAnsi"/>
                <w:b/>
              </w:rPr>
              <w:t>Орієнтовна кількість отримувачів вигод:</w:t>
            </w:r>
          </w:p>
        </w:tc>
        <w:tc>
          <w:tcPr>
            <w:tcW w:w="7932" w:type="dxa"/>
            <w:gridSpan w:val="4"/>
          </w:tcPr>
          <w:p w:rsidR="00F81865" w:rsidRPr="004D1D8C" w:rsidRDefault="00F81865" w:rsidP="004D1D8C">
            <w:pPr>
              <w:spacing w:after="0" w:line="240" w:lineRule="auto"/>
              <w:rPr>
                <w:rFonts w:cstheme="minorHAnsi"/>
                <w:lang w:eastAsia="it-IT"/>
              </w:rPr>
            </w:pPr>
            <w:r w:rsidRPr="004D1D8C">
              <w:rPr>
                <w:rFonts w:cstheme="minorHAnsi"/>
                <w:lang w:eastAsia="it-IT"/>
              </w:rPr>
              <w:t>До 100 тис. осіб</w:t>
            </w:r>
          </w:p>
        </w:tc>
      </w:tr>
      <w:tr w:rsidR="00F81865" w:rsidRPr="004D1D8C" w:rsidTr="00596940">
        <w:tc>
          <w:tcPr>
            <w:tcW w:w="2836" w:type="dxa"/>
            <w:shd w:val="clear" w:color="auto" w:fill="FFFFFF"/>
          </w:tcPr>
          <w:p w:rsidR="00F81865" w:rsidRPr="004D1D8C" w:rsidRDefault="00F81865" w:rsidP="004D1D8C">
            <w:pPr>
              <w:spacing w:after="0" w:line="240" w:lineRule="auto"/>
              <w:rPr>
                <w:rFonts w:cstheme="minorHAnsi"/>
                <w:b/>
                <w:bCs/>
              </w:rPr>
            </w:pPr>
            <w:r w:rsidRPr="004D1D8C">
              <w:rPr>
                <w:rFonts w:cstheme="minorHAnsi"/>
                <w:b/>
                <w:bCs/>
              </w:rPr>
              <w:t>Стислий опис проекту:</w:t>
            </w:r>
          </w:p>
        </w:tc>
        <w:tc>
          <w:tcPr>
            <w:tcW w:w="7932" w:type="dxa"/>
            <w:gridSpan w:val="4"/>
          </w:tcPr>
          <w:p w:rsidR="00F81865" w:rsidRPr="004D1D8C" w:rsidRDefault="00F81865" w:rsidP="004D1D8C">
            <w:pPr>
              <w:shd w:val="clear" w:color="auto" w:fill="FFFFFF"/>
              <w:spacing w:after="0" w:line="240" w:lineRule="auto"/>
              <w:rPr>
                <w:rFonts w:cstheme="minorHAnsi"/>
                <w:color w:val="000000"/>
              </w:rPr>
            </w:pPr>
            <w:r w:rsidRPr="004D1D8C">
              <w:rPr>
                <w:rFonts w:cstheme="minorHAnsi"/>
                <w:color w:val="000000"/>
              </w:rPr>
              <w:t>Незважаючи на порівняно невисокий рівень безробіття, на регіональному ринку праці спостерігається дисбаланс</w:t>
            </w:r>
            <w:r w:rsidRPr="004D1D8C">
              <w:rPr>
                <w:rStyle w:val="apple-converted-space"/>
                <w:rFonts w:cstheme="minorHAnsi"/>
                <w:color w:val="000000"/>
              </w:rPr>
              <w:t> </w:t>
            </w:r>
            <w:r w:rsidRPr="004D1D8C">
              <w:rPr>
                <w:rFonts w:cstheme="minorHAnsi"/>
                <w:color w:val="000000"/>
              </w:rPr>
              <w:t xml:space="preserve">продуктивних сил. Зокрема відчувається дефіцит кваліфікованих працівників робітничих професій. Бракує об‘єктивних даних про реальну професійну структуру економіки області. </w:t>
            </w:r>
          </w:p>
          <w:p w:rsidR="00F81865" w:rsidRPr="004D1D8C" w:rsidRDefault="00F81865" w:rsidP="004D1D8C">
            <w:pPr>
              <w:shd w:val="clear" w:color="auto" w:fill="FFFFFF"/>
              <w:spacing w:after="0" w:line="240" w:lineRule="auto"/>
              <w:rPr>
                <w:rFonts w:cstheme="minorHAnsi"/>
                <w:color w:val="000000"/>
              </w:rPr>
            </w:pPr>
            <w:r w:rsidRPr="004D1D8C">
              <w:rPr>
                <w:rFonts w:cstheme="minorHAnsi"/>
                <w:color w:val="000000"/>
              </w:rPr>
              <w:t>Проведення дослідження сучасного стану та перспективних потреб ринку праці та врахування його результатів під час підготовки трудових ресурсів дозволить більш ефективно задовольнити потреби на ринку праці, зменшити безробіття.</w:t>
            </w:r>
          </w:p>
          <w:p w:rsidR="00F81865" w:rsidRPr="004D1D8C" w:rsidRDefault="00F81865" w:rsidP="004D1D8C">
            <w:pPr>
              <w:shd w:val="clear" w:color="auto" w:fill="FFFFFF"/>
              <w:spacing w:after="0" w:line="240" w:lineRule="auto"/>
              <w:rPr>
                <w:rFonts w:cstheme="minorHAnsi"/>
              </w:rPr>
            </w:pPr>
            <w:r w:rsidRPr="004D1D8C">
              <w:rPr>
                <w:rFonts w:cstheme="minorHAnsi"/>
                <w:color w:val="000000"/>
              </w:rPr>
              <w:t>Окрім того, наявність даних про</w:t>
            </w:r>
            <w:r w:rsidRPr="004D1D8C">
              <w:rPr>
                <w:rStyle w:val="apple-converted-space"/>
                <w:rFonts w:cstheme="minorHAnsi"/>
                <w:color w:val="000000"/>
              </w:rPr>
              <w:t> </w:t>
            </w:r>
            <w:r w:rsidRPr="004D1D8C">
              <w:rPr>
                <w:rFonts w:cstheme="minorHAnsi"/>
                <w:color w:val="000000"/>
              </w:rPr>
              <w:t xml:space="preserve">структуру робочої сили за видами економічної діяльності в регіоні в розрізі професій дозволить більш ефективно працювати у сфері залучення інвестицій. Це, у свою чергу, сприятиме більш ефективній роботі ПТНЗ, а саме ліцензуванню актуальних на ринку праці професій. </w:t>
            </w:r>
          </w:p>
        </w:tc>
      </w:tr>
      <w:tr w:rsidR="00F81865" w:rsidRPr="004D1D8C" w:rsidTr="00596940">
        <w:tc>
          <w:tcPr>
            <w:tcW w:w="2836" w:type="dxa"/>
            <w:shd w:val="clear" w:color="auto" w:fill="FFFFFF"/>
          </w:tcPr>
          <w:p w:rsidR="00F81865" w:rsidRPr="004D1D8C" w:rsidRDefault="00F81865" w:rsidP="004D1D8C">
            <w:pPr>
              <w:spacing w:after="0" w:line="240" w:lineRule="auto"/>
              <w:rPr>
                <w:rFonts w:cstheme="minorHAnsi"/>
                <w:b/>
                <w:bCs/>
              </w:rPr>
            </w:pPr>
            <w:r w:rsidRPr="004D1D8C">
              <w:rPr>
                <w:rFonts w:cstheme="minorHAnsi"/>
                <w:b/>
                <w:bCs/>
              </w:rPr>
              <w:lastRenderedPageBreak/>
              <w:t>Очікувані результати:</w:t>
            </w:r>
          </w:p>
        </w:tc>
        <w:tc>
          <w:tcPr>
            <w:tcW w:w="7932" w:type="dxa"/>
            <w:gridSpan w:val="4"/>
            <w:shd w:val="clear" w:color="auto" w:fill="FFFFFF"/>
          </w:tcPr>
          <w:p w:rsidR="00F81865" w:rsidRPr="004D1D8C" w:rsidRDefault="00F81865"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отримана завдяки дослідженню чітка кількісна та якісна інформація;</w:t>
            </w:r>
          </w:p>
          <w:p w:rsidR="00F81865" w:rsidRPr="004D1D8C" w:rsidRDefault="00F81865" w:rsidP="004D1D8C">
            <w:pPr>
              <w:pStyle w:val="a3"/>
              <w:numPr>
                <w:ilvl w:val="2"/>
                <w:numId w:val="1"/>
              </w:numPr>
              <w:tabs>
                <w:tab w:val="left" w:pos="213"/>
              </w:tabs>
              <w:spacing w:after="0" w:line="240" w:lineRule="auto"/>
              <w:ind w:left="0" w:firstLine="0"/>
              <w:rPr>
                <w:rFonts w:asciiTheme="minorHAnsi" w:hAnsiTheme="minorHAnsi" w:cstheme="minorHAnsi"/>
                <w:lang w:val="uk-UA"/>
              </w:rPr>
            </w:pPr>
            <w:r w:rsidRPr="004D1D8C">
              <w:rPr>
                <w:rFonts w:asciiTheme="minorHAnsi" w:hAnsiTheme="minorHAnsi" w:cstheme="minorHAnsi"/>
                <w:lang w:val="uk-UA" w:eastAsia="it-IT"/>
              </w:rPr>
              <w:t xml:space="preserve">навчальні заклади та центри зайнятості Черкащини здійснюють підготовку трудових ресурсів саме за тими професіями, структура </w:t>
            </w:r>
            <w:r w:rsidRPr="004D1D8C">
              <w:rPr>
                <w:rFonts w:asciiTheme="minorHAnsi" w:hAnsiTheme="minorHAnsi" w:cstheme="minorHAnsi"/>
                <w:lang w:val="uk-UA" w:eastAsia="it-IT"/>
              </w:rPr>
              <w:br/>
              <w:t>яких найточніше відповідає структурі потреб регіональної економіки.</w:t>
            </w:r>
          </w:p>
        </w:tc>
      </w:tr>
      <w:tr w:rsidR="00F81865" w:rsidRPr="004D1D8C" w:rsidTr="00596940">
        <w:tc>
          <w:tcPr>
            <w:tcW w:w="2836" w:type="dxa"/>
            <w:shd w:val="clear" w:color="auto" w:fill="FFFFFF"/>
          </w:tcPr>
          <w:p w:rsidR="00F81865" w:rsidRPr="004D1D8C" w:rsidRDefault="00F81865" w:rsidP="004D1D8C">
            <w:pPr>
              <w:spacing w:after="0" w:line="240" w:lineRule="auto"/>
              <w:rPr>
                <w:rFonts w:cstheme="minorHAnsi"/>
                <w:b/>
                <w:bCs/>
              </w:rPr>
            </w:pPr>
            <w:r w:rsidRPr="004D1D8C">
              <w:rPr>
                <w:rFonts w:cstheme="minorHAnsi"/>
                <w:b/>
                <w:bCs/>
              </w:rPr>
              <w:t>Ключові заходи проекту:</w:t>
            </w:r>
          </w:p>
        </w:tc>
        <w:tc>
          <w:tcPr>
            <w:tcW w:w="7932" w:type="dxa"/>
            <w:gridSpan w:val="4"/>
          </w:tcPr>
          <w:p w:rsidR="00F81865" w:rsidRPr="004D1D8C" w:rsidRDefault="00F81865"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розробка методики дослідження та узгодження її з обласним центром зайнятості, Департаментом освіти і науки облдержадміністрації;</w:t>
            </w:r>
          </w:p>
          <w:p w:rsidR="00F81865" w:rsidRPr="004D1D8C" w:rsidRDefault="00F81865"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збір та аналіз статистичної інформації про актуальний стан ринку праці Черкащини (професії, за якими існує надлишок і недостача, рівень оплати та умови праці);</w:t>
            </w:r>
          </w:p>
          <w:p w:rsidR="00F81865" w:rsidRPr="004D1D8C" w:rsidRDefault="00F81865"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опитування роботодавців області для визначення існуючої професійної структури та потреб у кадрах;</w:t>
            </w:r>
          </w:p>
          <w:p w:rsidR="00F81865" w:rsidRPr="004D1D8C" w:rsidRDefault="00F81865"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підготовка аналітичного звіту за результатами дослідження;</w:t>
            </w:r>
          </w:p>
          <w:p w:rsidR="00F81865" w:rsidRPr="004D1D8C" w:rsidRDefault="00F81865"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 xml:space="preserve">розробка рекомендацій щодо підготовки трудових ресурсів </w:t>
            </w:r>
            <w:r w:rsidRPr="004D1D8C">
              <w:rPr>
                <w:rFonts w:asciiTheme="minorHAnsi" w:hAnsiTheme="minorHAnsi" w:cstheme="minorHAnsi"/>
                <w:lang w:val="uk-UA" w:eastAsia="it-IT"/>
              </w:rPr>
              <w:br/>
              <w:t>для навчальних закладів і центрів зайнятості;</w:t>
            </w:r>
          </w:p>
          <w:p w:rsidR="00F81865" w:rsidRPr="004D1D8C" w:rsidRDefault="00F81865" w:rsidP="004D1D8C">
            <w:pPr>
              <w:pStyle w:val="a3"/>
              <w:numPr>
                <w:ilvl w:val="2"/>
                <w:numId w:val="1"/>
              </w:numPr>
              <w:tabs>
                <w:tab w:val="left" w:pos="213"/>
              </w:tabs>
              <w:spacing w:after="0" w:line="240" w:lineRule="auto"/>
              <w:ind w:left="0" w:firstLine="0"/>
              <w:rPr>
                <w:rFonts w:asciiTheme="minorHAnsi" w:hAnsiTheme="minorHAnsi" w:cstheme="minorHAnsi"/>
                <w:color w:val="000000"/>
                <w:lang w:val="uk-UA"/>
              </w:rPr>
            </w:pPr>
            <w:r w:rsidRPr="004D1D8C">
              <w:rPr>
                <w:rFonts w:asciiTheme="minorHAnsi" w:hAnsiTheme="minorHAnsi" w:cstheme="minorHAnsi"/>
                <w:lang w:val="uk-UA" w:eastAsia="it-IT"/>
              </w:rPr>
              <w:t>інформування (у т. ч. через веб-ресурси) всіх зацікавлених сторін про результати дослідження сучасного стану та перспективних потреб ринку праці області.</w:t>
            </w:r>
          </w:p>
        </w:tc>
      </w:tr>
      <w:tr w:rsidR="00F81865" w:rsidRPr="004D1D8C" w:rsidTr="00596940">
        <w:tc>
          <w:tcPr>
            <w:tcW w:w="2836" w:type="dxa"/>
            <w:shd w:val="clear" w:color="auto" w:fill="FFFFFF"/>
          </w:tcPr>
          <w:p w:rsidR="00F81865" w:rsidRPr="004D1D8C" w:rsidRDefault="00F81865" w:rsidP="004D1D8C">
            <w:pPr>
              <w:spacing w:after="0" w:line="240" w:lineRule="auto"/>
              <w:rPr>
                <w:rFonts w:cstheme="minorHAnsi"/>
                <w:b/>
              </w:rPr>
            </w:pPr>
            <w:r w:rsidRPr="004D1D8C">
              <w:rPr>
                <w:rFonts w:cstheme="minorHAnsi"/>
                <w:b/>
              </w:rPr>
              <w:t xml:space="preserve">Період здійснення: </w:t>
            </w:r>
          </w:p>
        </w:tc>
        <w:tc>
          <w:tcPr>
            <w:tcW w:w="7932" w:type="dxa"/>
            <w:gridSpan w:val="4"/>
          </w:tcPr>
          <w:p w:rsidR="00F81865" w:rsidRPr="004D1D8C" w:rsidRDefault="00F81865" w:rsidP="004D1D8C">
            <w:pPr>
              <w:spacing w:after="0" w:line="240" w:lineRule="auto"/>
              <w:rPr>
                <w:rFonts w:cstheme="minorHAnsi"/>
                <w:b/>
              </w:rPr>
            </w:pPr>
            <w:r w:rsidRPr="004D1D8C">
              <w:rPr>
                <w:rFonts w:cstheme="minorHAnsi"/>
                <w:b/>
              </w:rPr>
              <w:t>Квітень 2015 р. – вересень 2017 р.</w:t>
            </w:r>
          </w:p>
        </w:tc>
      </w:tr>
      <w:tr w:rsidR="00F81865" w:rsidRPr="004D1D8C" w:rsidTr="00596940">
        <w:tc>
          <w:tcPr>
            <w:tcW w:w="2836" w:type="dxa"/>
            <w:vMerge w:val="restart"/>
            <w:shd w:val="clear" w:color="auto" w:fill="FFFFFF"/>
          </w:tcPr>
          <w:p w:rsidR="00F81865" w:rsidRPr="004D1D8C" w:rsidRDefault="00F81865" w:rsidP="004D1D8C">
            <w:pPr>
              <w:spacing w:after="0" w:line="240" w:lineRule="auto"/>
              <w:rPr>
                <w:rFonts w:cstheme="minorHAnsi"/>
                <w:b/>
                <w:bCs/>
              </w:rPr>
            </w:pPr>
            <w:r w:rsidRPr="004D1D8C">
              <w:rPr>
                <w:rFonts w:cstheme="minorHAnsi"/>
                <w:b/>
                <w:bCs/>
              </w:rPr>
              <w:t>Орієнтовна вартість проекту, тис. грн.:</w:t>
            </w:r>
          </w:p>
        </w:tc>
        <w:tc>
          <w:tcPr>
            <w:tcW w:w="1701" w:type="dxa"/>
            <w:shd w:val="clear" w:color="auto" w:fill="E6E6E6"/>
          </w:tcPr>
          <w:p w:rsidR="00F81865" w:rsidRPr="004D1D8C" w:rsidRDefault="00F81865" w:rsidP="004D1D8C">
            <w:pPr>
              <w:spacing w:after="0" w:line="240" w:lineRule="auto"/>
              <w:rPr>
                <w:rFonts w:cstheme="minorHAnsi"/>
                <w:b/>
              </w:rPr>
            </w:pPr>
            <w:r w:rsidRPr="004D1D8C">
              <w:rPr>
                <w:rFonts w:cstheme="minorHAnsi"/>
                <w:b/>
              </w:rPr>
              <w:t>2015</w:t>
            </w:r>
          </w:p>
        </w:tc>
        <w:tc>
          <w:tcPr>
            <w:tcW w:w="1701" w:type="dxa"/>
            <w:shd w:val="clear" w:color="auto" w:fill="E6E6E6"/>
          </w:tcPr>
          <w:p w:rsidR="00F81865" w:rsidRPr="004D1D8C" w:rsidRDefault="00F81865" w:rsidP="004D1D8C">
            <w:pPr>
              <w:spacing w:after="0" w:line="240" w:lineRule="auto"/>
              <w:rPr>
                <w:rFonts w:cstheme="minorHAnsi"/>
                <w:b/>
              </w:rPr>
            </w:pPr>
            <w:r w:rsidRPr="004D1D8C">
              <w:rPr>
                <w:rFonts w:cstheme="minorHAnsi"/>
                <w:b/>
              </w:rPr>
              <w:t>2016</w:t>
            </w:r>
          </w:p>
        </w:tc>
        <w:tc>
          <w:tcPr>
            <w:tcW w:w="1701" w:type="dxa"/>
            <w:shd w:val="clear" w:color="auto" w:fill="E6E6E6"/>
          </w:tcPr>
          <w:p w:rsidR="00F81865" w:rsidRPr="004D1D8C" w:rsidRDefault="00F81865" w:rsidP="004D1D8C">
            <w:pPr>
              <w:spacing w:after="0" w:line="240" w:lineRule="auto"/>
              <w:rPr>
                <w:rFonts w:cstheme="minorHAnsi"/>
                <w:b/>
              </w:rPr>
            </w:pPr>
            <w:r w:rsidRPr="004D1D8C">
              <w:rPr>
                <w:rFonts w:cstheme="minorHAnsi"/>
                <w:b/>
              </w:rPr>
              <w:t>2017</w:t>
            </w:r>
          </w:p>
        </w:tc>
        <w:tc>
          <w:tcPr>
            <w:tcW w:w="2829" w:type="dxa"/>
            <w:shd w:val="clear" w:color="auto" w:fill="E6E6E6"/>
          </w:tcPr>
          <w:p w:rsidR="00F81865" w:rsidRPr="004D1D8C" w:rsidRDefault="00F81865" w:rsidP="004D1D8C">
            <w:pPr>
              <w:spacing w:after="0" w:line="240" w:lineRule="auto"/>
              <w:rPr>
                <w:rFonts w:cstheme="minorHAnsi"/>
                <w:b/>
              </w:rPr>
            </w:pPr>
            <w:r w:rsidRPr="004D1D8C">
              <w:rPr>
                <w:rFonts w:cstheme="minorHAnsi"/>
                <w:b/>
              </w:rPr>
              <w:t>Разом</w:t>
            </w:r>
          </w:p>
        </w:tc>
      </w:tr>
      <w:tr w:rsidR="00F81865" w:rsidRPr="004D1D8C" w:rsidTr="00596940">
        <w:tc>
          <w:tcPr>
            <w:tcW w:w="2836" w:type="dxa"/>
            <w:vMerge/>
            <w:shd w:val="clear" w:color="auto" w:fill="FFFFFF"/>
          </w:tcPr>
          <w:p w:rsidR="00F81865" w:rsidRPr="004D1D8C" w:rsidRDefault="00F81865" w:rsidP="004D1D8C">
            <w:pPr>
              <w:spacing w:after="0" w:line="240" w:lineRule="auto"/>
              <w:rPr>
                <w:rFonts w:cstheme="minorHAnsi"/>
                <w:b/>
                <w:bCs/>
              </w:rPr>
            </w:pPr>
          </w:p>
        </w:tc>
        <w:tc>
          <w:tcPr>
            <w:tcW w:w="1701" w:type="dxa"/>
            <w:shd w:val="clear" w:color="auto" w:fill="auto"/>
          </w:tcPr>
          <w:p w:rsidR="00F81865" w:rsidRPr="004D1D8C" w:rsidRDefault="00F81865" w:rsidP="004D1D8C">
            <w:pPr>
              <w:spacing w:after="0" w:line="240" w:lineRule="auto"/>
              <w:rPr>
                <w:rFonts w:cstheme="minorHAnsi"/>
                <w:b/>
              </w:rPr>
            </w:pPr>
            <w:r w:rsidRPr="004D1D8C">
              <w:rPr>
                <w:rFonts w:cstheme="minorHAnsi"/>
                <w:b/>
              </w:rPr>
              <w:t>100</w:t>
            </w:r>
          </w:p>
        </w:tc>
        <w:tc>
          <w:tcPr>
            <w:tcW w:w="1701" w:type="dxa"/>
            <w:shd w:val="clear" w:color="auto" w:fill="FFFFFF"/>
          </w:tcPr>
          <w:p w:rsidR="00F81865" w:rsidRPr="004D1D8C" w:rsidRDefault="00F81865" w:rsidP="004D1D8C">
            <w:pPr>
              <w:spacing w:after="0" w:line="240" w:lineRule="auto"/>
              <w:rPr>
                <w:rFonts w:cstheme="minorHAnsi"/>
                <w:b/>
              </w:rPr>
            </w:pPr>
            <w:r w:rsidRPr="004D1D8C">
              <w:rPr>
                <w:rFonts w:cstheme="minorHAnsi"/>
                <w:b/>
              </w:rPr>
              <w:t>300</w:t>
            </w:r>
          </w:p>
        </w:tc>
        <w:tc>
          <w:tcPr>
            <w:tcW w:w="1701" w:type="dxa"/>
            <w:shd w:val="clear" w:color="auto" w:fill="FFFFFF"/>
          </w:tcPr>
          <w:p w:rsidR="00F81865" w:rsidRPr="004D1D8C" w:rsidRDefault="00F81865" w:rsidP="004D1D8C">
            <w:pPr>
              <w:spacing w:after="0" w:line="240" w:lineRule="auto"/>
              <w:rPr>
                <w:rFonts w:cstheme="minorHAnsi"/>
                <w:b/>
              </w:rPr>
            </w:pPr>
            <w:r w:rsidRPr="004D1D8C">
              <w:rPr>
                <w:rFonts w:cstheme="minorHAnsi"/>
                <w:b/>
              </w:rPr>
              <w:t>200</w:t>
            </w:r>
          </w:p>
        </w:tc>
        <w:tc>
          <w:tcPr>
            <w:tcW w:w="2829" w:type="dxa"/>
            <w:shd w:val="clear" w:color="auto" w:fill="FFFFFF"/>
          </w:tcPr>
          <w:p w:rsidR="00F81865" w:rsidRPr="004D1D8C" w:rsidRDefault="00F81865" w:rsidP="004D1D8C">
            <w:pPr>
              <w:spacing w:after="0" w:line="240" w:lineRule="auto"/>
              <w:rPr>
                <w:rFonts w:cstheme="minorHAnsi"/>
                <w:b/>
              </w:rPr>
            </w:pPr>
            <w:r w:rsidRPr="004D1D8C">
              <w:rPr>
                <w:rFonts w:cstheme="minorHAnsi"/>
                <w:b/>
              </w:rPr>
              <w:t>600</w:t>
            </w:r>
          </w:p>
        </w:tc>
      </w:tr>
      <w:tr w:rsidR="00F81865" w:rsidRPr="004D1D8C" w:rsidTr="00596940">
        <w:tc>
          <w:tcPr>
            <w:tcW w:w="2836" w:type="dxa"/>
            <w:shd w:val="clear" w:color="auto" w:fill="FFFFFF"/>
          </w:tcPr>
          <w:p w:rsidR="00F81865" w:rsidRPr="004D1D8C" w:rsidRDefault="00F81865" w:rsidP="004D1D8C">
            <w:pPr>
              <w:spacing w:after="0" w:line="240" w:lineRule="auto"/>
              <w:rPr>
                <w:rFonts w:cstheme="minorHAnsi"/>
                <w:b/>
                <w:bCs/>
              </w:rPr>
            </w:pPr>
            <w:r w:rsidRPr="004D1D8C">
              <w:rPr>
                <w:rFonts w:cstheme="minorHAnsi"/>
                <w:b/>
                <w:bCs/>
              </w:rPr>
              <w:t>Джерела фінансування:</w:t>
            </w:r>
          </w:p>
        </w:tc>
        <w:tc>
          <w:tcPr>
            <w:tcW w:w="7932" w:type="dxa"/>
            <w:gridSpan w:val="4"/>
            <w:shd w:val="clear" w:color="auto" w:fill="auto"/>
          </w:tcPr>
          <w:p w:rsidR="00F81865" w:rsidRPr="004D1D8C" w:rsidRDefault="00F81865" w:rsidP="004D1D8C">
            <w:pPr>
              <w:spacing w:after="0" w:line="240" w:lineRule="auto"/>
              <w:rPr>
                <w:rFonts w:cstheme="minorHAnsi"/>
              </w:rPr>
            </w:pPr>
            <w:r w:rsidRPr="004D1D8C">
              <w:rPr>
                <w:rFonts w:cstheme="minorHAnsi"/>
              </w:rPr>
              <w:t>Місцеві бюджети, власні кошти ПТНЗ, міжнародна технічна допомога</w:t>
            </w:r>
          </w:p>
        </w:tc>
      </w:tr>
      <w:tr w:rsidR="00F81865" w:rsidRPr="004D1D8C" w:rsidTr="00596940">
        <w:tc>
          <w:tcPr>
            <w:tcW w:w="2836" w:type="dxa"/>
            <w:shd w:val="clear" w:color="auto" w:fill="FFFFFF"/>
          </w:tcPr>
          <w:p w:rsidR="00F81865" w:rsidRPr="004D1D8C" w:rsidRDefault="00F81865" w:rsidP="004D1D8C">
            <w:pPr>
              <w:spacing w:after="0" w:line="240" w:lineRule="auto"/>
              <w:rPr>
                <w:rFonts w:cstheme="minorHAnsi"/>
                <w:b/>
                <w:bCs/>
              </w:rPr>
            </w:pPr>
            <w:r w:rsidRPr="004D1D8C">
              <w:rPr>
                <w:rFonts w:cstheme="minorHAnsi"/>
                <w:b/>
              </w:rPr>
              <w:t>Ключові потенційні учасники реалізації проекту:</w:t>
            </w:r>
          </w:p>
        </w:tc>
        <w:tc>
          <w:tcPr>
            <w:tcW w:w="7932" w:type="dxa"/>
            <w:gridSpan w:val="4"/>
          </w:tcPr>
          <w:p w:rsidR="00F81865" w:rsidRPr="004D1D8C" w:rsidRDefault="00F81865" w:rsidP="004D1D8C">
            <w:pPr>
              <w:spacing w:after="0" w:line="240" w:lineRule="auto"/>
              <w:rPr>
                <w:rFonts w:cstheme="minorHAnsi"/>
              </w:rPr>
            </w:pPr>
            <w:r w:rsidRPr="004D1D8C">
              <w:rPr>
                <w:rFonts w:cstheme="minorHAnsi"/>
              </w:rPr>
              <w:t>Черкаський обласний центр зайнятості, Департамент освіти і науки, Департамент економічного розвитку і торгівлі облдержадміністрації, , заклади професійно-технічної освіти, ЗМІ, громадські організації</w:t>
            </w:r>
          </w:p>
        </w:tc>
      </w:tr>
      <w:tr w:rsidR="00F81865" w:rsidRPr="004D1D8C" w:rsidTr="00596940">
        <w:tc>
          <w:tcPr>
            <w:tcW w:w="2836" w:type="dxa"/>
            <w:shd w:val="clear" w:color="auto" w:fill="FFFFFF"/>
          </w:tcPr>
          <w:p w:rsidR="00F81865" w:rsidRPr="004D1D8C" w:rsidRDefault="00F81865" w:rsidP="004D1D8C">
            <w:pPr>
              <w:spacing w:after="0" w:line="240" w:lineRule="auto"/>
              <w:rPr>
                <w:rFonts w:cstheme="minorHAnsi"/>
                <w:b/>
                <w:bCs/>
              </w:rPr>
            </w:pPr>
            <w:r w:rsidRPr="004D1D8C">
              <w:rPr>
                <w:rFonts w:cstheme="minorHAnsi"/>
                <w:b/>
                <w:bCs/>
              </w:rPr>
              <w:t>Інше:</w:t>
            </w:r>
          </w:p>
        </w:tc>
        <w:tc>
          <w:tcPr>
            <w:tcW w:w="7932" w:type="dxa"/>
            <w:gridSpan w:val="4"/>
          </w:tcPr>
          <w:p w:rsidR="00F81865" w:rsidRPr="004D1D8C" w:rsidRDefault="00F81865" w:rsidP="004D1D8C">
            <w:pPr>
              <w:spacing w:after="0" w:line="240" w:lineRule="auto"/>
              <w:rPr>
                <w:rFonts w:cstheme="minorHAnsi"/>
                <w:lang w:eastAsia="it-IT"/>
              </w:rPr>
            </w:pPr>
          </w:p>
        </w:tc>
      </w:tr>
    </w:tbl>
    <w:p w:rsidR="00F81865" w:rsidRPr="004D1D8C" w:rsidRDefault="00F81865" w:rsidP="004D1D8C">
      <w:pPr>
        <w:widowControl w:val="0"/>
        <w:spacing w:after="0" w:line="240" w:lineRule="auto"/>
        <w:rPr>
          <w:rFonts w:cstheme="minorHAnsi"/>
          <w:lang w:eastAsia="uk-UA"/>
        </w:rPr>
      </w:pPr>
    </w:p>
    <w:p w:rsidR="00C95DFA" w:rsidRDefault="00C95DFA" w:rsidP="004D1D8C">
      <w:pPr>
        <w:widowControl w:val="0"/>
        <w:spacing w:after="0" w:line="240" w:lineRule="auto"/>
        <w:rPr>
          <w:rFonts w:cstheme="minorHAnsi"/>
          <w:lang w:eastAsia="uk-UA"/>
        </w:rPr>
      </w:pPr>
    </w:p>
    <w:p w:rsidR="00EC7D66" w:rsidRPr="004D1D8C" w:rsidRDefault="00EC7D66" w:rsidP="004D1D8C">
      <w:pPr>
        <w:widowControl w:val="0"/>
        <w:spacing w:after="0" w:line="240" w:lineRule="auto"/>
        <w:rPr>
          <w:rFonts w:cstheme="minorHAnsi"/>
          <w:lang w:eastAsia="uk-UA"/>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560"/>
        <w:gridCol w:w="1701"/>
        <w:gridCol w:w="1584"/>
        <w:gridCol w:w="3088"/>
      </w:tblGrid>
      <w:tr w:rsidR="00F81865" w:rsidRPr="004D1D8C" w:rsidTr="00596940">
        <w:tc>
          <w:tcPr>
            <w:tcW w:w="2835" w:type="dxa"/>
          </w:tcPr>
          <w:p w:rsidR="00F81865" w:rsidRPr="004D1D8C" w:rsidRDefault="00F81865" w:rsidP="004D1D8C">
            <w:pPr>
              <w:pStyle w:val="6"/>
              <w:spacing w:before="0" w:after="0"/>
              <w:rPr>
                <w:rFonts w:asciiTheme="minorHAnsi" w:hAnsiTheme="minorHAnsi" w:cstheme="minorHAnsi"/>
                <w:lang w:val="uk-UA"/>
              </w:rPr>
            </w:pPr>
            <w:r w:rsidRPr="004D1D8C">
              <w:rPr>
                <w:rFonts w:asciiTheme="minorHAnsi" w:hAnsiTheme="minorHAnsi" w:cstheme="minorHAnsi"/>
                <w:color w:val="000000"/>
                <w:lang w:val="uk-UA"/>
              </w:rPr>
              <w:t>Завдання Стратегії, якому відповідає проект:</w:t>
            </w:r>
          </w:p>
        </w:tc>
        <w:tc>
          <w:tcPr>
            <w:tcW w:w="7933" w:type="dxa"/>
            <w:gridSpan w:val="4"/>
          </w:tcPr>
          <w:p w:rsidR="00F81865" w:rsidRPr="004D1D8C" w:rsidRDefault="00F81865" w:rsidP="004D1D8C">
            <w:pPr>
              <w:pBdr>
                <w:left w:val="single" w:sz="18" w:space="4" w:color="auto"/>
              </w:pBdr>
              <w:spacing w:after="0" w:line="240" w:lineRule="auto"/>
              <w:rPr>
                <w:rFonts w:cstheme="minorHAnsi"/>
                <w:lang w:eastAsia="it-IT"/>
              </w:rPr>
            </w:pPr>
            <w:r w:rsidRPr="004D1D8C">
              <w:rPr>
                <w:rFonts w:cstheme="minorHAnsi"/>
              </w:rPr>
              <w:t>4.1.2.Вдосконалення системи підготовки молоді до умов регіонального ринку праці.</w:t>
            </w:r>
          </w:p>
        </w:tc>
      </w:tr>
      <w:tr w:rsidR="00F81865" w:rsidRPr="004D1D8C" w:rsidTr="00596940">
        <w:tc>
          <w:tcPr>
            <w:tcW w:w="2835" w:type="dxa"/>
          </w:tcPr>
          <w:p w:rsidR="00F81865" w:rsidRPr="004D1D8C" w:rsidRDefault="00F81865" w:rsidP="004D1D8C">
            <w:pPr>
              <w:spacing w:after="0" w:line="240" w:lineRule="auto"/>
              <w:rPr>
                <w:rFonts w:cstheme="minorHAnsi"/>
                <w:b/>
                <w:bCs/>
              </w:rPr>
            </w:pPr>
            <w:r w:rsidRPr="004D1D8C">
              <w:rPr>
                <w:rFonts w:cstheme="minorHAnsi"/>
                <w:b/>
                <w:bCs/>
              </w:rPr>
              <w:t>Назва проекту:</w:t>
            </w:r>
          </w:p>
        </w:tc>
        <w:tc>
          <w:tcPr>
            <w:tcW w:w="7933" w:type="dxa"/>
            <w:gridSpan w:val="4"/>
          </w:tcPr>
          <w:p w:rsidR="00F81865" w:rsidRPr="008313CF" w:rsidRDefault="00EC7D66" w:rsidP="008313CF">
            <w:pPr>
              <w:pStyle w:val="2"/>
            </w:pPr>
            <w:bookmarkStart w:id="44" w:name="_Toc529908863"/>
            <w:r>
              <w:t>29</w:t>
            </w:r>
            <w:r w:rsidR="00F81865" w:rsidRPr="008313CF">
              <w:t>. Створення мережі навчально-виробничих підприємств на базі ПТНЗ</w:t>
            </w:r>
            <w:bookmarkEnd w:id="44"/>
          </w:p>
        </w:tc>
      </w:tr>
      <w:tr w:rsidR="00F81865" w:rsidRPr="004D1D8C" w:rsidTr="00596940">
        <w:tc>
          <w:tcPr>
            <w:tcW w:w="2835" w:type="dxa"/>
          </w:tcPr>
          <w:p w:rsidR="00F81865" w:rsidRPr="004D1D8C" w:rsidRDefault="00F81865" w:rsidP="004D1D8C">
            <w:pPr>
              <w:spacing w:after="0" w:line="240" w:lineRule="auto"/>
              <w:rPr>
                <w:rFonts w:cstheme="minorHAnsi"/>
                <w:b/>
                <w:bCs/>
              </w:rPr>
            </w:pPr>
            <w:r w:rsidRPr="004D1D8C">
              <w:rPr>
                <w:rFonts w:cstheme="minorHAnsi"/>
                <w:b/>
                <w:bCs/>
              </w:rPr>
              <w:t>Цілі проекту:</w:t>
            </w:r>
          </w:p>
        </w:tc>
        <w:tc>
          <w:tcPr>
            <w:tcW w:w="7933" w:type="dxa"/>
            <w:gridSpan w:val="4"/>
          </w:tcPr>
          <w:p w:rsidR="00F81865" w:rsidRPr="004D1D8C" w:rsidRDefault="00F81865" w:rsidP="004D1D8C">
            <w:pPr>
              <w:spacing w:after="0" w:line="240" w:lineRule="auto"/>
              <w:rPr>
                <w:rFonts w:cstheme="minorHAnsi"/>
                <w:lang w:eastAsia="it-IT"/>
              </w:rPr>
            </w:pPr>
            <w:r w:rsidRPr="004D1D8C">
              <w:rPr>
                <w:rFonts w:cstheme="minorHAnsi"/>
              </w:rPr>
              <w:t xml:space="preserve">Підвищити спроможність випускників професійно-технічних навчальних закладів, </w:t>
            </w:r>
            <w:r w:rsidRPr="004D1D8C">
              <w:rPr>
                <w:rFonts w:cstheme="minorHAnsi"/>
                <w:lang w:eastAsia="it-IT"/>
              </w:rPr>
              <w:t xml:space="preserve">які отримали професію кваліфікованого робітника  за напрямом економічної діяльності «Сільське господарство» </w:t>
            </w:r>
            <w:r w:rsidRPr="004D1D8C">
              <w:rPr>
                <w:rFonts w:cstheme="minorHAnsi"/>
              </w:rPr>
              <w:t>та працевлаштувати на сучасному ринку праці.</w:t>
            </w:r>
          </w:p>
        </w:tc>
      </w:tr>
      <w:tr w:rsidR="00F81865" w:rsidRPr="004D1D8C" w:rsidTr="00596940">
        <w:tc>
          <w:tcPr>
            <w:tcW w:w="2835" w:type="dxa"/>
          </w:tcPr>
          <w:p w:rsidR="00F81865" w:rsidRPr="004D1D8C" w:rsidRDefault="00F81865" w:rsidP="004D1D8C">
            <w:pPr>
              <w:autoSpaceDE w:val="0"/>
              <w:autoSpaceDN w:val="0"/>
              <w:adjustRightInd w:val="0"/>
              <w:spacing w:after="0" w:line="240" w:lineRule="auto"/>
              <w:rPr>
                <w:rFonts w:cstheme="minorHAnsi"/>
                <w:b/>
              </w:rPr>
            </w:pPr>
            <w:r w:rsidRPr="004D1D8C">
              <w:rPr>
                <w:rFonts w:cstheme="minorHAnsi"/>
                <w:b/>
              </w:rPr>
              <w:t>Територія на яку проект матиме вплив:</w:t>
            </w:r>
          </w:p>
        </w:tc>
        <w:tc>
          <w:tcPr>
            <w:tcW w:w="7933" w:type="dxa"/>
            <w:gridSpan w:val="4"/>
          </w:tcPr>
          <w:p w:rsidR="00F81865" w:rsidRPr="004D1D8C" w:rsidRDefault="00F81865" w:rsidP="004D1D8C">
            <w:pPr>
              <w:spacing w:after="0" w:line="240" w:lineRule="auto"/>
              <w:rPr>
                <w:rFonts w:cstheme="minorHAnsi"/>
                <w:lang w:eastAsia="it-IT"/>
              </w:rPr>
            </w:pPr>
            <w:r w:rsidRPr="004D1D8C">
              <w:rPr>
                <w:rFonts w:cstheme="minorHAnsi"/>
              </w:rPr>
              <w:t>ПТНЗ сільської місцевості області</w:t>
            </w:r>
          </w:p>
        </w:tc>
      </w:tr>
      <w:tr w:rsidR="00F81865" w:rsidRPr="004D1D8C" w:rsidTr="00596940">
        <w:trPr>
          <w:trHeight w:val="600"/>
        </w:trPr>
        <w:tc>
          <w:tcPr>
            <w:tcW w:w="2835" w:type="dxa"/>
          </w:tcPr>
          <w:p w:rsidR="00F81865" w:rsidRPr="004D1D8C" w:rsidRDefault="00F81865" w:rsidP="004D1D8C">
            <w:pPr>
              <w:autoSpaceDE w:val="0"/>
              <w:autoSpaceDN w:val="0"/>
              <w:adjustRightInd w:val="0"/>
              <w:spacing w:after="0" w:line="240" w:lineRule="auto"/>
              <w:rPr>
                <w:rFonts w:cstheme="minorHAnsi"/>
                <w:b/>
              </w:rPr>
            </w:pPr>
            <w:r w:rsidRPr="004D1D8C">
              <w:rPr>
                <w:rFonts w:cstheme="minorHAnsi"/>
                <w:b/>
              </w:rPr>
              <w:t>Орієнтовна кількість отримувачів вигод</w:t>
            </w:r>
          </w:p>
        </w:tc>
        <w:tc>
          <w:tcPr>
            <w:tcW w:w="7933" w:type="dxa"/>
            <w:gridSpan w:val="4"/>
          </w:tcPr>
          <w:p w:rsidR="00F81865" w:rsidRPr="004D1D8C" w:rsidRDefault="00F81865" w:rsidP="004D1D8C">
            <w:pPr>
              <w:spacing w:after="0" w:line="240" w:lineRule="auto"/>
              <w:rPr>
                <w:rFonts w:cstheme="minorHAnsi"/>
                <w:lang w:eastAsia="it-IT"/>
              </w:rPr>
            </w:pPr>
            <w:r w:rsidRPr="004D1D8C">
              <w:rPr>
                <w:rFonts w:cstheme="minorHAnsi"/>
              </w:rPr>
              <w:t xml:space="preserve">Більше 700 учнів </w:t>
            </w:r>
            <w:r w:rsidRPr="004D1D8C">
              <w:rPr>
                <w:rFonts w:cstheme="minorHAnsi"/>
                <w:color w:val="000000"/>
                <w:lang w:eastAsia="it-IT"/>
              </w:rPr>
              <w:t>професійно-технічних навчальних закладів</w:t>
            </w:r>
            <w:r w:rsidRPr="004D1D8C">
              <w:rPr>
                <w:rFonts w:cstheme="minorHAnsi"/>
              </w:rPr>
              <w:t xml:space="preserve"> щорічно </w:t>
            </w:r>
          </w:p>
        </w:tc>
      </w:tr>
      <w:tr w:rsidR="00F81865" w:rsidRPr="004D1D8C" w:rsidTr="00596940">
        <w:tc>
          <w:tcPr>
            <w:tcW w:w="2835" w:type="dxa"/>
            <w:shd w:val="clear" w:color="auto" w:fill="FFFFFF"/>
          </w:tcPr>
          <w:p w:rsidR="00F81865" w:rsidRPr="004D1D8C" w:rsidRDefault="00F81865" w:rsidP="004D1D8C">
            <w:pPr>
              <w:spacing w:after="0" w:line="240" w:lineRule="auto"/>
              <w:rPr>
                <w:rFonts w:cstheme="minorHAnsi"/>
                <w:b/>
                <w:bCs/>
              </w:rPr>
            </w:pPr>
            <w:r w:rsidRPr="004D1D8C">
              <w:rPr>
                <w:rFonts w:cstheme="minorHAnsi"/>
                <w:b/>
                <w:bCs/>
              </w:rPr>
              <w:t>Стислий опис проекту:</w:t>
            </w:r>
          </w:p>
        </w:tc>
        <w:tc>
          <w:tcPr>
            <w:tcW w:w="7933" w:type="dxa"/>
            <w:gridSpan w:val="4"/>
          </w:tcPr>
          <w:p w:rsidR="00F81865" w:rsidRPr="004D1D8C" w:rsidRDefault="00F81865" w:rsidP="004D1D8C">
            <w:pPr>
              <w:spacing w:after="0" w:line="240" w:lineRule="auto"/>
              <w:rPr>
                <w:rFonts w:cstheme="minorHAnsi"/>
                <w:color w:val="FF0000"/>
              </w:rPr>
            </w:pPr>
            <w:r w:rsidRPr="004D1D8C">
              <w:rPr>
                <w:rFonts w:cstheme="minorHAnsi"/>
              </w:rPr>
              <w:t>В Івано-Франківській області мережа професійно-технічних навчальних закладів складає 19 професійно-технічних навчальних закладів,</w:t>
            </w:r>
            <w:r w:rsidRPr="004D1D8C">
              <w:rPr>
                <w:rFonts w:cstheme="minorHAnsi"/>
                <w:color w:val="FF0000"/>
              </w:rPr>
              <w:t xml:space="preserve"> </w:t>
            </w:r>
            <w:r w:rsidRPr="004D1D8C">
              <w:rPr>
                <w:rFonts w:cstheme="minorHAnsi"/>
              </w:rPr>
              <w:t>із них  5 закладів готують кваліфікованих робітників за напрямом економічної діяльності «Сільське господарство»</w:t>
            </w:r>
            <w:r w:rsidRPr="004D1D8C">
              <w:rPr>
                <w:rFonts w:cstheme="minorHAnsi"/>
                <w:color w:val="FF0000"/>
              </w:rPr>
              <w:t xml:space="preserve">. </w:t>
            </w:r>
            <w:r w:rsidRPr="004D1D8C">
              <w:rPr>
                <w:rFonts w:cstheme="minorHAnsi"/>
              </w:rPr>
              <w:t xml:space="preserve">Навчання є, переважно, теоретичним, можливості отримати практичні навички є доволі обмеженими, більшість підприємств відмовляються брати учнів на практику. Саме практичну підготовку в професійно-технічних навчальних закладах дуже складно організувати і проводити без необхідного обладнання, інструментів та приладів. У разі відсутності обладнання заняття перетворюються на теоретичні презентації з обмеженим об’єктом практичних вправ і практичної роботи, або взагалі без таких. З іншого боку, практичні навички – одна з ключових вимог сучасної економіки у всіх галузях, оскільки теоретичних знань </w:t>
            </w:r>
            <w:proofErr w:type="spellStart"/>
            <w:r w:rsidRPr="004D1D8C">
              <w:rPr>
                <w:rFonts w:cstheme="minorHAnsi"/>
              </w:rPr>
              <w:t>рідко</w:t>
            </w:r>
            <w:proofErr w:type="spellEnd"/>
            <w:r w:rsidRPr="004D1D8C">
              <w:rPr>
                <w:rFonts w:cstheme="minorHAnsi"/>
              </w:rPr>
              <w:t xml:space="preserve"> буває достатньо для виконання виробничих завдань на сучасному підприємстві. Така підготовка не забезпечує максимальної віддачі з погляду конкурентоспроможної робочої сили та спроможності випускників до працевлаштування</w:t>
            </w:r>
            <w:r w:rsidRPr="004D1D8C">
              <w:rPr>
                <w:rFonts w:cstheme="minorHAnsi"/>
                <w:color w:val="FF0000"/>
              </w:rPr>
              <w:t>.</w:t>
            </w:r>
          </w:p>
          <w:p w:rsidR="00F81865" w:rsidRPr="004D1D8C" w:rsidRDefault="00F81865" w:rsidP="004D1D8C">
            <w:pPr>
              <w:spacing w:after="0" w:line="240" w:lineRule="auto"/>
              <w:rPr>
                <w:rFonts w:cstheme="minorHAnsi"/>
                <w:lang w:eastAsia="it-IT"/>
              </w:rPr>
            </w:pPr>
            <w:r w:rsidRPr="004D1D8C">
              <w:rPr>
                <w:rFonts w:cstheme="minorHAnsi"/>
              </w:rPr>
              <w:t xml:space="preserve">Тому проект направлений на підвищення спроможності професійно-технічних навчальних закладів до адаптації та працевлаштування учнів через створення мережі на регіональному рівні навчально-виробничих підприємств на базі </w:t>
            </w:r>
            <w:r w:rsidRPr="004D1D8C">
              <w:rPr>
                <w:rFonts w:cstheme="minorHAnsi"/>
              </w:rPr>
              <w:lastRenderedPageBreak/>
              <w:t xml:space="preserve">професійно-технічних навчальних закладів, які здійснюють підготовку кваліфікованих робітників за напрямом економічної діяльності «Сільське господарство». </w:t>
            </w:r>
          </w:p>
        </w:tc>
      </w:tr>
      <w:tr w:rsidR="00F81865" w:rsidRPr="004D1D8C" w:rsidTr="00596940">
        <w:tc>
          <w:tcPr>
            <w:tcW w:w="2835" w:type="dxa"/>
            <w:shd w:val="clear" w:color="auto" w:fill="FFFFFF"/>
          </w:tcPr>
          <w:p w:rsidR="00F81865" w:rsidRPr="004D1D8C" w:rsidRDefault="00F81865" w:rsidP="004D1D8C">
            <w:pPr>
              <w:spacing w:after="0" w:line="240" w:lineRule="auto"/>
              <w:rPr>
                <w:rFonts w:cstheme="minorHAnsi"/>
                <w:b/>
                <w:bCs/>
              </w:rPr>
            </w:pPr>
            <w:r w:rsidRPr="004D1D8C">
              <w:rPr>
                <w:rFonts w:cstheme="minorHAnsi"/>
                <w:b/>
                <w:bCs/>
              </w:rPr>
              <w:lastRenderedPageBreak/>
              <w:t>Очікувані результати:</w:t>
            </w:r>
          </w:p>
        </w:tc>
        <w:tc>
          <w:tcPr>
            <w:tcW w:w="7933" w:type="dxa"/>
            <w:gridSpan w:val="4"/>
            <w:shd w:val="clear" w:color="auto" w:fill="FFFFFF"/>
          </w:tcPr>
          <w:p w:rsidR="00F81865" w:rsidRPr="004D1D8C" w:rsidRDefault="00F81865" w:rsidP="004D1D8C">
            <w:pPr>
              <w:numPr>
                <w:ilvl w:val="0"/>
                <w:numId w:val="30"/>
              </w:numPr>
              <w:tabs>
                <w:tab w:val="clear" w:pos="1276"/>
                <w:tab w:val="num" w:pos="335"/>
              </w:tabs>
              <w:spacing w:after="0" w:line="240" w:lineRule="auto"/>
              <w:ind w:left="0" w:firstLine="0"/>
              <w:rPr>
                <w:rFonts w:cstheme="minorHAnsi"/>
                <w:color w:val="000000"/>
                <w:lang w:eastAsia="it-IT"/>
              </w:rPr>
            </w:pPr>
            <w:r w:rsidRPr="004D1D8C">
              <w:rPr>
                <w:rFonts w:cstheme="minorHAnsi"/>
                <w:color w:val="000000"/>
                <w:lang w:eastAsia="it-IT"/>
              </w:rPr>
              <w:t>Налагодити співпрацю з потенційними замовниками робіт та послуг, які будуть надаватися навчально-виробничими підприємствами.</w:t>
            </w:r>
          </w:p>
          <w:p w:rsidR="00F81865" w:rsidRPr="004D1D8C" w:rsidRDefault="00F81865" w:rsidP="004D1D8C">
            <w:pPr>
              <w:numPr>
                <w:ilvl w:val="0"/>
                <w:numId w:val="30"/>
              </w:numPr>
              <w:tabs>
                <w:tab w:val="clear" w:pos="1276"/>
                <w:tab w:val="num" w:pos="335"/>
              </w:tabs>
              <w:spacing w:after="0" w:line="240" w:lineRule="auto"/>
              <w:ind w:left="0" w:firstLine="0"/>
              <w:rPr>
                <w:rFonts w:cstheme="minorHAnsi"/>
                <w:color w:val="000000"/>
                <w:lang w:eastAsia="it-IT"/>
              </w:rPr>
            </w:pPr>
            <w:r w:rsidRPr="004D1D8C">
              <w:rPr>
                <w:rFonts w:cstheme="minorHAnsi"/>
                <w:color w:val="000000"/>
                <w:lang w:eastAsia="it-IT"/>
              </w:rPr>
              <w:t>Оновити матеріально-технічну базу 5 професійно-технічних навчальних закладів, що готують кваліфікованих робітників за напрямом економічної діяльності «Сільське господарство».</w:t>
            </w:r>
          </w:p>
          <w:p w:rsidR="00F81865" w:rsidRPr="004D1D8C" w:rsidRDefault="00F81865" w:rsidP="004D1D8C">
            <w:pPr>
              <w:numPr>
                <w:ilvl w:val="0"/>
                <w:numId w:val="30"/>
              </w:numPr>
              <w:tabs>
                <w:tab w:val="clear" w:pos="1276"/>
                <w:tab w:val="num" w:pos="335"/>
              </w:tabs>
              <w:spacing w:after="0" w:line="240" w:lineRule="auto"/>
              <w:ind w:left="0" w:firstLine="0"/>
              <w:rPr>
                <w:rFonts w:cstheme="minorHAnsi"/>
                <w:color w:val="000000"/>
                <w:lang w:eastAsia="it-IT"/>
              </w:rPr>
            </w:pPr>
            <w:r w:rsidRPr="004D1D8C">
              <w:rPr>
                <w:rFonts w:cstheme="minorHAnsi"/>
                <w:color w:val="000000"/>
                <w:lang w:eastAsia="it-IT"/>
              </w:rPr>
              <w:t>Підвищити якість освіти щодо підготовки кваліфікованих робітників, яка забезпечує конкурентоспроможну адаптацію учнів до ринку праці.</w:t>
            </w:r>
          </w:p>
        </w:tc>
      </w:tr>
      <w:tr w:rsidR="00F81865" w:rsidRPr="004D1D8C" w:rsidTr="00596940">
        <w:tc>
          <w:tcPr>
            <w:tcW w:w="2835" w:type="dxa"/>
            <w:shd w:val="clear" w:color="auto" w:fill="FFFFFF"/>
          </w:tcPr>
          <w:p w:rsidR="00F81865" w:rsidRPr="004D1D8C" w:rsidRDefault="00F81865" w:rsidP="004D1D8C">
            <w:pPr>
              <w:spacing w:after="0" w:line="240" w:lineRule="auto"/>
              <w:rPr>
                <w:rFonts w:cstheme="minorHAnsi"/>
                <w:b/>
                <w:bCs/>
              </w:rPr>
            </w:pPr>
            <w:r w:rsidRPr="004D1D8C">
              <w:rPr>
                <w:rFonts w:cstheme="minorHAnsi"/>
                <w:b/>
                <w:bCs/>
              </w:rPr>
              <w:t>Ключові заходи проекту:</w:t>
            </w:r>
          </w:p>
        </w:tc>
        <w:tc>
          <w:tcPr>
            <w:tcW w:w="7933" w:type="dxa"/>
            <w:gridSpan w:val="4"/>
          </w:tcPr>
          <w:p w:rsidR="00F81865" w:rsidRPr="004D1D8C" w:rsidRDefault="00F81865" w:rsidP="004D1D8C">
            <w:pPr>
              <w:numPr>
                <w:ilvl w:val="0"/>
                <w:numId w:val="30"/>
              </w:numPr>
              <w:tabs>
                <w:tab w:val="clear" w:pos="1276"/>
                <w:tab w:val="num" w:pos="335"/>
              </w:tabs>
              <w:spacing w:after="0" w:line="240" w:lineRule="auto"/>
              <w:ind w:left="0" w:firstLine="0"/>
              <w:rPr>
                <w:rFonts w:cstheme="minorHAnsi"/>
                <w:color w:val="000000"/>
                <w:lang w:eastAsia="it-IT"/>
              </w:rPr>
            </w:pPr>
            <w:r w:rsidRPr="004D1D8C">
              <w:rPr>
                <w:rFonts w:cstheme="minorHAnsi"/>
                <w:color w:val="000000"/>
                <w:lang w:eastAsia="it-IT"/>
              </w:rPr>
              <w:t>Розробка ідей навчально-виробничих підприємств навчальними закладами на основі аналізу своїх можливостей (технічних, кадрових).</w:t>
            </w:r>
          </w:p>
          <w:p w:rsidR="00F81865" w:rsidRPr="004D1D8C" w:rsidRDefault="00F81865" w:rsidP="004D1D8C">
            <w:pPr>
              <w:numPr>
                <w:ilvl w:val="0"/>
                <w:numId w:val="30"/>
              </w:numPr>
              <w:tabs>
                <w:tab w:val="clear" w:pos="1276"/>
                <w:tab w:val="num" w:pos="335"/>
              </w:tabs>
              <w:spacing w:after="0" w:line="240" w:lineRule="auto"/>
              <w:ind w:left="0" w:firstLine="0"/>
              <w:rPr>
                <w:rFonts w:cstheme="minorHAnsi"/>
                <w:color w:val="000000"/>
                <w:lang w:eastAsia="it-IT"/>
              </w:rPr>
            </w:pPr>
            <w:r w:rsidRPr="004D1D8C">
              <w:rPr>
                <w:rFonts w:cstheme="minorHAnsi"/>
                <w:color w:val="000000"/>
                <w:lang w:eastAsia="it-IT"/>
              </w:rPr>
              <w:t>Відбір найбільш життєздатних ідей для створення на базі ПТНЗ навчально-виробничих підприємств.</w:t>
            </w:r>
          </w:p>
          <w:p w:rsidR="00F81865" w:rsidRPr="004D1D8C" w:rsidRDefault="00F81865" w:rsidP="004D1D8C">
            <w:pPr>
              <w:numPr>
                <w:ilvl w:val="0"/>
                <w:numId w:val="30"/>
              </w:numPr>
              <w:tabs>
                <w:tab w:val="clear" w:pos="1276"/>
                <w:tab w:val="num" w:pos="335"/>
              </w:tabs>
              <w:spacing w:after="0" w:line="240" w:lineRule="auto"/>
              <w:ind w:left="0" w:firstLine="0"/>
              <w:rPr>
                <w:rFonts w:cstheme="minorHAnsi"/>
                <w:color w:val="000000"/>
                <w:lang w:eastAsia="it-IT"/>
              </w:rPr>
            </w:pPr>
            <w:r w:rsidRPr="004D1D8C">
              <w:rPr>
                <w:rFonts w:cstheme="minorHAnsi"/>
                <w:color w:val="000000"/>
                <w:lang w:eastAsia="it-IT"/>
              </w:rPr>
              <w:t>Придбання відповідного обладнання, інструментів та пристосувань.</w:t>
            </w:r>
          </w:p>
          <w:p w:rsidR="00F81865" w:rsidRPr="004D1D8C" w:rsidRDefault="00F81865" w:rsidP="004D1D8C">
            <w:pPr>
              <w:numPr>
                <w:ilvl w:val="0"/>
                <w:numId w:val="30"/>
              </w:numPr>
              <w:tabs>
                <w:tab w:val="clear" w:pos="1276"/>
                <w:tab w:val="num" w:pos="335"/>
              </w:tabs>
              <w:spacing w:after="0" w:line="240" w:lineRule="auto"/>
              <w:ind w:left="0" w:firstLine="0"/>
              <w:rPr>
                <w:rFonts w:cstheme="minorHAnsi"/>
                <w:color w:val="000000"/>
                <w:lang w:eastAsia="it-IT"/>
              </w:rPr>
            </w:pPr>
            <w:r w:rsidRPr="004D1D8C">
              <w:rPr>
                <w:rFonts w:cstheme="minorHAnsi"/>
                <w:color w:val="000000"/>
                <w:lang w:eastAsia="it-IT"/>
              </w:rPr>
              <w:t>Підготовка та проведення навчання педагогічних працівників.</w:t>
            </w:r>
          </w:p>
          <w:p w:rsidR="00F81865" w:rsidRPr="004D1D8C" w:rsidRDefault="00F81865" w:rsidP="004D1D8C">
            <w:pPr>
              <w:numPr>
                <w:ilvl w:val="0"/>
                <w:numId w:val="30"/>
              </w:numPr>
              <w:tabs>
                <w:tab w:val="clear" w:pos="1276"/>
                <w:tab w:val="num" w:pos="335"/>
              </w:tabs>
              <w:spacing w:after="0" w:line="240" w:lineRule="auto"/>
              <w:ind w:left="0" w:firstLine="0"/>
              <w:rPr>
                <w:rFonts w:cstheme="minorHAnsi"/>
                <w:color w:val="000000"/>
                <w:lang w:eastAsia="it-IT"/>
              </w:rPr>
            </w:pPr>
            <w:r w:rsidRPr="004D1D8C">
              <w:rPr>
                <w:rFonts w:cstheme="minorHAnsi"/>
                <w:color w:val="000000"/>
                <w:lang w:eastAsia="it-IT"/>
              </w:rPr>
              <w:t>Налагодження співпраці та формування мережі з потенційними замовниками робіт та послуг, які будуть надаватися навчально-виробничими підприємствами.</w:t>
            </w:r>
          </w:p>
        </w:tc>
      </w:tr>
      <w:tr w:rsidR="00F81865" w:rsidRPr="004D1D8C" w:rsidTr="00596940">
        <w:tc>
          <w:tcPr>
            <w:tcW w:w="2835" w:type="dxa"/>
            <w:shd w:val="clear" w:color="auto" w:fill="FFFFFF"/>
          </w:tcPr>
          <w:p w:rsidR="00F81865" w:rsidRPr="004D1D8C" w:rsidRDefault="00F81865" w:rsidP="004D1D8C">
            <w:pPr>
              <w:spacing w:after="0" w:line="240" w:lineRule="auto"/>
              <w:rPr>
                <w:rFonts w:cstheme="minorHAnsi"/>
                <w:b/>
              </w:rPr>
            </w:pPr>
            <w:r w:rsidRPr="004D1D8C">
              <w:rPr>
                <w:rFonts w:cstheme="minorHAnsi"/>
                <w:b/>
              </w:rPr>
              <w:t xml:space="preserve">Період здійснення: </w:t>
            </w:r>
          </w:p>
        </w:tc>
        <w:tc>
          <w:tcPr>
            <w:tcW w:w="7933" w:type="dxa"/>
            <w:gridSpan w:val="4"/>
          </w:tcPr>
          <w:p w:rsidR="00F81865" w:rsidRPr="004D1D8C" w:rsidRDefault="00F81865" w:rsidP="004D1D8C">
            <w:pPr>
              <w:spacing w:after="0" w:line="240" w:lineRule="auto"/>
              <w:rPr>
                <w:rFonts w:cstheme="minorHAnsi"/>
                <w:color w:val="000000"/>
                <w:lang w:eastAsia="it-IT"/>
              </w:rPr>
            </w:pPr>
            <w:r w:rsidRPr="004D1D8C">
              <w:rPr>
                <w:rFonts w:cstheme="minorHAnsi"/>
                <w:b/>
                <w:bCs/>
                <w:color w:val="000000"/>
                <w:lang w:eastAsia="it-IT"/>
              </w:rPr>
              <w:t>квітень 2015 –</w:t>
            </w:r>
            <w:r w:rsidRPr="004D1D8C">
              <w:rPr>
                <w:rFonts w:cstheme="minorHAnsi"/>
                <w:b/>
                <w:bCs/>
                <w:color w:val="000000"/>
              </w:rPr>
              <w:t xml:space="preserve">  грудень</w:t>
            </w:r>
            <w:r w:rsidRPr="004D1D8C">
              <w:rPr>
                <w:rFonts w:cstheme="minorHAnsi"/>
                <w:b/>
                <w:bCs/>
                <w:color w:val="000000"/>
                <w:lang w:eastAsia="it-IT"/>
              </w:rPr>
              <w:t xml:space="preserve"> 2017</w:t>
            </w:r>
          </w:p>
        </w:tc>
      </w:tr>
      <w:tr w:rsidR="00F81865" w:rsidRPr="004D1D8C" w:rsidTr="00596940">
        <w:tc>
          <w:tcPr>
            <w:tcW w:w="2835" w:type="dxa"/>
            <w:vMerge w:val="restart"/>
            <w:shd w:val="clear" w:color="auto" w:fill="FFFFFF"/>
          </w:tcPr>
          <w:p w:rsidR="00F81865" w:rsidRPr="004D1D8C" w:rsidRDefault="00F81865" w:rsidP="004D1D8C">
            <w:pPr>
              <w:spacing w:after="0" w:line="240" w:lineRule="auto"/>
              <w:rPr>
                <w:rFonts w:cstheme="minorHAnsi"/>
                <w:b/>
                <w:bCs/>
              </w:rPr>
            </w:pPr>
            <w:r w:rsidRPr="004D1D8C">
              <w:rPr>
                <w:rFonts w:cstheme="minorHAnsi"/>
                <w:b/>
                <w:bCs/>
              </w:rPr>
              <w:t>Орієнтовна вартість проекту, тис. грн.</w:t>
            </w:r>
          </w:p>
        </w:tc>
        <w:tc>
          <w:tcPr>
            <w:tcW w:w="1560" w:type="dxa"/>
            <w:shd w:val="clear" w:color="auto" w:fill="E6E6E6"/>
            <w:vAlign w:val="center"/>
          </w:tcPr>
          <w:p w:rsidR="00F81865" w:rsidRPr="004D1D8C" w:rsidRDefault="00F81865" w:rsidP="004D1D8C">
            <w:pPr>
              <w:spacing w:after="0" w:line="240" w:lineRule="auto"/>
              <w:rPr>
                <w:rFonts w:cstheme="minorHAnsi"/>
                <w:b/>
                <w:lang w:eastAsia="it-IT"/>
              </w:rPr>
            </w:pPr>
            <w:r w:rsidRPr="004D1D8C">
              <w:rPr>
                <w:rFonts w:cstheme="minorHAnsi"/>
                <w:b/>
                <w:lang w:eastAsia="it-IT"/>
              </w:rPr>
              <w:t>2015</w:t>
            </w:r>
          </w:p>
        </w:tc>
        <w:tc>
          <w:tcPr>
            <w:tcW w:w="1701" w:type="dxa"/>
            <w:shd w:val="clear" w:color="auto" w:fill="E6E6E6"/>
            <w:vAlign w:val="center"/>
          </w:tcPr>
          <w:p w:rsidR="00F81865" w:rsidRPr="004D1D8C" w:rsidRDefault="00F81865" w:rsidP="004D1D8C">
            <w:pPr>
              <w:spacing w:after="0" w:line="240" w:lineRule="auto"/>
              <w:rPr>
                <w:rFonts w:cstheme="minorHAnsi"/>
                <w:b/>
                <w:lang w:eastAsia="it-IT"/>
              </w:rPr>
            </w:pPr>
            <w:r w:rsidRPr="004D1D8C">
              <w:rPr>
                <w:rFonts w:cstheme="minorHAnsi"/>
                <w:b/>
                <w:lang w:eastAsia="it-IT"/>
              </w:rPr>
              <w:t>2016</w:t>
            </w:r>
          </w:p>
        </w:tc>
        <w:tc>
          <w:tcPr>
            <w:tcW w:w="1584" w:type="dxa"/>
            <w:shd w:val="clear" w:color="auto" w:fill="E6E6E6"/>
            <w:vAlign w:val="center"/>
          </w:tcPr>
          <w:p w:rsidR="00F81865" w:rsidRPr="004D1D8C" w:rsidRDefault="00F81865" w:rsidP="004D1D8C">
            <w:pPr>
              <w:spacing w:after="0" w:line="240" w:lineRule="auto"/>
              <w:rPr>
                <w:rFonts w:cstheme="minorHAnsi"/>
                <w:b/>
                <w:lang w:eastAsia="it-IT"/>
              </w:rPr>
            </w:pPr>
            <w:r w:rsidRPr="004D1D8C">
              <w:rPr>
                <w:rFonts w:cstheme="minorHAnsi"/>
                <w:b/>
                <w:lang w:eastAsia="it-IT"/>
              </w:rPr>
              <w:t>2017</w:t>
            </w:r>
          </w:p>
        </w:tc>
        <w:tc>
          <w:tcPr>
            <w:tcW w:w="3088" w:type="dxa"/>
            <w:shd w:val="clear" w:color="auto" w:fill="E6E6E6"/>
            <w:vAlign w:val="center"/>
          </w:tcPr>
          <w:p w:rsidR="00F81865" w:rsidRPr="004D1D8C" w:rsidRDefault="00F81865" w:rsidP="004D1D8C">
            <w:pPr>
              <w:spacing w:after="0" w:line="240" w:lineRule="auto"/>
              <w:ind w:left="-104" w:firstLine="104"/>
              <w:rPr>
                <w:rFonts w:cstheme="minorHAnsi"/>
                <w:b/>
                <w:lang w:eastAsia="it-IT"/>
              </w:rPr>
            </w:pPr>
            <w:r w:rsidRPr="004D1D8C">
              <w:rPr>
                <w:rFonts w:cstheme="minorHAnsi"/>
                <w:b/>
                <w:lang w:eastAsia="it-IT"/>
              </w:rPr>
              <w:t>Разом</w:t>
            </w:r>
          </w:p>
        </w:tc>
      </w:tr>
      <w:tr w:rsidR="00F81865" w:rsidRPr="004D1D8C" w:rsidTr="00596940">
        <w:tc>
          <w:tcPr>
            <w:tcW w:w="2835" w:type="dxa"/>
            <w:vMerge/>
            <w:shd w:val="clear" w:color="auto" w:fill="FFFFFF"/>
          </w:tcPr>
          <w:p w:rsidR="00F81865" w:rsidRPr="004D1D8C" w:rsidRDefault="00F81865" w:rsidP="004D1D8C">
            <w:pPr>
              <w:spacing w:after="0" w:line="240" w:lineRule="auto"/>
              <w:rPr>
                <w:rFonts w:cstheme="minorHAnsi"/>
                <w:b/>
                <w:bCs/>
              </w:rPr>
            </w:pPr>
          </w:p>
        </w:tc>
        <w:tc>
          <w:tcPr>
            <w:tcW w:w="1560" w:type="dxa"/>
          </w:tcPr>
          <w:p w:rsidR="00F81865" w:rsidRPr="004D1D8C" w:rsidRDefault="00F81865" w:rsidP="004D1D8C">
            <w:pPr>
              <w:spacing w:after="0" w:line="240" w:lineRule="auto"/>
              <w:rPr>
                <w:rFonts w:cstheme="minorHAnsi"/>
                <w:b/>
                <w:lang w:eastAsia="it-IT"/>
              </w:rPr>
            </w:pPr>
            <w:r w:rsidRPr="004D1D8C">
              <w:rPr>
                <w:rFonts w:cstheme="minorHAnsi"/>
                <w:b/>
                <w:lang w:eastAsia="it-IT"/>
              </w:rPr>
              <w:t>500</w:t>
            </w:r>
          </w:p>
        </w:tc>
        <w:tc>
          <w:tcPr>
            <w:tcW w:w="1701" w:type="dxa"/>
            <w:shd w:val="clear" w:color="auto" w:fill="FFFFFF"/>
          </w:tcPr>
          <w:p w:rsidR="00F81865" w:rsidRPr="004D1D8C" w:rsidRDefault="00F81865" w:rsidP="004D1D8C">
            <w:pPr>
              <w:spacing w:after="0" w:line="240" w:lineRule="auto"/>
              <w:rPr>
                <w:rFonts w:cstheme="minorHAnsi"/>
                <w:b/>
                <w:lang w:eastAsia="it-IT"/>
              </w:rPr>
            </w:pPr>
            <w:r w:rsidRPr="004D1D8C">
              <w:rPr>
                <w:rFonts w:cstheme="minorHAnsi"/>
                <w:b/>
                <w:lang w:eastAsia="it-IT"/>
              </w:rPr>
              <w:t>800</w:t>
            </w:r>
          </w:p>
        </w:tc>
        <w:tc>
          <w:tcPr>
            <w:tcW w:w="1584" w:type="dxa"/>
            <w:shd w:val="clear" w:color="auto" w:fill="FFFFFF"/>
          </w:tcPr>
          <w:p w:rsidR="00F81865" w:rsidRPr="004D1D8C" w:rsidRDefault="00F81865" w:rsidP="004D1D8C">
            <w:pPr>
              <w:spacing w:after="0" w:line="240" w:lineRule="auto"/>
              <w:rPr>
                <w:rFonts w:cstheme="minorHAnsi"/>
                <w:b/>
                <w:lang w:eastAsia="it-IT"/>
              </w:rPr>
            </w:pPr>
            <w:r w:rsidRPr="004D1D8C">
              <w:rPr>
                <w:rFonts w:cstheme="minorHAnsi"/>
                <w:b/>
                <w:lang w:eastAsia="it-IT"/>
              </w:rPr>
              <w:t>800</w:t>
            </w:r>
          </w:p>
        </w:tc>
        <w:tc>
          <w:tcPr>
            <w:tcW w:w="3088" w:type="dxa"/>
            <w:shd w:val="clear" w:color="auto" w:fill="FFFFFF"/>
          </w:tcPr>
          <w:p w:rsidR="00F81865" w:rsidRPr="004D1D8C" w:rsidRDefault="00F81865" w:rsidP="004D1D8C">
            <w:pPr>
              <w:spacing w:after="0" w:line="240" w:lineRule="auto"/>
              <w:rPr>
                <w:rFonts w:cstheme="minorHAnsi"/>
                <w:b/>
                <w:lang w:eastAsia="it-IT"/>
              </w:rPr>
            </w:pPr>
            <w:r w:rsidRPr="004D1D8C">
              <w:rPr>
                <w:rFonts w:cstheme="minorHAnsi"/>
                <w:b/>
                <w:lang w:eastAsia="it-IT"/>
              </w:rPr>
              <w:t>2100</w:t>
            </w:r>
          </w:p>
        </w:tc>
      </w:tr>
      <w:tr w:rsidR="00F81865" w:rsidRPr="004D1D8C" w:rsidTr="00596940">
        <w:tc>
          <w:tcPr>
            <w:tcW w:w="2835" w:type="dxa"/>
            <w:shd w:val="clear" w:color="auto" w:fill="FFFFFF"/>
          </w:tcPr>
          <w:p w:rsidR="00F81865" w:rsidRPr="004D1D8C" w:rsidRDefault="00F81865" w:rsidP="004D1D8C">
            <w:pPr>
              <w:spacing w:after="0" w:line="240" w:lineRule="auto"/>
              <w:rPr>
                <w:rFonts w:cstheme="minorHAnsi"/>
                <w:b/>
                <w:bCs/>
              </w:rPr>
            </w:pPr>
            <w:r w:rsidRPr="004D1D8C">
              <w:rPr>
                <w:rFonts w:cstheme="minorHAnsi"/>
                <w:b/>
                <w:bCs/>
              </w:rPr>
              <w:t>Джерела фінансування:</w:t>
            </w:r>
          </w:p>
        </w:tc>
        <w:tc>
          <w:tcPr>
            <w:tcW w:w="7933" w:type="dxa"/>
            <w:gridSpan w:val="4"/>
          </w:tcPr>
          <w:p w:rsidR="00F81865" w:rsidRPr="004D1D8C" w:rsidRDefault="00F81865" w:rsidP="004D1D8C">
            <w:pPr>
              <w:spacing w:after="0" w:line="240" w:lineRule="auto"/>
              <w:rPr>
                <w:rFonts w:cstheme="minorHAnsi"/>
                <w:lang w:eastAsia="it-IT"/>
              </w:rPr>
            </w:pPr>
            <w:r w:rsidRPr="004D1D8C">
              <w:rPr>
                <w:rFonts w:cstheme="minorHAnsi"/>
              </w:rPr>
              <w:t>Обласний бюджет, ДФРР, спецфонд бюджетів навчальних закладів</w:t>
            </w:r>
          </w:p>
        </w:tc>
      </w:tr>
      <w:tr w:rsidR="00F81865" w:rsidRPr="004D1D8C" w:rsidTr="00596940">
        <w:tc>
          <w:tcPr>
            <w:tcW w:w="2835" w:type="dxa"/>
            <w:shd w:val="clear" w:color="auto" w:fill="FFFFFF"/>
          </w:tcPr>
          <w:p w:rsidR="00F81865" w:rsidRPr="004D1D8C" w:rsidRDefault="00F81865" w:rsidP="004D1D8C">
            <w:pPr>
              <w:spacing w:after="0" w:line="240" w:lineRule="auto"/>
              <w:rPr>
                <w:rFonts w:cstheme="minorHAnsi"/>
                <w:b/>
                <w:bCs/>
              </w:rPr>
            </w:pPr>
            <w:r w:rsidRPr="004D1D8C">
              <w:rPr>
                <w:rFonts w:cstheme="minorHAnsi"/>
                <w:b/>
              </w:rPr>
              <w:t>Ключові потенційні учасники реалізації проекту:</w:t>
            </w:r>
          </w:p>
        </w:tc>
        <w:tc>
          <w:tcPr>
            <w:tcW w:w="7933" w:type="dxa"/>
            <w:gridSpan w:val="4"/>
          </w:tcPr>
          <w:p w:rsidR="00F81865" w:rsidRPr="004D1D8C" w:rsidRDefault="00F81865" w:rsidP="004D1D8C">
            <w:pPr>
              <w:spacing w:after="0" w:line="240" w:lineRule="auto"/>
              <w:rPr>
                <w:rFonts w:cstheme="minorHAnsi"/>
                <w:color w:val="000000"/>
                <w:lang w:eastAsia="it-IT"/>
              </w:rPr>
            </w:pPr>
            <w:r w:rsidRPr="004D1D8C">
              <w:rPr>
                <w:rFonts w:cstheme="minorHAnsi"/>
              </w:rPr>
              <w:t>П</w:t>
            </w:r>
            <w:r w:rsidRPr="004D1D8C">
              <w:rPr>
                <w:rFonts w:cstheme="minorHAnsi"/>
                <w:color w:val="000000"/>
                <w:lang w:eastAsia="it-IT"/>
              </w:rPr>
              <w:t xml:space="preserve">рофесійно-технічні навчальні заклади, </w:t>
            </w:r>
            <w:r w:rsidRPr="004D1D8C">
              <w:rPr>
                <w:rFonts w:cstheme="minorHAnsi"/>
                <w:lang w:eastAsia="it-IT"/>
              </w:rPr>
              <w:t>що здійснюють підготовку кваліфікованих робітників за напрямом економічної діяльності «Сільське господарство»</w:t>
            </w:r>
          </w:p>
        </w:tc>
      </w:tr>
      <w:tr w:rsidR="00F81865" w:rsidRPr="004D1D8C" w:rsidTr="00596940">
        <w:tc>
          <w:tcPr>
            <w:tcW w:w="2835" w:type="dxa"/>
            <w:shd w:val="clear" w:color="auto" w:fill="FFFFFF"/>
          </w:tcPr>
          <w:p w:rsidR="00F81865" w:rsidRPr="004D1D8C" w:rsidRDefault="00F81865" w:rsidP="004D1D8C">
            <w:pPr>
              <w:spacing w:after="0" w:line="240" w:lineRule="auto"/>
              <w:rPr>
                <w:rFonts w:cstheme="minorHAnsi"/>
                <w:b/>
                <w:bCs/>
              </w:rPr>
            </w:pPr>
            <w:r w:rsidRPr="004D1D8C">
              <w:rPr>
                <w:rFonts w:cstheme="minorHAnsi"/>
                <w:b/>
                <w:bCs/>
              </w:rPr>
              <w:t>Інше:</w:t>
            </w:r>
          </w:p>
        </w:tc>
        <w:tc>
          <w:tcPr>
            <w:tcW w:w="7933" w:type="dxa"/>
            <w:gridSpan w:val="4"/>
          </w:tcPr>
          <w:p w:rsidR="00F81865" w:rsidRPr="004D1D8C" w:rsidRDefault="00F81865" w:rsidP="004D1D8C">
            <w:pPr>
              <w:spacing w:after="0" w:line="240" w:lineRule="auto"/>
              <w:rPr>
                <w:rFonts w:cstheme="minorHAnsi"/>
                <w:lang w:eastAsia="it-IT"/>
              </w:rPr>
            </w:pPr>
          </w:p>
        </w:tc>
      </w:tr>
    </w:tbl>
    <w:p w:rsidR="00F81865" w:rsidRPr="004D1D8C" w:rsidRDefault="00F81865" w:rsidP="004D1D8C">
      <w:pPr>
        <w:widowControl w:val="0"/>
        <w:spacing w:after="0" w:line="240" w:lineRule="auto"/>
        <w:rPr>
          <w:rFonts w:cstheme="minorHAnsi"/>
          <w:lang w:eastAsia="uk-UA"/>
        </w:rPr>
      </w:pPr>
    </w:p>
    <w:p w:rsidR="00C87894" w:rsidRPr="00A67DE6" w:rsidRDefault="00C87894" w:rsidP="00A67DE6">
      <w:pPr>
        <w:widowControl w:val="0"/>
        <w:spacing w:after="0" w:line="240" w:lineRule="auto"/>
        <w:rPr>
          <w:rFonts w:cstheme="minorHAnsi"/>
          <w:lang w:eastAsia="uk-UA"/>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2830"/>
        <w:gridCol w:w="1754"/>
        <w:gridCol w:w="1896"/>
        <w:gridCol w:w="1895"/>
        <w:gridCol w:w="2393"/>
      </w:tblGrid>
      <w:tr w:rsidR="00146374" w:rsidRPr="00A67DE6" w:rsidTr="00A67DE6">
        <w:trPr>
          <w:trHeight w:val="111"/>
        </w:trPr>
        <w:tc>
          <w:tcPr>
            <w:tcW w:w="2830" w:type="dxa"/>
            <w:shd w:val="clear" w:color="auto" w:fill="FFFFFF" w:themeFill="background1"/>
          </w:tcPr>
          <w:p w:rsidR="00146374" w:rsidRPr="00A67DE6" w:rsidRDefault="00146374" w:rsidP="00A67DE6">
            <w:pPr>
              <w:spacing w:after="0" w:line="240" w:lineRule="auto"/>
              <w:rPr>
                <w:rFonts w:cstheme="minorHAnsi"/>
                <w:b/>
              </w:rPr>
            </w:pPr>
            <w:r w:rsidRPr="00A67DE6">
              <w:rPr>
                <w:rFonts w:cstheme="minorHAnsi"/>
                <w:b/>
              </w:rPr>
              <w:t>Назва напряму</w:t>
            </w:r>
          </w:p>
        </w:tc>
        <w:tc>
          <w:tcPr>
            <w:tcW w:w="7938" w:type="dxa"/>
            <w:gridSpan w:val="4"/>
            <w:shd w:val="clear" w:color="auto" w:fill="FFFFFF" w:themeFill="background1"/>
            <w:vAlign w:val="center"/>
          </w:tcPr>
          <w:p w:rsidR="00146374" w:rsidRPr="00A67DE6" w:rsidRDefault="00146374" w:rsidP="00A67DE6">
            <w:pPr>
              <w:spacing w:after="0" w:line="240" w:lineRule="auto"/>
              <w:rPr>
                <w:rFonts w:cstheme="minorHAnsi"/>
                <w:lang w:eastAsia="it-IT"/>
              </w:rPr>
            </w:pPr>
            <w:r w:rsidRPr="00A67DE6">
              <w:rPr>
                <w:rFonts w:cstheme="minorHAnsi"/>
                <w:b/>
                <w:lang w:eastAsia="sr-Latn-CS"/>
              </w:rPr>
              <w:t>4.A. Освіта для зайнятості</w:t>
            </w:r>
          </w:p>
        </w:tc>
      </w:tr>
      <w:tr w:rsidR="00146374" w:rsidRPr="00A67DE6" w:rsidTr="00A67DE6">
        <w:trPr>
          <w:trHeight w:val="111"/>
        </w:trPr>
        <w:tc>
          <w:tcPr>
            <w:tcW w:w="2830" w:type="dxa"/>
            <w:shd w:val="clear" w:color="auto" w:fill="FFFFFF" w:themeFill="background1"/>
          </w:tcPr>
          <w:p w:rsidR="00146374" w:rsidRPr="00A67DE6" w:rsidRDefault="00146374" w:rsidP="00A67DE6">
            <w:pPr>
              <w:spacing w:after="0" w:line="240" w:lineRule="auto"/>
              <w:rPr>
                <w:rFonts w:cstheme="minorHAnsi"/>
                <w:b/>
              </w:rPr>
            </w:pPr>
            <w:r w:rsidRPr="00A67DE6">
              <w:rPr>
                <w:rFonts w:cstheme="minorHAnsi"/>
                <w:b/>
              </w:rPr>
              <w:t>Назва проекту</w:t>
            </w:r>
          </w:p>
        </w:tc>
        <w:tc>
          <w:tcPr>
            <w:tcW w:w="7938" w:type="dxa"/>
            <w:gridSpan w:val="4"/>
            <w:shd w:val="clear" w:color="auto" w:fill="FFFFFF" w:themeFill="background1"/>
            <w:vAlign w:val="center"/>
          </w:tcPr>
          <w:p w:rsidR="00146374" w:rsidRPr="00A67DE6" w:rsidRDefault="00A67DE6" w:rsidP="00A67DE6">
            <w:pPr>
              <w:pStyle w:val="2"/>
            </w:pPr>
            <w:bookmarkStart w:id="45" w:name="_Toc529908864"/>
            <w:r>
              <w:t>30</w:t>
            </w:r>
            <w:r w:rsidR="00146374" w:rsidRPr="00A67DE6">
              <w:t>. Покращення профорієнтаційної роботи з молоддю</w:t>
            </w:r>
            <w:bookmarkEnd w:id="45"/>
          </w:p>
        </w:tc>
      </w:tr>
      <w:tr w:rsidR="00146374" w:rsidRPr="00A67DE6" w:rsidTr="00A67DE6">
        <w:trPr>
          <w:trHeight w:val="111"/>
        </w:trPr>
        <w:tc>
          <w:tcPr>
            <w:tcW w:w="2830" w:type="dxa"/>
            <w:shd w:val="clear" w:color="auto" w:fill="FFFFFF" w:themeFill="background1"/>
          </w:tcPr>
          <w:p w:rsidR="00146374" w:rsidRPr="00A67DE6" w:rsidRDefault="00146374" w:rsidP="00A67DE6">
            <w:pPr>
              <w:spacing w:after="0" w:line="240" w:lineRule="auto"/>
              <w:rPr>
                <w:rFonts w:cstheme="minorHAnsi"/>
                <w:b/>
              </w:rPr>
            </w:pPr>
            <w:r w:rsidRPr="00A67DE6">
              <w:rPr>
                <w:rFonts w:cstheme="minorHAnsi"/>
                <w:b/>
              </w:rPr>
              <w:t>Цілі проекту</w:t>
            </w:r>
          </w:p>
        </w:tc>
        <w:tc>
          <w:tcPr>
            <w:tcW w:w="7938" w:type="dxa"/>
            <w:gridSpan w:val="4"/>
            <w:shd w:val="clear" w:color="auto" w:fill="FFFFFF" w:themeFill="background1"/>
            <w:vAlign w:val="bottom"/>
          </w:tcPr>
          <w:p w:rsidR="00146374" w:rsidRPr="00A67DE6" w:rsidRDefault="00146374" w:rsidP="00A67DE6">
            <w:pPr>
              <w:spacing w:after="0" w:line="240" w:lineRule="auto"/>
              <w:rPr>
                <w:rFonts w:cstheme="minorHAnsi"/>
                <w:lang w:eastAsia="it-IT"/>
              </w:rPr>
            </w:pPr>
            <w:r w:rsidRPr="00A67DE6">
              <w:rPr>
                <w:rFonts w:cstheme="minorHAnsi"/>
                <w:lang w:eastAsia="it-IT"/>
              </w:rPr>
              <w:t>Зменшити дисбаланс між попитом і пропозицією на регіональному рику праці</w:t>
            </w:r>
          </w:p>
        </w:tc>
      </w:tr>
      <w:tr w:rsidR="00146374" w:rsidRPr="00A67DE6" w:rsidTr="00A67DE6">
        <w:trPr>
          <w:trHeight w:val="111"/>
        </w:trPr>
        <w:tc>
          <w:tcPr>
            <w:tcW w:w="2830" w:type="dxa"/>
            <w:shd w:val="clear" w:color="auto" w:fill="FFFFFF" w:themeFill="background1"/>
          </w:tcPr>
          <w:p w:rsidR="00146374" w:rsidRPr="00A67DE6" w:rsidRDefault="00146374" w:rsidP="00A67DE6">
            <w:pPr>
              <w:spacing w:after="0" w:line="240" w:lineRule="auto"/>
              <w:rPr>
                <w:rFonts w:cstheme="minorHAnsi"/>
                <w:b/>
              </w:rPr>
            </w:pPr>
            <w:r w:rsidRPr="00A67DE6">
              <w:rPr>
                <w:rFonts w:cstheme="minorHAnsi"/>
                <w:b/>
              </w:rPr>
              <w:t>Територія, на яку спрямовано проект</w:t>
            </w:r>
          </w:p>
        </w:tc>
        <w:tc>
          <w:tcPr>
            <w:tcW w:w="7938" w:type="dxa"/>
            <w:gridSpan w:val="4"/>
            <w:shd w:val="clear" w:color="auto" w:fill="FFFFFF" w:themeFill="background1"/>
          </w:tcPr>
          <w:p w:rsidR="00146374" w:rsidRPr="00A67DE6" w:rsidRDefault="00146374" w:rsidP="00A67DE6">
            <w:pPr>
              <w:spacing w:after="0" w:line="240" w:lineRule="auto"/>
              <w:rPr>
                <w:rFonts w:cstheme="minorHAnsi"/>
                <w:lang w:eastAsia="it-IT"/>
              </w:rPr>
            </w:pPr>
            <w:r w:rsidRPr="00A67DE6">
              <w:rPr>
                <w:rFonts w:cstheme="minorHAnsi"/>
                <w:lang w:eastAsia="it-IT"/>
              </w:rPr>
              <w:t>Вся територія Дніпропетровської області</w:t>
            </w:r>
          </w:p>
        </w:tc>
      </w:tr>
      <w:tr w:rsidR="00146374" w:rsidRPr="00A67DE6" w:rsidTr="00A67DE6">
        <w:trPr>
          <w:trHeight w:val="111"/>
        </w:trPr>
        <w:tc>
          <w:tcPr>
            <w:tcW w:w="2830" w:type="dxa"/>
            <w:shd w:val="clear" w:color="auto" w:fill="FFFFFF" w:themeFill="background1"/>
          </w:tcPr>
          <w:p w:rsidR="00146374" w:rsidRPr="00A67DE6" w:rsidRDefault="00146374" w:rsidP="00A67DE6">
            <w:pPr>
              <w:spacing w:after="0" w:line="240" w:lineRule="auto"/>
              <w:rPr>
                <w:rFonts w:cstheme="minorHAnsi"/>
                <w:b/>
              </w:rPr>
            </w:pPr>
            <w:r w:rsidRPr="00A67DE6">
              <w:rPr>
                <w:rFonts w:cstheme="minorHAnsi"/>
                <w:b/>
              </w:rPr>
              <w:t>Короткий опис проекту</w:t>
            </w:r>
          </w:p>
        </w:tc>
        <w:tc>
          <w:tcPr>
            <w:tcW w:w="7938" w:type="dxa"/>
            <w:gridSpan w:val="4"/>
            <w:shd w:val="clear" w:color="auto" w:fill="FFFFFF" w:themeFill="background1"/>
          </w:tcPr>
          <w:p w:rsidR="00146374" w:rsidRPr="00A67DE6" w:rsidRDefault="00146374" w:rsidP="00A67DE6">
            <w:pPr>
              <w:spacing w:after="0" w:line="240" w:lineRule="auto"/>
              <w:rPr>
                <w:rFonts w:cstheme="minorHAnsi"/>
                <w:lang w:eastAsia="it-IT"/>
              </w:rPr>
            </w:pPr>
            <w:r w:rsidRPr="00A67DE6">
              <w:rPr>
                <w:rFonts w:cstheme="minorHAnsi"/>
                <w:lang w:eastAsia="it-IT"/>
              </w:rPr>
              <w:t xml:space="preserve">Однією з вагомих причин існування проблеми молодіжного безробіття є недосконала система професійної орієнтації молоді, завдяки чому багато випускників шкіл неправильно (часто під впливом ґендерних стереотипів щодо призначення та ролей жінок / чоловіків у суспільстві та відповідності професій тій чи іншій статі) вибирають професію. Особливо гостро проблема слабкої профорієнтаційної роботи стосується молоді, яка проживає в селах та районних центрах. Саме така молодь найчастіше стає на шлях трудової міграції. Проект націлений на покращення системи професійної орієнтації молоді в середніх навчальних закладах, а також застосування популярних у молодіжному середовищі соціальних мереж. Передбачається розробити (адаптувати до особливостей ринку праці області) факультативний курс для старшокласників на тему профорієнтації. Курс повинен містити методичні розробки занять максимально прикладного характеру, які можуть допомогти учневі зрозуміти головні принципи правильного вибору професії. Методичні розробки курсу факультативних занять з профорієнтації повинні бути розповсюджені для всіх класних керівників загальноосвітніх шкіл області, а також надані в інститут післядипломної педагогічної освіти для підвищення кваліфікації вчителів. Повинні бути створені та системно підтримувані тематичні групи «Вибір професії на Дніпропетровщині» (робоча назва) в соціальних мережах (однокласники, </w:t>
            </w:r>
            <w:proofErr w:type="spellStart"/>
            <w:r w:rsidRPr="00A67DE6">
              <w:rPr>
                <w:rFonts w:cstheme="minorHAnsi"/>
                <w:lang w:eastAsia="it-IT"/>
              </w:rPr>
              <w:t>вКонтакте</w:t>
            </w:r>
            <w:proofErr w:type="spellEnd"/>
            <w:r w:rsidRPr="00A67DE6">
              <w:rPr>
                <w:rFonts w:cstheme="minorHAnsi"/>
                <w:lang w:eastAsia="it-IT"/>
              </w:rPr>
              <w:t>) та проведена інформаційна кампанія для залучення молоді приєднатися до цих груп.</w:t>
            </w:r>
          </w:p>
        </w:tc>
      </w:tr>
      <w:tr w:rsidR="00146374" w:rsidRPr="00A67DE6" w:rsidTr="00A67DE6">
        <w:trPr>
          <w:trHeight w:val="111"/>
        </w:trPr>
        <w:tc>
          <w:tcPr>
            <w:tcW w:w="2830" w:type="dxa"/>
            <w:shd w:val="clear" w:color="auto" w:fill="FFFFFF" w:themeFill="background1"/>
          </w:tcPr>
          <w:p w:rsidR="00146374" w:rsidRPr="00A67DE6" w:rsidRDefault="00146374" w:rsidP="00A67DE6">
            <w:pPr>
              <w:spacing w:after="0" w:line="240" w:lineRule="auto"/>
              <w:rPr>
                <w:rFonts w:cstheme="minorHAnsi"/>
                <w:b/>
              </w:rPr>
            </w:pPr>
            <w:r w:rsidRPr="00A67DE6">
              <w:rPr>
                <w:rFonts w:cstheme="minorHAnsi"/>
                <w:b/>
              </w:rPr>
              <w:t>Очікувані результати</w:t>
            </w:r>
          </w:p>
        </w:tc>
        <w:tc>
          <w:tcPr>
            <w:tcW w:w="7938" w:type="dxa"/>
            <w:gridSpan w:val="4"/>
            <w:shd w:val="clear" w:color="auto" w:fill="FFFFFF" w:themeFill="background1"/>
          </w:tcPr>
          <w:p w:rsidR="00146374" w:rsidRPr="00A67DE6" w:rsidRDefault="00146374" w:rsidP="00A67DE6">
            <w:pPr>
              <w:numPr>
                <w:ilvl w:val="0"/>
                <w:numId w:val="31"/>
              </w:numPr>
              <w:tabs>
                <w:tab w:val="clear" w:pos="360"/>
                <w:tab w:val="num" w:pos="292"/>
              </w:tabs>
              <w:spacing w:after="0" w:line="240" w:lineRule="auto"/>
              <w:ind w:left="0" w:firstLine="0"/>
              <w:rPr>
                <w:rFonts w:cstheme="minorHAnsi"/>
                <w:color w:val="000000"/>
                <w:lang w:eastAsia="it-IT"/>
              </w:rPr>
            </w:pPr>
            <w:r w:rsidRPr="00A67DE6">
              <w:rPr>
                <w:rFonts w:cstheme="minorHAnsi"/>
                <w:color w:val="000000"/>
                <w:lang w:eastAsia="it-IT"/>
              </w:rPr>
              <w:t>Підвищиться спроможність молоді працевлаштуватися.</w:t>
            </w:r>
          </w:p>
          <w:p w:rsidR="00146374" w:rsidRPr="00A67DE6" w:rsidRDefault="00146374" w:rsidP="00A67DE6">
            <w:pPr>
              <w:numPr>
                <w:ilvl w:val="0"/>
                <w:numId w:val="31"/>
              </w:numPr>
              <w:tabs>
                <w:tab w:val="clear" w:pos="360"/>
                <w:tab w:val="num" w:pos="292"/>
              </w:tabs>
              <w:spacing w:after="0" w:line="240" w:lineRule="auto"/>
              <w:ind w:left="0" w:firstLine="0"/>
              <w:rPr>
                <w:rFonts w:cstheme="minorHAnsi"/>
                <w:color w:val="000000"/>
                <w:lang w:eastAsia="it-IT"/>
              </w:rPr>
            </w:pPr>
            <w:r w:rsidRPr="00A67DE6">
              <w:rPr>
                <w:rFonts w:cstheme="minorHAnsi"/>
                <w:color w:val="000000"/>
                <w:lang w:eastAsia="it-IT"/>
              </w:rPr>
              <w:lastRenderedPageBreak/>
              <w:t>Зменшиться вплив ґендерних стереотипів на професійну орієнтацію і працевлаштування молоді.</w:t>
            </w:r>
          </w:p>
          <w:p w:rsidR="00146374" w:rsidRPr="00A67DE6" w:rsidRDefault="00146374" w:rsidP="00A67DE6">
            <w:pPr>
              <w:numPr>
                <w:ilvl w:val="0"/>
                <w:numId w:val="31"/>
              </w:numPr>
              <w:tabs>
                <w:tab w:val="clear" w:pos="360"/>
                <w:tab w:val="num" w:pos="292"/>
              </w:tabs>
              <w:spacing w:after="0" w:line="240" w:lineRule="auto"/>
              <w:ind w:left="0" w:firstLine="0"/>
              <w:rPr>
                <w:rFonts w:cstheme="minorHAnsi"/>
                <w:color w:val="000000"/>
                <w:lang w:eastAsia="it-IT"/>
              </w:rPr>
            </w:pPr>
            <w:r w:rsidRPr="00A67DE6">
              <w:rPr>
                <w:rFonts w:cstheme="minorHAnsi"/>
                <w:color w:val="000000"/>
                <w:lang w:eastAsia="it-IT"/>
              </w:rPr>
              <w:t>Зменшиться відсоток молодіжного безробіття.</w:t>
            </w:r>
          </w:p>
        </w:tc>
      </w:tr>
      <w:tr w:rsidR="00146374" w:rsidRPr="00A67DE6" w:rsidTr="00A67DE6">
        <w:trPr>
          <w:trHeight w:val="111"/>
        </w:trPr>
        <w:tc>
          <w:tcPr>
            <w:tcW w:w="2830" w:type="dxa"/>
            <w:shd w:val="clear" w:color="auto" w:fill="FFFFFF" w:themeFill="background1"/>
          </w:tcPr>
          <w:p w:rsidR="00146374" w:rsidRPr="00A67DE6" w:rsidRDefault="00146374" w:rsidP="00A67DE6">
            <w:pPr>
              <w:spacing w:after="0" w:line="240" w:lineRule="auto"/>
              <w:rPr>
                <w:rFonts w:cstheme="minorHAnsi"/>
                <w:b/>
              </w:rPr>
            </w:pPr>
            <w:r w:rsidRPr="00A67DE6">
              <w:rPr>
                <w:rFonts w:cstheme="minorHAnsi"/>
                <w:b/>
              </w:rPr>
              <w:lastRenderedPageBreak/>
              <w:t>Ключові заходи проекту</w:t>
            </w:r>
          </w:p>
        </w:tc>
        <w:tc>
          <w:tcPr>
            <w:tcW w:w="7938" w:type="dxa"/>
            <w:gridSpan w:val="4"/>
            <w:shd w:val="clear" w:color="auto" w:fill="FFFFFF" w:themeFill="background1"/>
          </w:tcPr>
          <w:p w:rsidR="00146374" w:rsidRPr="00A67DE6" w:rsidRDefault="00146374" w:rsidP="00A67DE6">
            <w:pPr>
              <w:numPr>
                <w:ilvl w:val="0"/>
                <w:numId w:val="31"/>
              </w:numPr>
              <w:tabs>
                <w:tab w:val="clear" w:pos="360"/>
                <w:tab w:val="num" w:pos="292"/>
              </w:tabs>
              <w:spacing w:after="0" w:line="240" w:lineRule="auto"/>
              <w:ind w:left="0" w:firstLine="0"/>
              <w:rPr>
                <w:rFonts w:cstheme="minorHAnsi"/>
                <w:color w:val="000000"/>
                <w:lang w:eastAsia="it-IT"/>
              </w:rPr>
            </w:pPr>
            <w:r w:rsidRPr="00A67DE6">
              <w:rPr>
                <w:rFonts w:cstheme="minorHAnsi"/>
                <w:color w:val="000000"/>
                <w:lang w:eastAsia="it-IT"/>
              </w:rPr>
              <w:t>Розробка (адаптація до особливостей ринку праці області) факультативного курсу для старшокласників на тему профорієнтації.</w:t>
            </w:r>
          </w:p>
          <w:p w:rsidR="00146374" w:rsidRPr="00A67DE6" w:rsidRDefault="00146374" w:rsidP="00A67DE6">
            <w:pPr>
              <w:numPr>
                <w:ilvl w:val="0"/>
                <w:numId w:val="31"/>
              </w:numPr>
              <w:tabs>
                <w:tab w:val="clear" w:pos="360"/>
                <w:tab w:val="num" w:pos="292"/>
              </w:tabs>
              <w:spacing w:after="0" w:line="240" w:lineRule="auto"/>
              <w:ind w:left="0" w:firstLine="0"/>
              <w:rPr>
                <w:rFonts w:cstheme="minorHAnsi"/>
                <w:color w:val="000000"/>
                <w:lang w:eastAsia="it-IT"/>
              </w:rPr>
            </w:pPr>
            <w:r w:rsidRPr="00A67DE6">
              <w:rPr>
                <w:rFonts w:cstheme="minorHAnsi"/>
                <w:color w:val="000000"/>
                <w:lang w:eastAsia="it-IT"/>
              </w:rPr>
              <w:t>Розповсюдження методичних розробок курсу факультативних занять з профорієнтації для всіх класних керівників загальноосвітніх шкіл області, а також для інституту післядипломної педагогічної освіти.</w:t>
            </w:r>
          </w:p>
          <w:p w:rsidR="00146374" w:rsidRPr="00A67DE6" w:rsidRDefault="00146374" w:rsidP="00A67DE6">
            <w:pPr>
              <w:numPr>
                <w:ilvl w:val="0"/>
                <w:numId w:val="31"/>
              </w:numPr>
              <w:tabs>
                <w:tab w:val="clear" w:pos="360"/>
                <w:tab w:val="num" w:pos="292"/>
              </w:tabs>
              <w:spacing w:after="0" w:line="240" w:lineRule="auto"/>
              <w:ind w:left="0" w:firstLine="0"/>
              <w:rPr>
                <w:rFonts w:cstheme="minorHAnsi"/>
                <w:color w:val="000000"/>
                <w:lang w:eastAsia="it-IT"/>
              </w:rPr>
            </w:pPr>
            <w:r w:rsidRPr="00A67DE6">
              <w:rPr>
                <w:rFonts w:cstheme="minorHAnsi"/>
                <w:color w:val="000000"/>
                <w:lang w:eastAsia="it-IT"/>
              </w:rPr>
              <w:t xml:space="preserve">Створення та системна підтримка тематичних груп «Вибір професії на Дніпропетровщині» (робоча назва) в соціальних мережах (однокласники, </w:t>
            </w:r>
            <w:proofErr w:type="spellStart"/>
            <w:r w:rsidRPr="00A67DE6">
              <w:rPr>
                <w:rFonts w:cstheme="minorHAnsi"/>
                <w:color w:val="000000"/>
                <w:lang w:eastAsia="it-IT"/>
              </w:rPr>
              <w:t>вКонтакте</w:t>
            </w:r>
            <w:proofErr w:type="spellEnd"/>
            <w:r w:rsidRPr="00A67DE6">
              <w:rPr>
                <w:rFonts w:cstheme="minorHAnsi"/>
                <w:color w:val="000000"/>
                <w:lang w:eastAsia="it-IT"/>
              </w:rPr>
              <w:t>).</w:t>
            </w:r>
          </w:p>
          <w:p w:rsidR="00146374" w:rsidRPr="00A67DE6" w:rsidRDefault="00146374" w:rsidP="00A67DE6">
            <w:pPr>
              <w:numPr>
                <w:ilvl w:val="0"/>
                <w:numId w:val="31"/>
              </w:numPr>
              <w:tabs>
                <w:tab w:val="clear" w:pos="360"/>
                <w:tab w:val="num" w:pos="292"/>
              </w:tabs>
              <w:spacing w:after="0" w:line="240" w:lineRule="auto"/>
              <w:ind w:left="0" w:firstLine="0"/>
              <w:rPr>
                <w:rFonts w:cstheme="minorHAnsi"/>
                <w:color w:val="000000"/>
                <w:lang w:eastAsia="it-IT"/>
              </w:rPr>
            </w:pPr>
            <w:r w:rsidRPr="00A67DE6">
              <w:rPr>
                <w:rFonts w:cstheme="minorHAnsi"/>
                <w:color w:val="000000"/>
                <w:lang w:eastAsia="it-IT"/>
              </w:rPr>
              <w:t>Проведення інформаційної кампанії для залучення молоді до тематичних груп «Вибір професії на Дніпропетровщині».</w:t>
            </w:r>
          </w:p>
        </w:tc>
      </w:tr>
      <w:tr w:rsidR="00146374" w:rsidRPr="00A67DE6" w:rsidTr="00A67DE6">
        <w:trPr>
          <w:trHeight w:val="111"/>
        </w:trPr>
        <w:tc>
          <w:tcPr>
            <w:tcW w:w="2830" w:type="dxa"/>
            <w:shd w:val="clear" w:color="auto" w:fill="FFFFFF" w:themeFill="background1"/>
          </w:tcPr>
          <w:p w:rsidR="00146374" w:rsidRPr="00A67DE6" w:rsidRDefault="00146374" w:rsidP="00A67DE6">
            <w:pPr>
              <w:spacing w:after="0" w:line="240" w:lineRule="auto"/>
              <w:rPr>
                <w:rFonts w:cstheme="minorHAnsi"/>
                <w:b/>
              </w:rPr>
            </w:pPr>
            <w:r w:rsidRPr="00A67DE6">
              <w:rPr>
                <w:rFonts w:cstheme="minorHAnsi"/>
                <w:b/>
              </w:rPr>
              <w:t>Період реалізації</w:t>
            </w:r>
          </w:p>
        </w:tc>
        <w:tc>
          <w:tcPr>
            <w:tcW w:w="7938" w:type="dxa"/>
            <w:gridSpan w:val="4"/>
            <w:shd w:val="clear" w:color="auto" w:fill="FFFFFF" w:themeFill="background1"/>
            <w:vAlign w:val="center"/>
          </w:tcPr>
          <w:p w:rsidR="00146374" w:rsidRPr="00A67DE6" w:rsidRDefault="00146374" w:rsidP="00A67DE6">
            <w:pPr>
              <w:spacing w:after="0" w:line="240" w:lineRule="auto"/>
              <w:rPr>
                <w:rFonts w:cstheme="minorHAnsi"/>
                <w:b/>
                <w:lang w:eastAsia="it-IT"/>
              </w:rPr>
            </w:pPr>
            <w:r w:rsidRPr="00A67DE6">
              <w:rPr>
                <w:rFonts w:cstheme="minorHAnsi"/>
                <w:b/>
              </w:rPr>
              <w:t>червень 2014 р. - грудень 2016 р.</w:t>
            </w:r>
          </w:p>
        </w:tc>
      </w:tr>
      <w:tr w:rsidR="00146374" w:rsidRPr="00A67DE6" w:rsidTr="00A67DE6">
        <w:trPr>
          <w:trHeight w:val="98"/>
        </w:trPr>
        <w:tc>
          <w:tcPr>
            <w:tcW w:w="2830" w:type="dxa"/>
            <w:vMerge w:val="restart"/>
            <w:shd w:val="clear" w:color="auto" w:fill="FFFFFF" w:themeFill="background1"/>
          </w:tcPr>
          <w:p w:rsidR="00146374" w:rsidRPr="00A67DE6" w:rsidRDefault="00146374" w:rsidP="00A67DE6">
            <w:pPr>
              <w:spacing w:after="0" w:line="240" w:lineRule="auto"/>
              <w:rPr>
                <w:rFonts w:cstheme="minorHAnsi"/>
                <w:b/>
              </w:rPr>
            </w:pPr>
            <w:r w:rsidRPr="00A67DE6">
              <w:rPr>
                <w:rFonts w:cstheme="minorHAnsi"/>
                <w:b/>
              </w:rPr>
              <w:t>Вартість проекту, тис. грн.</w:t>
            </w:r>
          </w:p>
        </w:tc>
        <w:tc>
          <w:tcPr>
            <w:tcW w:w="1754" w:type="dxa"/>
            <w:shd w:val="clear" w:color="auto" w:fill="FFFFFF" w:themeFill="background1"/>
          </w:tcPr>
          <w:p w:rsidR="00146374" w:rsidRPr="00A67DE6" w:rsidRDefault="00146374" w:rsidP="00A67DE6">
            <w:pPr>
              <w:spacing w:after="0" w:line="240" w:lineRule="auto"/>
              <w:rPr>
                <w:rFonts w:cstheme="minorHAnsi"/>
                <w:b/>
                <w:bCs/>
                <w:color w:val="000000"/>
                <w:lang w:eastAsia="it-IT"/>
              </w:rPr>
            </w:pPr>
            <w:r w:rsidRPr="00A67DE6">
              <w:rPr>
                <w:rFonts w:cstheme="minorHAnsi"/>
                <w:b/>
                <w:bCs/>
                <w:color w:val="000000"/>
                <w:lang w:eastAsia="it-IT"/>
              </w:rPr>
              <w:t>2014</w:t>
            </w:r>
          </w:p>
        </w:tc>
        <w:tc>
          <w:tcPr>
            <w:tcW w:w="1896" w:type="dxa"/>
            <w:shd w:val="clear" w:color="auto" w:fill="FFFFFF" w:themeFill="background1"/>
          </w:tcPr>
          <w:p w:rsidR="00146374" w:rsidRPr="00A67DE6" w:rsidRDefault="00146374" w:rsidP="00A67DE6">
            <w:pPr>
              <w:spacing w:after="0" w:line="240" w:lineRule="auto"/>
              <w:rPr>
                <w:rFonts w:cstheme="minorHAnsi"/>
                <w:b/>
                <w:bCs/>
                <w:color w:val="000000"/>
                <w:lang w:eastAsia="it-IT"/>
              </w:rPr>
            </w:pPr>
            <w:r w:rsidRPr="00A67DE6">
              <w:rPr>
                <w:rFonts w:cstheme="minorHAnsi"/>
                <w:b/>
                <w:bCs/>
                <w:color w:val="000000"/>
                <w:lang w:eastAsia="it-IT"/>
              </w:rPr>
              <w:t>2015</w:t>
            </w:r>
          </w:p>
        </w:tc>
        <w:tc>
          <w:tcPr>
            <w:tcW w:w="1895" w:type="dxa"/>
            <w:shd w:val="clear" w:color="auto" w:fill="FFFFFF" w:themeFill="background1"/>
          </w:tcPr>
          <w:p w:rsidR="00146374" w:rsidRPr="00A67DE6" w:rsidRDefault="00146374" w:rsidP="00A67DE6">
            <w:pPr>
              <w:spacing w:after="0" w:line="240" w:lineRule="auto"/>
              <w:rPr>
                <w:rFonts w:cstheme="minorHAnsi"/>
                <w:b/>
                <w:bCs/>
                <w:color w:val="000000"/>
                <w:lang w:eastAsia="it-IT"/>
              </w:rPr>
            </w:pPr>
            <w:r w:rsidRPr="00A67DE6">
              <w:rPr>
                <w:rFonts w:cstheme="minorHAnsi"/>
                <w:b/>
                <w:bCs/>
                <w:color w:val="000000"/>
                <w:lang w:eastAsia="it-IT"/>
              </w:rPr>
              <w:t>2016</w:t>
            </w:r>
          </w:p>
        </w:tc>
        <w:tc>
          <w:tcPr>
            <w:tcW w:w="2393" w:type="dxa"/>
            <w:shd w:val="clear" w:color="auto" w:fill="FFFFFF" w:themeFill="background1"/>
          </w:tcPr>
          <w:p w:rsidR="00146374" w:rsidRPr="00A67DE6" w:rsidRDefault="00146374" w:rsidP="00A67DE6">
            <w:pPr>
              <w:spacing w:after="0" w:line="240" w:lineRule="auto"/>
              <w:rPr>
                <w:rFonts w:cstheme="minorHAnsi"/>
                <w:b/>
                <w:bCs/>
                <w:color w:val="000000"/>
                <w:lang w:eastAsia="it-IT"/>
              </w:rPr>
            </w:pPr>
            <w:r w:rsidRPr="00A67DE6">
              <w:rPr>
                <w:rFonts w:cstheme="minorHAnsi"/>
                <w:b/>
                <w:bCs/>
                <w:color w:val="000000"/>
                <w:lang w:eastAsia="it-IT"/>
              </w:rPr>
              <w:t>Разом</w:t>
            </w:r>
          </w:p>
        </w:tc>
      </w:tr>
      <w:tr w:rsidR="00146374" w:rsidRPr="00A67DE6" w:rsidTr="00A67DE6">
        <w:trPr>
          <w:trHeight w:val="70"/>
        </w:trPr>
        <w:tc>
          <w:tcPr>
            <w:tcW w:w="2830" w:type="dxa"/>
            <w:vMerge/>
            <w:shd w:val="clear" w:color="auto" w:fill="FFFFFF" w:themeFill="background1"/>
          </w:tcPr>
          <w:p w:rsidR="00146374" w:rsidRPr="00A67DE6" w:rsidRDefault="00146374" w:rsidP="00A67DE6">
            <w:pPr>
              <w:spacing w:after="0" w:line="240" w:lineRule="auto"/>
              <w:rPr>
                <w:rFonts w:cstheme="minorHAnsi"/>
                <w:b/>
              </w:rPr>
            </w:pPr>
          </w:p>
        </w:tc>
        <w:tc>
          <w:tcPr>
            <w:tcW w:w="1754" w:type="dxa"/>
            <w:shd w:val="clear" w:color="auto" w:fill="FFFFFF" w:themeFill="background1"/>
          </w:tcPr>
          <w:p w:rsidR="00146374" w:rsidRPr="00A67DE6" w:rsidRDefault="00146374" w:rsidP="00A67DE6">
            <w:pPr>
              <w:spacing w:after="0" w:line="240" w:lineRule="auto"/>
              <w:rPr>
                <w:rFonts w:cstheme="minorHAnsi"/>
                <w:b/>
                <w:lang w:eastAsia="it-IT"/>
              </w:rPr>
            </w:pPr>
            <w:r w:rsidRPr="00A67DE6">
              <w:rPr>
                <w:rFonts w:cstheme="minorHAnsi"/>
                <w:b/>
                <w:lang w:eastAsia="it-IT"/>
              </w:rPr>
              <w:t>200</w:t>
            </w:r>
          </w:p>
        </w:tc>
        <w:tc>
          <w:tcPr>
            <w:tcW w:w="1896" w:type="dxa"/>
            <w:shd w:val="clear" w:color="auto" w:fill="FFFFFF" w:themeFill="background1"/>
          </w:tcPr>
          <w:p w:rsidR="00146374" w:rsidRPr="00A67DE6" w:rsidRDefault="00146374" w:rsidP="00A67DE6">
            <w:pPr>
              <w:spacing w:after="0" w:line="240" w:lineRule="auto"/>
              <w:rPr>
                <w:rFonts w:cstheme="minorHAnsi"/>
                <w:b/>
                <w:lang w:eastAsia="it-IT"/>
              </w:rPr>
            </w:pPr>
            <w:r w:rsidRPr="00A67DE6">
              <w:rPr>
                <w:rFonts w:cstheme="minorHAnsi"/>
                <w:b/>
                <w:lang w:eastAsia="it-IT"/>
              </w:rPr>
              <w:t>200</w:t>
            </w:r>
          </w:p>
        </w:tc>
        <w:tc>
          <w:tcPr>
            <w:tcW w:w="1895" w:type="dxa"/>
            <w:shd w:val="clear" w:color="auto" w:fill="FFFFFF" w:themeFill="background1"/>
          </w:tcPr>
          <w:p w:rsidR="00146374" w:rsidRPr="00A67DE6" w:rsidRDefault="00146374" w:rsidP="00A67DE6">
            <w:pPr>
              <w:spacing w:after="0" w:line="240" w:lineRule="auto"/>
              <w:rPr>
                <w:rFonts w:cstheme="minorHAnsi"/>
                <w:b/>
                <w:lang w:eastAsia="it-IT"/>
              </w:rPr>
            </w:pPr>
            <w:r w:rsidRPr="00A67DE6">
              <w:rPr>
                <w:rFonts w:cstheme="minorHAnsi"/>
                <w:b/>
                <w:lang w:eastAsia="it-IT"/>
              </w:rPr>
              <w:t>100</w:t>
            </w:r>
          </w:p>
        </w:tc>
        <w:tc>
          <w:tcPr>
            <w:tcW w:w="2393" w:type="dxa"/>
            <w:shd w:val="clear" w:color="auto" w:fill="FFFFFF" w:themeFill="background1"/>
          </w:tcPr>
          <w:p w:rsidR="00146374" w:rsidRPr="00A67DE6" w:rsidRDefault="00146374" w:rsidP="00A67DE6">
            <w:pPr>
              <w:spacing w:after="0" w:line="240" w:lineRule="auto"/>
              <w:rPr>
                <w:rFonts w:cstheme="minorHAnsi"/>
                <w:b/>
                <w:lang w:eastAsia="it-IT"/>
              </w:rPr>
            </w:pPr>
            <w:r w:rsidRPr="00A67DE6">
              <w:rPr>
                <w:rFonts w:cstheme="minorHAnsi"/>
                <w:b/>
                <w:lang w:eastAsia="it-IT"/>
              </w:rPr>
              <w:t>500</w:t>
            </w:r>
          </w:p>
        </w:tc>
      </w:tr>
      <w:tr w:rsidR="00146374" w:rsidRPr="00A67DE6" w:rsidTr="00A67DE6">
        <w:trPr>
          <w:trHeight w:val="307"/>
        </w:trPr>
        <w:tc>
          <w:tcPr>
            <w:tcW w:w="2830" w:type="dxa"/>
            <w:shd w:val="clear" w:color="auto" w:fill="FFFFFF" w:themeFill="background1"/>
          </w:tcPr>
          <w:p w:rsidR="00146374" w:rsidRPr="00A67DE6" w:rsidRDefault="00146374" w:rsidP="00A67DE6">
            <w:pPr>
              <w:spacing w:after="0" w:line="240" w:lineRule="auto"/>
              <w:rPr>
                <w:rFonts w:cstheme="minorHAnsi"/>
                <w:b/>
              </w:rPr>
            </w:pPr>
            <w:r w:rsidRPr="00A67DE6">
              <w:rPr>
                <w:rFonts w:cstheme="minorHAnsi"/>
                <w:b/>
              </w:rPr>
              <w:t>Джерела фінансування</w:t>
            </w:r>
          </w:p>
        </w:tc>
        <w:tc>
          <w:tcPr>
            <w:tcW w:w="7938" w:type="dxa"/>
            <w:gridSpan w:val="4"/>
            <w:shd w:val="clear" w:color="auto" w:fill="FFFFFF" w:themeFill="background1"/>
          </w:tcPr>
          <w:p w:rsidR="00146374" w:rsidRPr="00A67DE6" w:rsidRDefault="00146374" w:rsidP="00A67DE6">
            <w:pPr>
              <w:spacing w:after="0" w:line="240" w:lineRule="auto"/>
              <w:rPr>
                <w:rFonts w:cstheme="minorHAnsi"/>
                <w:lang w:eastAsia="it-IT"/>
              </w:rPr>
            </w:pPr>
            <w:r w:rsidRPr="00A67DE6">
              <w:rPr>
                <w:rFonts w:cstheme="minorHAnsi"/>
                <w:lang w:eastAsia="it-IT"/>
              </w:rPr>
              <w:t>Обласний бюджет, приватні підприємства, проекти та програми МТД</w:t>
            </w:r>
          </w:p>
        </w:tc>
      </w:tr>
      <w:tr w:rsidR="00146374" w:rsidRPr="00A67DE6" w:rsidTr="00A67DE6">
        <w:trPr>
          <w:trHeight w:val="238"/>
        </w:trPr>
        <w:tc>
          <w:tcPr>
            <w:tcW w:w="2830" w:type="dxa"/>
            <w:shd w:val="clear" w:color="auto" w:fill="FFFFFF" w:themeFill="background1"/>
          </w:tcPr>
          <w:p w:rsidR="00146374" w:rsidRPr="00A67DE6" w:rsidRDefault="00146374" w:rsidP="00A67DE6">
            <w:pPr>
              <w:spacing w:after="0" w:line="240" w:lineRule="auto"/>
              <w:rPr>
                <w:rFonts w:cstheme="minorHAnsi"/>
                <w:b/>
              </w:rPr>
            </w:pPr>
            <w:r w:rsidRPr="00A67DE6">
              <w:rPr>
                <w:rFonts w:cstheme="minorHAnsi"/>
                <w:b/>
              </w:rPr>
              <w:t>Ключові учасники реалізації проекту</w:t>
            </w:r>
          </w:p>
        </w:tc>
        <w:tc>
          <w:tcPr>
            <w:tcW w:w="7938" w:type="dxa"/>
            <w:gridSpan w:val="4"/>
            <w:shd w:val="clear" w:color="auto" w:fill="FFFFFF" w:themeFill="background1"/>
            <w:vAlign w:val="center"/>
          </w:tcPr>
          <w:p w:rsidR="00146374" w:rsidRPr="00A67DE6" w:rsidRDefault="00146374" w:rsidP="00A67DE6">
            <w:pPr>
              <w:spacing w:after="0" w:line="240" w:lineRule="auto"/>
              <w:rPr>
                <w:rFonts w:cstheme="minorHAnsi"/>
                <w:lang w:eastAsia="it-IT"/>
              </w:rPr>
            </w:pPr>
            <w:r w:rsidRPr="00A67DE6">
              <w:rPr>
                <w:rFonts w:cstheme="minorHAnsi"/>
                <w:lang w:eastAsia="it-IT"/>
              </w:rPr>
              <w:t>Обласний центр зайнятості, Департамент освіти і науки ОДА, громадські організації</w:t>
            </w:r>
          </w:p>
        </w:tc>
      </w:tr>
      <w:tr w:rsidR="00146374" w:rsidRPr="00A67DE6" w:rsidTr="00A67DE6">
        <w:trPr>
          <w:trHeight w:val="111"/>
        </w:trPr>
        <w:tc>
          <w:tcPr>
            <w:tcW w:w="2830" w:type="dxa"/>
            <w:shd w:val="clear" w:color="auto" w:fill="FFFFFF" w:themeFill="background1"/>
          </w:tcPr>
          <w:p w:rsidR="00146374" w:rsidRPr="00A67DE6" w:rsidRDefault="00146374" w:rsidP="00A67DE6">
            <w:pPr>
              <w:spacing w:after="0" w:line="240" w:lineRule="auto"/>
              <w:rPr>
                <w:rFonts w:cstheme="minorHAnsi"/>
                <w:b/>
              </w:rPr>
            </w:pPr>
            <w:r w:rsidRPr="00A67DE6">
              <w:rPr>
                <w:rFonts w:cstheme="minorHAnsi"/>
                <w:b/>
              </w:rPr>
              <w:t>Коментарі</w:t>
            </w:r>
          </w:p>
        </w:tc>
        <w:tc>
          <w:tcPr>
            <w:tcW w:w="7938" w:type="dxa"/>
            <w:gridSpan w:val="4"/>
            <w:shd w:val="clear" w:color="auto" w:fill="FFFFFF" w:themeFill="background1"/>
            <w:vAlign w:val="center"/>
          </w:tcPr>
          <w:p w:rsidR="00146374" w:rsidRPr="00A67DE6" w:rsidRDefault="00146374" w:rsidP="00A67DE6">
            <w:pPr>
              <w:spacing w:after="0" w:line="240" w:lineRule="auto"/>
              <w:rPr>
                <w:rFonts w:cstheme="minorHAnsi"/>
                <w:lang w:eastAsia="it-IT"/>
              </w:rPr>
            </w:pPr>
          </w:p>
        </w:tc>
      </w:tr>
    </w:tbl>
    <w:p w:rsidR="00146374" w:rsidRPr="00A67DE6" w:rsidRDefault="00146374" w:rsidP="00A67DE6">
      <w:pPr>
        <w:widowControl w:val="0"/>
        <w:spacing w:after="0" w:line="240" w:lineRule="auto"/>
        <w:rPr>
          <w:rFonts w:cstheme="minorHAnsi"/>
          <w:lang w:eastAsia="uk-UA"/>
        </w:rPr>
      </w:pPr>
    </w:p>
    <w:p w:rsidR="00146374" w:rsidRPr="00A67DE6" w:rsidRDefault="00146374" w:rsidP="00A67DE6">
      <w:pPr>
        <w:widowControl w:val="0"/>
        <w:spacing w:after="0" w:line="240" w:lineRule="auto"/>
        <w:rPr>
          <w:rFonts w:cstheme="minorHAnsi"/>
          <w:lang w:eastAsia="uk-UA"/>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2830"/>
        <w:gridCol w:w="1754"/>
        <w:gridCol w:w="1896"/>
        <w:gridCol w:w="1895"/>
        <w:gridCol w:w="2393"/>
      </w:tblGrid>
      <w:tr w:rsidR="00146374" w:rsidRPr="00A67DE6" w:rsidTr="00A67DE6">
        <w:tc>
          <w:tcPr>
            <w:tcW w:w="2830" w:type="dxa"/>
            <w:shd w:val="clear" w:color="auto" w:fill="FFFFFF" w:themeFill="background1"/>
          </w:tcPr>
          <w:p w:rsidR="00146374" w:rsidRPr="00A67DE6" w:rsidRDefault="00146374" w:rsidP="00A67DE6">
            <w:pPr>
              <w:spacing w:after="0" w:line="240" w:lineRule="auto"/>
              <w:rPr>
                <w:rFonts w:cstheme="minorHAnsi"/>
                <w:b/>
              </w:rPr>
            </w:pPr>
            <w:r w:rsidRPr="00A67DE6">
              <w:rPr>
                <w:rFonts w:cstheme="minorHAnsi"/>
                <w:b/>
              </w:rPr>
              <w:t>Назва напряму</w:t>
            </w:r>
          </w:p>
        </w:tc>
        <w:tc>
          <w:tcPr>
            <w:tcW w:w="7938" w:type="dxa"/>
            <w:gridSpan w:val="4"/>
            <w:shd w:val="clear" w:color="auto" w:fill="FFFFFF" w:themeFill="background1"/>
          </w:tcPr>
          <w:p w:rsidR="00146374" w:rsidRPr="00A67DE6" w:rsidRDefault="00146374" w:rsidP="00A67DE6">
            <w:pPr>
              <w:spacing w:after="0" w:line="240" w:lineRule="auto"/>
              <w:rPr>
                <w:rFonts w:cstheme="minorHAnsi"/>
                <w:bCs/>
              </w:rPr>
            </w:pPr>
            <w:r w:rsidRPr="00A67DE6">
              <w:rPr>
                <w:rFonts w:cstheme="minorHAnsi"/>
                <w:b/>
                <w:lang w:eastAsia="sr-Latn-CS"/>
              </w:rPr>
              <w:t>4.A. Освіта для зайнятості</w:t>
            </w:r>
          </w:p>
        </w:tc>
      </w:tr>
      <w:tr w:rsidR="00146374" w:rsidRPr="00A67DE6" w:rsidTr="00A67DE6">
        <w:tc>
          <w:tcPr>
            <w:tcW w:w="2830" w:type="dxa"/>
            <w:shd w:val="clear" w:color="auto" w:fill="FFFFFF" w:themeFill="background1"/>
          </w:tcPr>
          <w:p w:rsidR="00146374" w:rsidRPr="00A67DE6" w:rsidRDefault="00146374" w:rsidP="00A67DE6">
            <w:pPr>
              <w:spacing w:after="0" w:line="240" w:lineRule="auto"/>
              <w:rPr>
                <w:rFonts w:cstheme="minorHAnsi"/>
                <w:b/>
              </w:rPr>
            </w:pPr>
            <w:r w:rsidRPr="00A67DE6">
              <w:rPr>
                <w:rFonts w:cstheme="minorHAnsi"/>
                <w:b/>
              </w:rPr>
              <w:t>Назва проекту</w:t>
            </w:r>
          </w:p>
        </w:tc>
        <w:tc>
          <w:tcPr>
            <w:tcW w:w="7938" w:type="dxa"/>
            <w:gridSpan w:val="4"/>
            <w:shd w:val="clear" w:color="auto" w:fill="FFFFFF" w:themeFill="background1"/>
          </w:tcPr>
          <w:p w:rsidR="00146374" w:rsidRPr="00A67DE6" w:rsidRDefault="00146374" w:rsidP="00A67DE6">
            <w:pPr>
              <w:pStyle w:val="2"/>
            </w:pPr>
            <w:bookmarkStart w:id="46" w:name="_Toc529908865"/>
            <w:r w:rsidRPr="00A67DE6">
              <w:t>3</w:t>
            </w:r>
            <w:r w:rsidR="00A67DE6">
              <w:t>1</w:t>
            </w:r>
            <w:r w:rsidRPr="00A67DE6">
              <w:t>. Закупівля для ПТНЗ обладнання для підготовки за затребуваними ринком праці масовими професіями</w:t>
            </w:r>
            <w:bookmarkEnd w:id="46"/>
          </w:p>
        </w:tc>
      </w:tr>
      <w:tr w:rsidR="00146374" w:rsidRPr="00A67DE6" w:rsidTr="00A67DE6">
        <w:tc>
          <w:tcPr>
            <w:tcW w:w="2830" w:type="dxa"/>
            <w:shd w:val="clear" w:color="auto" w:fill="FFFFFF" w:themeFill="background1"/>
          </w:tcPr>
          <w:p w:rsidR="00146374" w:rsidRPr="00A67DE6" w:rsidRDefault="00146374" w:rsidP="00A67DE6">
            <w:pPr>
              <w:spacing w:after="0" w:line="240" w:lineRule="auto"/>
              <w:rPr>
                <w:rFonts w:cstheme="minorHAnsi"/>
                <w:b/>
              </w:rPr>
            </w:pPr>
            <w:r w:rsidRPr="00A67DE6">
              <w:rPr>
                <w:rFonts w:cstheme="minorHAnsi"/>
                <w:b/>
              </w:rPr>
              <w:t>Цілі проекту</w:t>
            </w:r>
          </w:p>
        </w:tc>
        <w:tc>
          <w:tcPr>
            <w:tcW w:w="7938" w:type="dxa"/>
            <w:gridSpan w:val="4"/>
            <w:shd w:val="clear" w:color="auto" w:fill="FFFFFF" w:themeFill="background1"/>
          </w:tcPr>
          <w:p w:rsidR="00146374" w:rsidRPr="00A67DE6" w:rsidRDefault="00146374" w:rsidP="00A67DE6">
            <w:pPr>
              <w:spacing w:after="0" w:line="240" w:lineRule="auto"/>
              <w:rPr>
                <w:rFonts w:cstheme="minorHAnsi"/>
              </w:rPr>
            </w:pPr>
            <w:r w:rsidRPr="00A67DE6">
              <w:rPr>
                <w:rFonts w:cstheme="minorHAnsi"/>
                <w:color w:val="000000"/>
                <w:lang w:eastAsia="it-IT"/>
              </w:rPr>
              <w:t>Поліпшення ефективності роботи 5-7 професійно-технічних навчальних закладів (ПТНЗ)</w:t>
            </w:r>
          </w:p>
        </w:tc>
      </w:tr>
      <w:tr w:rsidR="00146374" w:rsidRPr="00A67DE6" w:rsidTr="00A67DE6">
        <w:tc>
          <w:tcPr>
            <w:tcW w:w="2830" w:type="dxa"/>
            <w:shd w:val="clear" w:color="auto" w:fill="FFFFFF" w:themeFill="background1"/>
          </w:tcPr>
          <w:p w:rsidR="00146374" w:rsidRPr="00A67DE6" w:rsidRDefault="00146374" w:rsidP="00A67DE6">
            <w:pPr>
              <w:spacing w:after="0" w:line="240" w:lineRule="auto"/>
              <w:rPr>
                <w:rFonts w:cstheme="minorHAnsi"/>
                <w:b/>
              </w:rPr>
            </w:pPr>
            <w:r w:rsidRPr="00A67DE6">
              <w:rPr>
                <w:rFonts w:cstheme="minorHAnsi"/>
                <w:b/>
              </w:rPr>
              <w:t>Територія, на яку спрямовано проект</w:t>
            </w:r>
          </w:p>
        </w:tc>
        <w:tc>
          <w:tcPr>
            <w:tcW w:w="7938" w:type="dxa"/>
            <w:gridSpan w:val="4"/>
            <w:shd w:val="clear" w:color="auto" w:fill="FFFFFF" w:themeFill="background1"/>
          </w:tcPr>
          <w:p w:rsidR="00146374" w:rsidRPr="00A67DE6" w:rsidRDefault="00146374" w:rsidP="00A67DE6">
            <w:pPr>
              <w:spacing w:after="0" w:line="240" w:lineRule="auto"/>
              <w:rPr>
                <w:rFonts w:cstheme="minorHAnsi"/>
                <w:lang w:eastAsia="it-IT"/>
              </w:rPr>
            </w:pPr>
            <w:r w:rsidRPr="00A67DE6">
              <w:rPr>
                <w:rFonts w:cstheme="minorHAnsi"/>
              </w:rPr>
              <w:t>Вибрані райони Дніпропетровської області</w:t>
            </w:r>
          </w:p>
        </w:tc>
      </w:tr>
      <w:tr w:rsidR="00146374" w:rsidRPr="00A67DE6" w:rsidTr="00A67DE6">
        <w:tc>
          <w:tcPr>
            <w:tcW w:w="2830" w:type="dxa"/>
            <w:shd w:val="clear" w:color="auto" w:fill="FFFFFF" w:themeFill="background1"/>
          </w:tcPr>
          <w:p w:rsidR="00146374" w:rsidRPr="00A67DE6" w:rsidRDefault="00146374" w:rsidP="00A67DE6">
            <w:pPr>
              <w:spacing w:after="0" w:line="240" w:lineRule="auto"/>
              <w:rPr>
                <w:rFonts w:cstheme="minorHAnsi"/>
                <w:b/>
              </w:rPr>
            </w:pPr>
            <w:r w:rsidRPr="00A67DE6">
              <w:rPr>
                <w:rFonts w:cstheme="minorHAnsi"/>
                <w:b/>
              </w:rPr>
              <w:t>Короткий опис проекту</w:t>
            </w:r>
          </w:p>
        </w:tc>
        <w:tc>
          <w:tcPr>
            <w:tcW w:w="7938" w:type="dxa"/>
            <w:gridSpan w:val="4"/>
            <w:shd w:val="clear" w:color="auto" w:fill="FFFFFF" w:themeFill="background1"/>
          </w:tcPr>
          <w:p w:rsidR="00146374" w:rsidRPr="00A67DE6" w:rsidRDefault="00146374" w:rsidP="00A67DE6">
            <w:pPr>
              <w:spacing w:after="0" w:line="240" w:lineRule="auto"/>
              <w:rPr>
                <w:rFonts w:cstheme="minorHAnsi"/>
                <w:lang w:eastAsia="it-IT"/>
              </w:rPr>
            </w:pPr>
            <w:r w:rsidRPr="00A67DE6">
              <w:rPr>
                <w:rFonts w:cstheme="minorHAnsi"/>
              </w:rPr>
              <w:t xml:space="preserve">Практичну підготовку в ПТНЗ дуже складно організувати і проводити без необхідного обладнання та інструментів. У разі відсутності обладнання заняття часто перетворюються на теоретичні презентації з обмеженим об'ємом практичних вправ і практичної роботи або взагалі без таких. З іншого боку, практичні навички – одна з ключових вимог сучасної економіки у всіх галузях, оскільки теоретичних знань </w:t>
            </w:r>
            <w:proofErr w:type="spellStart"/>
            <w:r w:rsidRPr="00A67DE6">
              <w:rPr>
                <w:rFonts w:cstheme="minorHAnsi"/>
              </w:rPr>
              <w:t>рідко</w:t>
            </w:r>
            <w:proofErr w:type="spellEnd"/>
            <w:r w:rsidRPr="00A67DE6">
              <w:rPr>
                <w:rFonts w:cstheme="minorHAnsi"/>
              </w:rPr>
              <w:t xml:space="preserve"> буває достатньо для виконання виробничих завдань на сучасному підприємстві. Така підготовка не забезпечує максимальної віддачі з погляду конкурентоспроможності робочої сили.</w:t>
            </w:r>
          </w:p>
          <w:p w:rsidR="00146374" w:rsidRPr="00A67DE6" w:rsidRDefault="00146374" w:rsidP="00A67DE6">
            <w:pPr>
              <w:spacing w:after="0" w:line="240" w:lineRule="auto"/>
              <w:rPr>
                <w:rFonts w:cstheme="minorHAnsi"/>
                <w:lang w:eastAsia="it-IT"/>
              </w:rPr>
            </w:pPr>
            <w:r w:rsidRPr="00A67DE6">
              <w:rPr>
                <w:rFonts w:cstheme="minorHAnsi"/>
              </w:rPr>
              <w:t>Тому проект направлений на постачання необхідного устаткування для ПТНЗ, які проводять підготовку за найпотрібнішими економіці регіону професіями. Буде проведений аналіз стану навчальних майстерень ПТНЗ з урахуванням їх навчальних програм і вимог сучасних технологій, що використовуються на підприємствах. За наслідками аналізу буде підготовлений перелік пріоритетних потреб в устаткуванні для 5-7 ПТНЗ, з акцентом на потрібні економіці Дніпропетровщини професії. Буде придбане і встановлене в ПТНЗ необхідне обладнання. Буде проведено навчання викладачів для підготовки їх до ефективного використання нового обладнання у навчальному процесі.</w:t>
            </w:r>
          </w:p>
        </w:tc>
      </w:tr>
      <w:tr w:rsidR="00146374" w:rsidRPr="00A67DE6" w:rsidTr="00A67DE6">
        <w:tc>
          <w:tcPr>
            <w:tcW w:w="2830" w:type="dxa"/>
            <w:shd w:val="clear" w:color="auto" w:fill="FFFFFF" w:themeFill="background1"/>
          </w:tcPr>
          <w:p w:rsidR="00146374" w:rsidRPr="00A67DE6" w:rsidRDefault="00146374" w:rsidP="00A67DE6">
            <w:pPr>
              <w:spacing w:after="0" w:line="240" w:lineRule="auto"/>
              <w:rPr>
                <w:rFonts w:cstheme="minorHAnsi"/>
                <w:b/>
              </w:rPr>
            </w:pPr>
            <w:r w:rsidRPr="00A67DE6">
              <w:rPr>
                <w:rFonts w:cstheme="minorHAnsi"/>
                <w:b/>
              </w:rPr>
              <w:t>Очікувані результати</w:t>
            </w:r>
          </w:p>
        </w:tc>
        <w:tc>
          <w:tcPr>
            <w:tcW w:w="7938" w:type="dxa"/>
            <w:gridSpan w:val="4"/>
            <w:shd w:val="clear" w:color="auto" w:fill="FFFFFF" w:themeFill="background1"/>
          </w:tcPr>
          <w:p w:rsidR="00146374" w:rsidRPr="00A67DE6" w:rsidRDefault="00146374" w:rsidP="00A67DE6">
            <w:pPr>
              <w:numPr>
                <w:ilvl w:val="0"/>
                <w:numId w:val="31"/>
              </w:numPr>
              <w:tabs>
                <w:tab w:val="clear" w:pos="360"/>
                <w:tab w:val="num" w:pos="292"/>
              </w:tabs>
              <w:spacing w:after="0" w:line="240" w:lineRule="auto"/>
              <w:ind w:left="0" w:firstLine="0"/>
              <w:rPr>
                <w:rFonts w:cstheme="minorHAnsi"/>
                <w:color w:val="000000"/>
                <w:lang w:eastAsia="it-IT"/>
              </w:rPr>
            </w:pPr>
            <w:r w:rsidRPr="00A67DE6">
              <w:rPr>
                <w:rFonts w:cstheme="minorHAnsi"/>
                <w:color w:val="000000"/>
                <w:lang w:eastAsia="it-IT"/>
              </w:rPr>
              <w:t>Підготовлений аналіз стану навчальних майстерень та вибрано ПТНЗ.</w:t>
            </w:r>
          </w:p>
          <w:p w:rsidR="00146374" w:rsidRPr="00A67DE6" w:rsidRDefault="00146374" w:rsidP="00A67DE6">
            <w:pPr>
              <w:numPr>
                <w:ilvl w:val="0"/>
                <w:numId w:val="31"/>
              </w:numPr>
              <w:tabs>
                <w:tab w:val="clear" w:pos="360"/>
                <w:tab w:val="num" w:pos="292"/>
              </w:tabs>
              <w:spacing w:after="0" w:line="240" w:lineRule="auto"/>
              <w:ind w:left="0" w:firstLine="0"/>
              <w:rPr>
                <w:rFonts w:cstheme="minorHAnsi"/>
                <w:color w:val="000000"/>
                <w:lang w:eastAsia="it-IT"/>
              </w:rPr>
            </w:pPr>
            <w:r w:rsidRPr="00A67DE6">
              <w:rPr>
                <w:rFonts w:cstheme="minorHAnsi"/>
                <w:color w:val="000000"/>
                <w:lang w:eastAsia="it-IT"/>
              </w:rPr>
              <w:t>Складений перелік необхідного устаткування.</w:t>
            </w:r>
          </w:p>
          <w:p w:rsidR="00146374" w:rsidRPr="00A67DE6" w:rsidRDefault="00146374" w:rsidP="00A67DE6">
            <w:pPr>
              <w:numPr>
                <w:ilvl w:val="0"/>
                <w:numId w:val="31"/>
              </w:numPr>
              <w:tabs>
                <w:tab w:val="clear" w:pos="360"/>
                <w:tab w:val="num" w:pos="292"/>
              </w:tabs>
              <w:spacing w:after="0" w:line="240" w:lineRule="auto"/>
              <w:ind w:left="0" w:firstLine="0"/>
              <w:rPr>
                <w:rFonts w:cstheme="minorHAnsi"/>
                <w:color w:val="000000"/>
                <w:lang w:eastAsia="it-IT"/>
              </w:rPr>
            </w:pPr>
            <w:r w:rsidRPr="00A67DE6">
              <w:rPr>
                <w:rFonts w:cstheme="minorHAnsi"/>
                <w:color w:val="000000"/>
                <w:lang w:eastAsia="it-IT"/>
              </w:rPr>
              <w:t>Устаткування куплене і встановлене.</w:t>
            </w:r>
          </w:p>
          <w:p w:rsidR="00146374" w:rsidRPr="00A67DE6" w:rsidRDefault="00146374" w:rsidP="00A67DE6">
            <w:pPr>
              <w:numPr>
                <w:ilvl w:val="0"/>
                <w:numId w:val="31"/>
              </w:numPr>
              <w:tabs>
                <w:tab w:val="clear" w:pos="360"/>
                <w:tab w:val="num" w:pos="292"/>
              </w:tabs>
              <w:spacing w:after="0" w:line="240" w:lineRule="auto"/>
              <w:ind w:left="0" w:firstLine="0"/>
              <w:rPr>
                <w:rFonts w:cstheme="minorHAnsi"/>
                <w:lang w:eastAsia="it-IT"/>
              </w:rPr>
            </w:pPr>
            <w:r w:rsidRPr="00A67DE6">
              <w:rPr>
                <w:rFonts w:cstheme="minorHAnsi"/>
                <w:color w:val="000000"/>
                <w:lang w:eastAsia="it-IT"/>
              </w:rPr>
              <w:t>Проведено навчання/підвищення кваліфікації викладачів.</w:t>
            </w:r>
          </w:p>
        </w:tc>
      </w:tr>
      <w:tr w:rsidR="00146374" w:rsidRPr="00A67DE6" w:rsidTr="00A67DE6">
        <w:tc>
          <w:tcPr>
            <w:tcW w:w="2830" w:type="dxa"/>
            <w:shd w:val="clear" w:color="auto" w:fill="FFFFFF" w:themeFill="background1"/>
          </w:tcPr>
          <w:p w:rsidR="00146374" w:rsidRPr="00A67DE6" w:rsidRDefault="00146374" w:rsidP="00A67DE6">
            <w:pPr>
              <w:spacing w:after="0" w:line="240" w:lineRule="auto"/>
              <w:rPr>
                <w:rFonts w:cstheme="minorHAnsi"/>
                <w:b/>
              </w:rPr>
            </w:pPr>
            <w:r w:rsidRPr="00A67DE6">
              <w:rPr>
                <w:rFonts w:cstheme="minorHAnsi"/>
                <w:b/>
              </w:rPr>
              <w:t>Ключові заходи проекту</w:t>
            </w:r>
          </w:p>
        </w:tc>
        <w:tc>
          <w:tcPr>
            <w:tcW w:w="7938" w:type="dxa"/>
            <w:gridSpan w:val="4"/>
            <w:shd w:val="clear" w:color="auto" w:fill="FFFFFF" w:themeFill="background1"/>
          </w:tcPr>
          <w:p w:rsidR="00146374" w:rsidRPr="00A67DE6" w:rsidRDefault="00146374" w:rsidP="00A67DE6">
            <w:pPr>
              <w:numPr>
                <w:ilvl w:val="0"/>
                <w:numId w:val="31"/>
              </w:numPr>
              <w:tabs>
                <w:tab w:val="clear" w:pos="360"/>
                <w:tab w:val="num" w:pos="292"/>
              </w:tabs>
              <w:spacing w:after="0" w:line="240" w:lineRule="auto"/>
              <w:ind w:left="0" w:firstLine="0"/>
              <w:rPr>
                <w:rFonts w:cstheme="minorHAnsi"/>
                <w:color w:val="000000"/>
                <w:lang w:eastAsia="it-IT"/>
              </w:rPr>
            </w:pPr>
            <w:r w:rsidRPr="00A67DE6">
              <w:rPr>
                <w:rFonts w:cstheme="minorHAnsi"/>
                <w:color w:val="000000"/>
                <w:lang w:eastAsia="it-IT"/>
              </w:rPr>
              <w:t>Підготовка аналізу стану навчальних майстерень ПТНЗ (збір необхідних даних і підготовка огляду поточного стану навчальних майстерень).</w:t>
            </w:r>
          </w:p>
          <w:p w:rsidR="00146374" w:rsidRPr="00A67DE6" w:rsidRDefault="00146374" w:rsidP="00A67DE6">
            <w:pPr>
              <w:numPr>
                <w:ilvl w:val="0"/>
                <w:numId w:val="31"/>
              </w:numPr>
              <w:tabs>
                <w:tab w:val="clear" w:pos="360"/>
                <w:tab w:val="num" w:pos="292"/>
              </w:tabs>
              <w:spacing w:after="0" w:line="240" w:lineRule="auto"/>
              <w:ind w:left="0" w:firstLine="0"/>
              <w:rPr>
                <w:rFonts w:cstheme="minorHAnsi"/>
                <w:color w:val="000000"/>
                <w:lang w:eastAsia="it-IT"/>
              </w:rPr>
            </w:pPr>
            <w:r w:rsidRPr="00A67DE6">
              <w:rPr>
                <w:rFonts w:cstheme="minorHAnsi"/>
                <w:color w:val="000000"/>
                <w:lang w:eastAsia="it-IT"/>
              </w:rPr>
              <w:t>Підготовка переліку необхідного обладнання та інструментів з урахуванням навчальних програм і потреб економіки області.</w:t>
            </w:r>
          </w:p>
          <w:p w:rsidR="00146374" w:rsidRPr="00A67DE6" w:rsidRDefault="00146374" w:rsidP="00A67DE6">
            <w:pPr>
              <w:numPr>
                <w:ilvl w:val="0"/>
                <w:numId w:val="31"/>
              </w:numPr>
              <w:tabs>
                <w:tab w:val="clear" w:pos="360"/>
                <w:tab w:val="num" w:pos="292"/>
              </w:tabs>
              <w:spacing w:after="0" w:line="240" w:lineRule="auto"/>
              <w:ind w:left="0" w:firstLine="0"/>
              <w:rPr>
                <w:rFonts w:cstheme="minorHAnsi"/>
                <w:color w:val="000000"/>
                <w:lang w:eastAsia="it-IT"/>
              </w:rPr>
            </w:pPr>
            <w:r w:rsidRPr="00A67DE6">
              <w:rPr>
                <w:rFonts w:cstheme="minorHAnsi"/>
                <w:color w:val="000000"/>
                <w:lang w:eastAsia="it-IT"/>
              </w:rPr>
              <w:t>Підготовка і проведення процедури закупівлі.</w:t>
            </w:r>
          </w:p>
          <w:p w:rsidR="00146374" w:rsidRPr="00A67DE6" w:rsidRDefault="00146374" w:rsidP="00A67DE6">
            <w:pPr>
              <w:numPr>
                <w:ilvl w:val="0"/>
                <w:numId w:val="31"/>
              </w:numPr>
              <w:tabs>
                <w:tab w:val="clear" w:pos="360"/>
                <w:tab w:val="num" w:pos="292"/>
              </w:tabs>
              <w:spacing w:after="0" w:line="240" w:lineRule="auto"/>
              <w:ind w:left="0" w:firstLine="0"/>
              <w:rPr>
                <w:rFonts w:cstheme="minorHAnsi"/>
                <w:color w:val="000000"/>
                <w:lang w:eastAsia="it-IT"/>
              </w:rPr>
            </w:pPr>
            <w:r w:rsidRPr="00A67DE6">
              <w:rPr>
                <w:rFonts w:cstheme="minorHAnsi"/>
                <w:color w:val="000000"/>
                <w:lang w:eastAsia="it-IT"/>
              </w:rPr>
              <w:t>Доставка та установка обладнання та інструментів в ПТНЗ.</w:t>
            </w:r>
          </w:p>
          <w:p w:rsidR="00146374" w:rsidRPr="00A67DE6" w:rsidRDefault="00146374" w:rsidP="00A67DE6">
            <w:pPr>
              <w:numPr>
                <w:ilvl w:val="0"/>
                <w:numId w:val="31"/>
              </w:numPr>
              <w:tabs>
                <w:tab w:val="clear" w:pos="360"/>
                <w:tab w:val="num" w:pos="292"/>
              </w:tabs>
              <w:spacing w:after="0" w:line="240" w:lineRule="auto"/>
              <w:ind w:left="0" w:firstLine="0"/>
              <w:rPr>
                <w:rFonts w:cstheme="minorHAnsi"/>
                <w:lang w:eastAsia="it-IT"/>
              </w:rPr>
            </w:pPr>
            <w:r w:rsidRPr="00A67DE6">
              <w:rPr>
                <w:rFonts w:cstheme="minorHAnsi"/>
                <w:color w:val="000000"/>
                <w:lang w:eastAsia="it-IT"/>
              </w:rPr>
              <w:lastRenderedPageBreak/>
              <w:t>Підготовка і проведення навчання викладачів.</w:t>
            </w:r>
          </w:p>
        </w:tc>
      </w:tr>
      <w:tr w:rsidR="00146374" w:rsidRPr="00A67DE6" w:rsidTr="00A67DE6">
        <w:tc>
          <w:tcPr>
            <w:tcW w:w="2830" w:type="dxa"/>
            <w:shd w:val="clear" w:color="auto" w:fill="FFFFFF" w:themeFill="background1"/>
          </w:tcPr>
          <w:p w:rsidR="00146374" w:rsidRPr="00A67DE6" w:rsidRDefault="00146374" w:rsidP="00A67DE6">
            <w:pPr>
              <w:spacing w:after="0" w:line="240" w:lineRule="auto"/>
              <w:rPr>
                <w:rFonts w:cstheme="minorHAnsi"/>
                <w:b/>
              </w:rPr>
            </w:pPr>
            <w:r w:rsidRPr="00A67DE6">
              <w:rPr>
                <w:rFonts w:cstheme="minorHAnsi"/>
                <w:b/>
              </w:rPr>
              <w:lastRenderedPageBreak/>
              <w:t>Період реалізації</w:t>
            </w:r>
          </w:p>
        </w:tc>
        <w:tc>
          <w:tcPr>
            <w:tcW w:w="7938" w:type="dxa"/>
            <w:gridSpan w:val="4"/>
            <w:shd w:val="clear" w:color="auto" w:fill="FFFFFF" w:themeFill="background1"/>
          </w:tcPr>
          <w:p w:rsidR="00146374" w:rsidRPr="00A67DE6" w:rsidRDefault="00146374" w:rsidP="00A67DE6">
            <w:pPr>
              <w:spacing w:after="0" w:line="240" w:lineRule="auto"/>
              <w:rPr>
                <w:rFonts w:cstheme="minorHAnsi"/>
                <w:b/>
                <w:lang w:eastAsia="it-IT"/>
              </w:rPr>
            </w:pPr>
            <w:r w:rsidRPr="00A67DE6">
              <w:rPr>
                <w:rFonts w:cstheme="minorHAnsi"/>
                <w:b/>
              </w:rPr>
              <w:t>січень 2015 р. - грудень 2016 р.</w:t>
            </w:r>
          </w:p>
        </w:tc>
      </w:tr>
      <w:tr w:rsidR="00146374" w:rsidRPr="00A67DE6" w:rsidTr="00A67DE6">
        <w:tc>
          <w:tcPr>
            <w:tcW w:w="2830" w:type="dxa"/>
            <w:vMerge w:val="restart"/>
            <w:shd w:val="clear" w:color="auto" w:fill="FFFFFF" w:themeFill="background1"/>
          </w:tcPr>
          <w:p w:rsidR="00146374" w:rsidRPr="00A67DE6" w:rsidRDefault="00146374" w:rsidP="00A67DE6">
            <w:pPr>
              <w:spacing w:after="0" w:line="240" w:lineRule="auto"/>
              <w:rPr>
                <w:rFonts w:cstheme="minorHAnsi"/>
                <w:b/>
              </w:rPr>
            </w:pPr>
            <w:r w:rsidRPr="00A67DE6">
              <w:rPr>
                <w:rFonts w:cstheme="minorHAnsi"/>
                <w:b/>
              </w:rPr>
              <w:t>Вартість проекту, тис. грн.</w:t>
            </w:r>
          </w:p>
        </w:tc>
        <w:tc>
          <w:tcPr>
            <w:tcW w:w="1754" w:type="dxa"/>
            <w:shd w:val="clear" w:color="auto" w:fill="FFFFFF" w:themeFill="background1"/>
          </w:tcPr>
          <w:p w:rsidR="00146374" w:rsidRPr="00A67DE6" w:rsidRDefault="00146374" w:rsidP="00A67DE6">
            <w:pPr>
              <w:spacing w:after="0" w:line="240" w:lineRule="auto"/>
              <w:rPr>
                <w:rFonts w:cstheme="minorHAnsi"/>
                <w:b/>
                <w:bCs/>
                <w:color w:val="000000"/>
                <w:lang w:eastAsia="it-IT"/>
              </w:rPr>
            </w:pPr>
            <w:r w:rsidRPr="00A67DE6">
              <w:rPr>
                <w:rFonts w:cstheme="minorHAnsi"/>
                <w:b/>
                <w:bCs/>
                <w:color w:val="000000"/>
                <w:lang w:eastAsia="it-IT"/>
              </w:rPr>
              <w:t>2014</w:t>
            </w:r>
          </w:p>
        </w:tc>
        <w:tc>
          <w:tcPr>
            <w:tcW w:w="1896" w:type="dxa"/>
            <w:shd w:val="clear" w:color="auto" w:fill="FFFFFF" w:themeFill="background1"/>
          </w:tcPr>
          <w:p w:rsidR="00146374" w:rsidRPr="00A67DE6" w:rsidRDefault="00146374" w:rsidP="00A67DE6">
            <w:pPr>
              <w:spacing w:after="0" w:line="240" w:lineRule="auto"/>
              <w:rPr>
                <w:rFonts w:cstheme="minorHAnsi"/>
                <w:b/>
                <w:bCs/>
                <w:color w:val="000000"/>
                <w:lang w:eastAsia="it-IT"/>
              </w:rPr>
            </w:pPr>
            <w:r w:rsidRPr="00A67DE6">
              <w:rPr>
                <w:rFonts w:cstheme="minorHAnsi"/>
                <w:b/>
                <w:bCs/>
                <w:color w:val="000000"/>
                <w:lang w:eastAsia="it-IT"/>
              </w:rPr>
              <w:t>2015</w:t>
            </w:r>
          </w:p>
        </w:tc>
        <w:tc>
          <w:tcPr>
            <w:tcW w:w="1895" w:type="dxa"/>
            <w:shd w:val="clear" w:color="auto" w:fill="FFFFFF" w:themeFill="background1"/>
          </w:tcPr>
          <w:p w:rsidR="00146374" w:rsidRPr="00A67DE6" w:rsidRDefault="00146374" w:rsidP="00A67DE6">
            <w:pPr>
              <w:spacing w:after="0" w:line="240" w:lineRule="auto"/>
              <w:rPr>
                <w:rFonts w:cstheme="minorHAnsi"/>
                <w:b/>
                <w:bCs/>
                <w:color w:val="000000"/>
                <w:lang w:eastAsia="it-IT"/>
              </w:rPr>
            </w:pPr>
            <w:r w:rsidRPr="00A67DE6">
              <w:rPr>
                <w:rFonts w:cstheme="minorHAnsi"/>
                <w:b/>
                <w:bCs/>
                <w:color w:val="000000"/>
                <w:lang w:eastAsia="it-IT"/>
              </w:rPr>
              <w:t>2016</w:t>
            </w:r>
          </w:p>
        </w:tc>
        <w:tc>
          <w:tcPr>
            <w:tcW w:w="2393" w:type="dxa"/>
            <w:shd w:val="clear" w:color="auto" w:fill="FFFFFF" w:themeFill="background1"/>
          </w:tcPr>
          <w:p w:rsidR="00146374" w:rsidRPr="00A67DE6" w:rsidRDefault="00146374" w:rsidP="00A67DE6">
            <w:pPr>
              <w:spacing w:after="0" w:line="240" w:lineRule="auto"/>
              <w:rPr>
                <w:rFonts w:cstheme="minorHAnsi"/>
                <w:b/>
                <w:bCs/>
                <w:color w:val="000000"/>
                <w:lang w:eastAsia="it-IT"/>
              </w:rPr>
            </w:pPr>
            <w:r w:rsidRPr="00A67DE6">
              <w:rPr>
                <w:rFonts w:cstheme="minorHAnsi"/>
                <w:b/>
                <w:bCs/>
                <w:color w:val="000000"/>
                <w:lang w:eastAsia="it-IT"/>
              </w:rPr>
              <w:t>Разом</w:t>
            </w:r>
          </w:p>
        </w:tc>
      </w:tr>
      <w:tr w:rsidR="00146374" w:rsidRPr="00A67DE6" w:rsidTr="00A67DE6">
        <w:tc>
          <w:tcPr>
            <w:tcW w:w="2830" w:type="dxa"/>
            <w:vMerge/>
            <w:shd w:val="clear" w:color="auto" w:fill="FFFFFF" w:themeFill="background1"/>
          </w:tcPr>
          <w:p w:rsidR="00146374" w:rsidRPr="00A67DE6" w:rsidRDefault="00146374" w:rsidP="00A67DE6">
            <w:pPr>
              <w:spacing w:after="0" w:line="240" w:lineRule="auto"/>
              <w:rPr>
                <w:rFonts w:cstheme="minorHAnsi"/>
                <w:b/>
              </w:rPr>
            </w:pPr>
          </w:p>
        </w:tc>
        <w:tc>
          <w:tcPr>
            <w:tcW w:w="1754" w:type="dxa"/>
            <w:shd w:val="clear" w:color="auto" w:fill="FFFFFF" w:themeFill="background1"/>
          </w:tcPr>
          <w:p w:rsidR="00146374" w:rsidRPr="00A67DE6" w:rsidRDefault="00146374" w:rsidP="00A67DE6">
            <w:pPr>
              <w:spacing w:after="0" w:line="240" w:lineRule="auto"/>
              <w:rPr>
                <w:rFonts w:cstheme="minorHAnsi"/>
                <w:b/>
                <w:lang w:eastAsia="it-IT"/>
              </w:rPr>
            </w:pPr>
            <w:r w:rsidRPr="00A67DE6">
              <w:rPr>
                <w:rFonts w:cstheme="minorHAnsi"/>
                <w:b/>
                <w:lang w:eastAsia="it-IT"/>
              </w:rPr>
              <w:t>0</w:t>
            </w:r>
          </w:p>
        </w:tc>
        <w:tc>
          <w:tcPr>
            <w:tcW w:w="1896" w:type="dxa"/>
            <w:shd w:val="clear" w:color="auto" w:fill="FFFFFF" w:themeFill="background1"/>
          </w:tcPr>
          <w:p w:rsidR="00146374" w:rsidRPr="00A67DE6" w:rsidRDefault="00146374" w:rsidP="00A67DE6">
            <w:pPr>
              <w:spacing w:after="0" w:line="240" w:lineRule="auto"/>
              <w:rPr>
                <w:rFonts w:cstheme="minorHAnsi"/>
                <w:b/>
                <w:lang w:eastAsia="it-IT"/>
              </w:rPr>
            </w:pPr>
            <w:r w:rsidRPr="00A67DE6">
              <w:rPr>
                <w:rFonts w:cstheme="minorHAnsi"/>
                <w:b/>
                <w:lang w:eastAsia="it-IT"/>
              </w:rPr>
              <w:t>2500</w:t>
            </w:r>
          </w:p>
        </w:tc>
        <w:tc>
          <w:tcPr>
            <w:tcW w:w="1895" w:type="dxa"/>
            <w:shd w:val="clear" w:color="auto" w:fill="FFFFFF" w:themeFill="background1"/>
          </w:tcPr>
          <w:p w:rsidR="00146374" w:rsidRPr="00A67DE6" w:rsidRDefault="00146374" w:rsidP="00A67DE6">
            <w:pPr>
              <w:spacing w:after="0" w:line="240" w:lineRule="auto"/>
              <w:rPr>
                <w:rFonts w:cstheme="minorHAnsi"/>
                <w:b/>
                <w:lang w:eastAsia="it-IT"/>
              </w:rPr>
            </w:pPr>
            <w:r w:rsidRPr="00A67DE6">
              <w:rPr>
                <w:rFonts w:cstheme="minorHAnsi"/>
                <w:b/>
                <w:lang w:eastAsia="it-IT"/>
              </w:rPr>
              <w:t>3000</w:t>
            </w:r>
          </w:p>
        </w:tc>
        <w:tc>
          <w:tcPr>
            <w:tcW w:w="2393" w:type="dxa"/>
            <w:shd w:val="clear" w:color="auto" w:fill="FFFFFF" w:themeFill="background1"/>
          </w:tcPr>
          <w:p w:rsidR="00146374" w:rsidRPr="00A67DE6" w:rsidRDefault="00146374" w:rsidP="00A67DE6">
            <w:pPr>
              <w:spacing w:after="0" w:line="240" w:lineRule="auto"/>
              <w:rPr>
                <w:rFonts w:cstheme="minorHAnsi"/>
                <w:b/>
                <w:lang w:eastAsia="it-IT"/>
              </w:rPr>
            </w:pPr>
            <w:r w:rsidRPr="00A67DE6">
              <w:rPr>
                <w:rFonts w:cstheme="minorHAnsi"/>
                <w:b/>
                <w:lang w:eastAsia="it-IT"/>
              </w:rPr>
              <w:t>5500</w:t>
            </w:r>
          </w:p>
        </w:tc>
      </w:tr>
      <w:tr w:rsidR="00146374" w:rsidRPr="00A67DE6" w:rsidTr="00A67DE6">
        <w:tc>
          <w:tcPr>
            <w:tcW w:w="2830" w:type="dxa"/>
            <w:shd w:val="clear" w:color="auto" w:fill="FFFFFF" w:themeFill="background1"/>
          </w:tcPr>
          <w:p w:rsidR="00146374" w:rsidRPr="00A67DE6" w:rsidRDefault="00146374" w:rsidP="00A67DE6">
            <w:pPr>
              <w:spacing w:after="0" w:line="240" w:lineRule="auto"/>
              <w:rPr>
                <w:rFonts w:cstheme="minorHAnsi"/>
                <w:b/>
              </w:rPr>
            </w:pPr>
            <w:r w:rsidRPr="00A67DE6">
              <w:rPr>
                <w:rFonts w:cstheme="minorHAnsi"/>
                <w:b/>
              </w:rPr>
              <w:t>Джерела фінансування</w:t>
            </w:r>
          </w:p>
        </w:tc>
        <w:tc>
          <w:tcPr>
            <w:tcW w:w="7938" w:type="dxa"/>
            <w:gridSpan w:val="4"/>
            <w:shd w:val="clear" w:color="auto" w:fill="FFFFFF" w:themeFill="background1"/>
          </w:tcPr>
          <w:p w:rsidR="00146374" w:rsidRPr="00A67DE6" w:rsidRDefault="00146374" w:rsidP="00A67DE6">
            <w:pPr>
              <w:spacing w:after="0" w:line="240" w:lineRule="auto"/>
              <w:rPr>
                <w:rFonts w:cstheme="minorHAnsi"/>
                <w:lang w:eastAsia="it-IT"/>
              </w:rPr>
            </w:pPr>
            <w:r w:rsidRPr="00A67DE6">
              <w:rPr>
                <w:rFonts w:cstheme="minorHAnsi"/>
              </w:rPr>
              <w:t>Обласний та місцеві бюджети, приватні підприємства (через механізми КСП та ДПП), проекти та програми МТД</w:t>
            </w:r>
          </w:p>
        </w:tc>
      </w:tr>
      <w:tr w:rsidR="00146374" w:rsidRPr="00A67DE6" w:rsidTr="00A67DE6">
        <w:tc>
          <w:tcPr>
            <w:tcW w:w="2830" w:type="dxa"/>
            <w:shd w:val="clear" w:color="auto" w:fill="FFFFFF" w:themeFill="background1"/>
          </w:tcPr>
          <w:p w:rsidR="00146374" w:rsidRPr="00A67DE6" w:rsidRDefault="00146374" w:rsidP="00A67DE6">
            <w:pPr>
              <w:spacing w:after="0" w:line="240" w:lineRule="auto"/>
              <w:rPr>
                <w:rFonts w:cstheme="minorHAnsi"/>
                <w:b/>
              </w:rPr>
            </w:pPr>
            <w:r w:rsidRPr="00A67DE6">
              <w:rPr>
                <w:rFonts w:cstheme="minorHAnsi"/>
                <w:b/>
              </w:rPr>
              <w:t>Ключові учасники реалізації проекту</w:t>
            </w:r>
          </w:p>
        </w:tc>
        <w:tc>
          <w:tcPr>
            <w:tcW w:w="7938" w:type="dxa"/>
            <w:gridSpan w:val="4"/>
            <w:shd w:val="clear" w:color="auto" w:fill="FFFFFF" w:themeFill="background1"/>
          </w:tcPr>
          <w:p w:rsidR="00146374" w:rsidRPr="00A67DE6" w:rsidRDefault="00146374" w:rsidP="00A67DE6">
            <w:pPr>
              <w:spacing w:after="0" w:line="240" w:lineRule="auto"/>
              <w:rPr>
                <w:rFonts w:cstheme="minorHAnsi"/>
                <w:lang w:eastAsia="it-IT"/>
              </w:rPr>
            </w:pPr>
            <w:r w:rsidRPr="00A67DE6">
              <w:rPr>
                <w:rFonts w:cstheme="minorHAnsi"/>
              </w:rPr>
              <w:t xml:space="preserve">Департамент освіти і науки Дніпропетровської облдержадміністрації, ПТНЗ </w:t>
            </w:r>
          </w:p>
        </w:tc>
      </w:tr>
      <w:tr w:rsidR="00146374" w:rsidRPr="00A67DE6" w:rsidTr="00A67DE6">
        <w:tc>
          <w:tcPr>
            <w:tcW w:w="2830" w:type="dxa"/>
            <w:shd w:val="clear" w:color="auto" w:fill="FFFFFF" w:themeFill="background1"/>
          </w:tcPr>
          <w:p w:rsidR="00146374" w:rsidRPr="00A67DE6" w:rsidRDefault="00146374" w:rsidP="00A67DE6">
            <w:pPr>
              <w:spacing w:after="0" w:line="240" w:lineRule="auto"/>
              <w:rPr>
                <w:rFonts w:cstheme="minorHAnsi"/>
                <w:b/>
              </w:rPr>
            </w:pPr>
            <w:r w:rsidRPr="00A67DE6">
              <w:rPr>
                <w:rFonts w:cstheme="minorHAnsi"/>
                <w:b/>
              </w:rPr>
              <w:t>Коментарі</w:t>
            </w:r>
          </w:p>
        </w:tc>
        <w:tc>
          <w:tcPr>
            <w:tcW w:w="7938" w:type="dxa"/>
            <w:gridSpan w:val="4"/>
            <w:shd w:val="clear" w:color="auto" w:fill="FFFFFF" w:themeFill="background1"/>
          </w:tcPr>
          <w:p w:rsidR="00146374" w:rsidRPr="00A67DE6" w:rsidRDefault="00146374" w:rsidP="00A67DE6">
            <w:pPr>
              <w:spacing w:after="0" w:line="240" w:lineRule="auto"/>
              <w:rPr>
                <w:rFonts w:cstheme="minorHAnsi"/>
                <w:lang w:eastAsia="it-IT"/>
              </w:rPr>
            </w:pPr>
            <w:r w:rsidRPr="00A67DE6">
              <w:rPr>
                <w:rFonts w:cstheme="minorHAnsi"/>
              </w:rPr>
              <w:t>Проект може досягти синергізму з іншими ініціативами, направленими на поліпшення умов праці і проведення навчання. Слід дотримувати і враховувати на етапі планування правила закупівлі, що діють у відповідного донора, якщо очікується донорська підтримка.</w:t>
            </w:r>
          </w:p>
        </w:tc>
      </w:tr>
    </w:tbl>
    <w:p w:rsidR="00146374" w:rsidRPr="00A67DE6" w:rsidRDefault="00146374" w:rsidP="00A67DE6">
      <w:pPr>
        <w:widowControl w:val="0"/>
        <w:spacing w:after="0" w:line="240" w:lineRule="auto"/>
        <w:rPr>
          <w:rFonts w:cstheme="minorHAnsi"/>
          <w:lang w:eastAsia="uk-UA"/>
        </w:rPr>
      </w:pPr>
    </w:p>
    <w:p w:rsidR="00146374" w:rsidRPr="00A67DE6" w:rsidRDefault="00146374" w:rsidP="00A67DE6">
      <w:pPr>
        <w:widowControl w:val="0"/>
        <w:spacing w:after="0" w:line="240" w:lineRule="auto"/>
        <w:rPr>
          <w:rFonts w:cstheme="minorHAnsi"/>
          <w:lang w:eastAsia="uk-UA"/>
        </w:rPr>
      </w:pPr>
    </w:p>
    <w:p w:rsidR="00EC7D66" w:rsidRPr="00A67DE6" w:rsidRDefault="00EC7D66" w:rsidP="00A67DE6">
      <w:pPr>
        <w:widowControl w:val="0"/>
        <w:spacing w:after="0" w:line="240" w:lineRule="auto"/>
        <w:rPr>
          <w:rFonts w:cstheme="minorHAnsi"/>
          <w:lang w:eastAsia="uk-UA"/>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1986"/>
        <w:gridCol w:w="1620"/>
        <w:gridCol w:w="1620"/>
        <w:gridCol w:w="2706"/>
      </w:tblGrid>
      <w:tr w:rsidR="00C87894" w:rsidRPr="004D1D8C" w:rsidTr="00596940">
        <w:tc>
          <w:tcPr>
            <w:tcW w:w="2836" w:type="dxa"/>
          </w:tcPr>
          <w:p w:rsidR="00C87894" w:rsidRPr="004D1D8C" w:rsidRDefault="00C87894" w:rsidP="004D1D8C">
            <w:pPr>
              <w:pStyle w:val="6"/>
              <w:spacing w:before="0" w:after="0"/>
              <w:rPr>
                <w:rFonts w:asciiTheme="minorHAnsi" w:hAnsiTheme="minorHAnsi" w:cstheme="minorHAnsi"/>
                <w:lang w:val="uk-UA"/>
              </w:rPr>
            </w:pPr>
            <w:r w:rsidRPr="004D1D8C">
              <w:rPr>
                <w:rFonts w:asciiTheme="minorHAnsi" w:hAnsiTheme="minorHAnsi" w:cstheme="minorHAnsi"/>
                <w:lang w:val="uk-UA"/>
              </w:rPr>
              <w:t>Номер і назва завдання:</w:t>
            </w:r>
          </w:p>
        </w:tc>
        <w:tc>
          <w:tcPr>
            <w:tcW w:w="7932" w:type="dxa"/>
            <w:gridSpan w:val="4"/>
          </w:tcPr>
          <w:p w:rsidR="00C87894" w:rsidRPr="004D1D8C" w:rsidRDefault="00C87894" w:rsidP="004D1D8C">
            <w:pPr>
              <w:pBdr>
                <w:left w:val="single" w:sz="18" w:space="4" w:color="auto"/>
              </w:pBdr>
              <w:spacing w:after="0" w:line="240" w:lineRule="auto"/>
              <w:rPr>
                <w:rFonts w:cstheme="minorHAnsi"/>
                <w:b/>
                <w:lang w:eastAsia="it-IT"/>
              </w:rPr>
            </w:pPr>
            <w:r w:rsidRPr="004D1D8C">
              <w:rPr>
                <w:rFonts w:cstheme="minorHAnsi"/>
                <w:b/>
                <w:lang w:eastAsia="it-IT"/>
              </w:rPr>
              <w:t>3.2.4. Збереження регіональних традицій, розвиток української культури, історичної обізнаності та патріотичне виховання молоді</w:t>
            </w:r>
          </w:p>
        </w:tc>
      </w:tr>
      <w:tr w:rsidR="00C87894" w:rsidRPr="004D1D8C" w:rsidTr="00596940">
        <w:tc>
          <w:tcPr>
            <w:tcW w:w="2836" w:type="dxa"/>
            <w:shd w:val="clear" w:color="auto" w:fill="auto"/>
          </w:tcPr>
          <w:p w:rsidR="00C87894" w:rsidRPr="004D1D8C" w:rsidRDefault="00C87894" w:rsidP="004D1D8C">
            <w:pPr>
              <w:spacing w:after="0" w:line="240" w:lineRule="auto"/>
              <w:rPr>
                <w:rFonts w:cstheme="minorHAnsi"/>
                <w:b/>
                <w:bCs/>
              </w:rPr>
            </w:pPr>
            <w:r w:rsidRPr="004D1D8C">
              <w:rPr>
                <w:rFonts w:cstheme="minorHAnsi"/>
                <w:b/>
                <w:bCs/>
              </w:rPr>
              <w:t>Назва проекту:</w:t>
            </w:r>
          </w:p>
        </w:tc>
        <w:tc>
          <w:tcPr>
            <w:tcW w:w="7932" w:type="dxa"/>
            <w:gridSpan w:val="4"/>
            <w:shd w:val="clear" w:color="auto" w:fill="auto"/>
          </w:tcPr>
          <w:p w:rsidR="00C87894" w:rsidRPr="008313CF" w:rsidRDefault="00C87894" w:rsidP="00A67DE6">
            <w:pPr>
              <w:pStyle w:val="2"/>
            </w:pPr>
            <w:bookmarkStart w:id="47" w:name="_Toc529908866"/>
            <w:r w:rsidRPr="008313CF">
              <w:t>3</w:t>
            </w:r>
            <w:r w:rsidR="00A67DE6">
              <w:t>2</w:t>
            </w:r>
            <w:r w:rsidRPr="008313CF">
              <w:t xml:space="preserve">. Маркетингова підтримка майстрів народних </w:t>
            </w:r>
            <w:proofErr w:type="spellStart"/>
            <w:r w:rsidRPr="008313CF">
              <w:t>ремесел</w:t>
            </w:r>
            <w:bookmarkEnd w:id="47"/>
            <w:proofErr w:type="spellEnd"/>
          </w:p>
        </w:tc>
      </w:tr>
      <w:tr w:rsidR="00C87894" w:rsidRPr="004D1D8C" w:rsidTr="00596940">
        <w:tc>
          <w:tcPr>
            <w:tcW w:w="2836" w:type="dxa"/>
          </w:tcPr>
          <w:p w:rsidR="00C87894" w:rsidRPr="004D1D8C" w:rsidRDefault="00C87894" w:rsidP="004D1D8C">
            <w:pPr>
              <w:spacing w:after="0" w:line="240" w:lineRule="auto"/>
              <w:rPr>
                <w:rFonts w:cstheme="minorHAnsi"/>
                <w:b/>
                <w:bCs/>
              </w:rPr>
            </w:pPr>
            <w:r w:rsidRPr="004D1D8C">
              <w:rPr>
                <w:rFonts w:cstheme="minorHAnsi"/>
                <w:b/>
                <w:bCs/>
              </w:rPr>
              <w:t>Цілі проекту:</w:t>
            </w:r>
          </w:p>
        </w:tc>
        <w:tc>
          <w:tcPr>
            <w:tcW w:w="7932" w:type="dxa"/>
            <w:gridSpan w:val="4"/>
          </w:tcPr>
          <w:p w:rsidR="00C87894" w:rsidRPr="004D1D8C" w:rsidRDefault="00C87894"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проведення лекцій, майстер-класів, виставок, ярмарок, фестивалів;</w:t>
            </w:r>
          </w:p>
          <w:p w:rsidR="00C87894" w:rsidRPr="004D1D8C" w:rsidRDefault="00C87894"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 xml:space="preserve">маркетингова підтримка традиційних </w:t>
            </w:r>
            <w:proofErr w:type="spellStart"/>
            <w:r w:rsidRPr="004D1D8C">
              <w:rPr>
                <w:rFonts w:asciiTheme="minorHAnsi" w:hAnsiTheme="minorHAnsi" w:cstheme="minorHAnsi"/>
                <w:lang w:val="uk-UA" w:eastAsia="it-IT"/>
              </w:rPr>
              <w:t>ремесел</w:t>
            </w:r>
            <w:proofErr w:type="spellEnd"/>
            <w:r w:rsidRPr="004D1D8C">
              <w:rPr>
                <w:rFonts w:asciiTheme="minorHAnsi" w:hAnsiTheme="minorHAnsi" w:cstheme="minorHAnsi"/>
                <w:lang w:val="uk-UA" w:eastAsia="it-IT"/>
              </w:rPr>
              <w:t>;</w:t>
            </w:r>
          </w:p>
          <w:p w:rsidR="00C87894" w:rsidRPr="004D1D8C" w:rsidRDefault="00C87894"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проведення навчання молоді народним ремеслам і промислам;</w:t>
            </w:r>
          </w:p>
          <w:p w:rsidR="00C87894" w:rsidRPr="004D1D8C" w:rsidRDefault="00C87894" w:rsidP="004D1D8C">
            <w:pPr>
              <w:pStyle w:val="a3"/>
              <w:numPr>
                <w:ilvl w:val="2"/>
                <w:numId w:val="1"/>
              </w:numPr>
              <w:tabs>
                <w:tab w:val="left" w:pos="214"/>
              </w:tabs>
              <w:spacing w:after="0" w:line="240" w:lineRule="auto"/>
              <w:ind w:left="0" w:firstLine="0"/>
              <w:rPr>
                <w:rFonts w:asciiTheme="minorHAnsi" w:hAnsiTheme="minorHAnsi" w:cstheme="minorHAnsi"/>
                <w:color w:val="000000"/>
                <w:lang w:val="uk-UA" w:eastAsia="it-IT"/>
              </w:rPr>
            </w:pPr>
            <w:r w:rsidRPr="004D1D8C">
              <w:rPr>
                <w:rFonts w:asciiTheme="minorHAnsi" w:hAnsiTheme="minorHAnsi" w:cstheme="minorHAnsi"/>
                <w:lang w:val="uk-UA" w:eastAsia="it-IT"/>
              </w:rPr>
              <w:t xml:space="preserve">підвищення туристичної привабливості регіону через популяризацію традиційних </w:t>
            </w:r>
            <w:proofErr w:type="spellStart"/>
            <w:r w:rsidRPr="004D1D8C">
              <w:rPr>
                <w:rFonts w:asciiTheme="minorHAnsi" w:hAnsiTheme="minorHAnsi" w:cstheme="minorHAnsi"/>
                <w:lang w:val="uk-UA" w:eastAsia="it-IT"/>
              </w:rPr>
              <w:t>ремесел</w:t>
            </w:r>
            <w:proofErr w:type="spellEnd"/>
            <w:r w:rsidRPr="004D1D8C">
              <w:rPr>
                <w:rFonts w:asciiTheme="minorHAnsi" w:hAnsiTheme="minorHAnsi" w:cstheme="minorHAnsi"/>
                <w:lang w:val="uk-UA" w:eastAsia="it-IT"/>
              </w:rPr>
              <w:t xml:space="preserve"> та проведення культурно-мистецьких заходів.</w:t>
            </w:r>
          </w:p>
        </w:tc>
      </w:tr>
      <w:tr w:rsidR="00C87894" w:rsidRPr="004D1D8C" w:rsidTr="00596940">
        <w:tc>
          <w:tcPr>
            <w:tcW w:w="2836" w:type="dxa"/>
          </w:tcPr>
          <w:p w:rsidR="00C87894" w:rsidRPr="004D1D8C" w:rsidRDefault="00C87894" w:rsidP="004D1D8C">
            <w:pPr>
              <w:autoSpaceDE w:val="0"/>
              <w:autoSpaceDN w:val="0"/>
              <w:adjustRightInd w:val="0"/>
              <w:spacing w:after="0" w:line="240" w:lineRule="auto"/>
              <w:rPr>
                <w:rFonts w:cstheme="minorHAnsi"/>
                <w:b/>
              </w:rPr>
            </w:pPr>
            <w:r w:rsidRPr="004D1D8C">
              <w:rPr>
                <w:rFonts w:cstheme="minorHAnsi"/>
                <w:b/>
              </w:rPr>
              <w:t>Територія, на яку проект матиме вплив:</w:t>
            </w:r>
          </w:p>
        </w:tc>
        <w:tc>
          <w:tcPr>
            <w:tcW w:w="7932" w:type="dxa"/>
            <w:gridSpan w:val="4"/>
          </w:tcPr>
          <w:p w:rsidR="00C87894" w:rsidRPr="004D1D8C" w:rsidRDefault="00C87894" w:rsidP="004D1D8C">
            <w:pPr>
              <w:spacing w:after="0" w:line="240" w:lineRule="auto"/>
              <w:rPr>
                <w:rFonts w:cstheme="minorHAnsi"/>
                <w:lang w:eastAsia="it-IT"/>
              </w:rPr>
            </w:pPr>
            <w:r w:rsidRPr="004D1D8C">
              <w:rPr>
                <w:rFonts w:cstheme="minorHAnsi"/>
                <w:lang w:eastAsia="it-IT"/>
              </w:rPr>
              <w:t>Черкаська область</w:t>
            </w:r>
          </w:p>
        </w:tc>
      </w:tr>
      <w:tr w:rsidR="00C87894" w:rsidRPr="004D1D8C" w:rsidTr="00596940">
        <w:tc>
          <w:tcPr>
            <w:tcW w:w="2836" w:type="dxa"/>
          </w:tcPr>
          <w:p w:rsidR="00C87894" w:rsidRPr="004D1D8C" w:rsidRDefault="00C87894" w:rsidP="004D1D8C">
            <w:pPr>
              <w:autoSpaceDE w:val="0"/>
              <w:autoSpaceDN w:val="0"/>
              <w:adjustRightInd w:val="0"/>
              <w:spacing w:after="0" w:line="240" w:lineRule="auto"/>
              <w:rPr>
                <w:rFonts w:cstheme="minorHAnsi"/>
                <w:b/>
              </w:rPr>
            </w:pPr>
            <w:r w:rsidRPr="004D1D8C">
              <w:rPr>
                <w:rFonts w:cstheme="minorHAnsi"/>
                <w:b/>
              </w:rPr>
              <w:t>Орієнтовна кількість отримувачів вигод:</w:t>
            </w:r>
          </w:p>
        </w:tc>
        <w:tc>
          <w:tcPr>
            <w:tcW w:w="7932" w:type="dxa"/>
            <w:gridSpan w:val="4"/>
          </w:tcPr>
          <w:p w:rsidR="00C87894" w:rsidRPr="004D1D8C" w:rsidRDefault="00C87894" w:rsidP="004D1D8C">
            <w:pPr>
              <w:spacing w:after="0" w:line="240" w:lineRule="auto"/>
              <w:rPr>
                <w:rFonts w:cstheme="minorHAnsi"/>
                <w:lang w:eastAsia="it-IT"/>
              </w:rPr>
            </w:pPr>
            <w:r w:rsidRPr="004D1D8C">
              <w:rPr>
                <w:rFonts w:cstheme="minorHAnsi"/>
                <w:lang w:eastAsia="it-IT"/>
              </w:rPr>
              <w:t xml:space="preserve">Учасники </w:t>
            </w:r>
            <w:r w:rsidRPr="004D1D8C">
              <w:rPr>
                <w:rFonts w:cstheme="minorHAnsi"/>
              </w:rPr>
              <w:t>обласних і всеукраїнських культурно-мистецьких заходів (</w:t>
            </w:r>
            <w:r w:rsidRPr="004D1D8C">
              <w:rPr>
                <w:rFonts w:cstheme="minorHAnsi"/>
                <w:color w:val="000000"/>
                <w:lang w:eastAsia="it-IT"/>
              </w:rPr>
              <w:t>близько 2 млн. осіб)</w:t>
            </w:r>
          </w:p>
        </w:tc>
      </w:tr>
      <w:tr w:rsidR="00C87894" w:rsidRPr="004D1D8C" w:rsidTr="00596940">
        <w:tc>
          <w:tcPr>
            <w:tcW w:w="2836" w:type="dxa"/>
            <w:shd w:val="clear" w:color="auto" w:fill="FFFFFF"/>
          </w:tcPr>
          <w:p w:rsidR="00C87894" w:rsidRPr="004D1D8C" w:rsidRDefault="00C87894" w:rsidP="004D1D8C">
            <w:pPr>
              <w:spacing w:after="0" w:line="240" w:lineRule="auto"/>
              <w:rPr>
                <w:rFonts w:cstheme="minorHAnsi"/>
                <w:b/>
                <w:bCs/>
              </w:rPr>
            </w:pPr>
            <w:r w:rsidRPr="004D1D8C">
              <w:rPr>
                <w:rFonts w:cstheme="minorHAnsi"/>
                <w:b/>
                <w:bCs/>
              </w:rPr>
              <w:t>Стислий опис проекту:</w:t>
            </w:r>
          </w:p>
        </w:tc>
        <w:tc>
          <w:tcPr>
            <w:tcW w:w="7932" w:type="dxa"/>
            <w:gridSpan w:val="4"/>
          </w:tcPr>
          <w:p w:rsidR="00C87894" w:rsidRPr="004D1D8C" w:rsidRDefault="00C87894" w:rsidP="004D1D8C">
            <w:pPr>
              <w:spacing w:after="0" w:line="240" w:lineRule="auto"/>
              <w:ind w:right="-1"/>
              <w:rPr>
                <w:rFonts w:cstheme="minorHAnsi"/>
              </w:rPr>
            </w:pPr>
            <w:r w:rsidRPr="004D1D8C">
              <w:rPr>
                <w:rFonts w:cstheme="minorHAnsi"/>
              </w:rPr>
              <w:t xml:space="preserve">Маркетингова підтримка майстрів народних </w:t>
            </w:r>
            <w:proofErr w:type="spellStart"/>
            <w:r w:rsidRPr="004D1D8C">
              <w:rPr>
                <w:rFonts w:cstheme="minorHAnsi"/>
              </w:rPr>
              <w:t>ремесел</w:t>
            </w:r>
            <w:proofErr w:type="spellEnd"/>
            <w:r w:rsidRPr="004D1D8C">
              <w:rPr>
                <w:rFonts w:cstheme="minorHAnsi"/>
              </w:rPr>
              <w:t xml:space="preserve"> передбачає комплекс апробованих на Черкащині обласних і всеукраїнських культурно-мистецьких заходів, спрямованих на популяризацію народної творчості, розкриття самобутності традиційних видів мистецтва, обрядовості та народних промислів краю як важливого засобу формування національної свідомості і патріотизму.</w:t>
            </w:r>
          </w:p>
        </w:tc>
      </w:tr>
      <w:tr w:rsidR="00C87894" w:rsidRPr="004D1D8C" w:rsidTr="00596940">
        <w:tc>
          <w:tcPr>
            <w:tcW w:w="2836" w:type="dxa"/>
            <w:shd w:val="clear" w:color="auto" w:fill="FFFFFF"/>
          </w:tcPr>
          <w:p w:rsidR="00C87894" w:rsidRPr="004D1D8C" w:rsidRDefault="00C87894" w:rsidP="004D1D8C">
            <w:pPr>
              <w:spacing w:after="0" w:line="240" w:lineRule="auto"/>
              <w:rPr>
                <w:rFonts w:cstheme="minorHAnsi"/>
                <w:b/>
                <w:bCs/>
              </w:rPr>
            </w:pPr>
            <w:r w:rsidRPr="004D1D8C">
              <w:rPr>
                <w:rFonts w:cstheme="minorHAnsi"/>
                <w:b/>
                <w:bCs/>
              </w:rPr>
              <w:t>Очікувані результати:</w:t>
            </w:r>
          </w:p>
        </w:tc>
        <w:tc>
          <w:tcPr>
            <w:tcW w:w="7932" w:type="dxa"/>
            <w:gridSpan w:val="4"/>
            <w:shd w:val="clear" w:color="auto" w:fill="FFFFFF"/>
          </w:tcPr>
          <w:p w:rsidR="00C87894" w:rsidRPr="004D1D8C" w:rsidRDefault="00C87894"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розширено доступ широких верств населення до традиційних мистецьких надбань регіону;</w:t>
            </w:r>
          </w:p>
          <w:p w:rsidR="00C87894" w:rsidRPr="004D1D8C" w:rsidRDefault="00C87894"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 xml:space="preserve">створено дієві інструменти для популяризації послуг майстрів народних промислів і </w:t>
            </w:r>
            <w:proofErr w:type="spellStart"/>
            <w:r w:rsidRPr="004D1D8C">
              <w:rPr>
                <w:rFonts w:asciiTheme="minorHAnsi" w:hAnsiTheme="minorHAnsi" w:cstheme="minorHAnsi"/>
                <w:lang w:val="uk-UA" w:eastAsia="it-IT"/>
              </w:rPr>
              <w:t>ремесел</w:t>
            </w:r>
            <w:proofErr w:type="spellEnd"/>
            <w:r w:rsidRPr="004D1D8C">
              <w:rPr>
                <w:rFonts w:asciiTheme="minorHAnsi" w:hAnsiTheme="minorHAnsi" w:cstheme="minorHAnsi"/>
                <w:lang w:val="uk-UA" w:eastAsia="it-IT"/>
              </w:rPr>
              <w:t xml:space="preserve"> Черкащини як туристичного продукту;</w:t>
            </w:r>
          </w:p>
          <w:p w:rsidR="00C87894" w:rsidRPr="004D1D8C" w:rsidRDefault="00C87894"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підвищено роль культурної спадщини у духовному розвитку громадян та у формуванні їх національної свідомості;</w:t>
            </w:r>
          </w:p>
          <w:p w:rsidR="00C87894" w:rsidRPr="004D1D8C" w:rsidRDefault="00C87894"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proofErr w:type="spellStart"/>
            <w:r w:rsidRPr="004D1D8C">
              <w:rPr>
                <w:rFonts w:asciiTheme="minorHAnsi" w:hAnsiTheme="minorHAnsi" w:cstheme="minorHAnsi"/>
                <w:lang w:val="uk-UA" w:eastAsia="it-IT"/>
              </w:rPr>
              <w:t>розвинено</w:t>
            </w:r>
            <w:proofErr w:type="spellEnd"/>
            <w:r w:rsidRPr="004D1D8C">
              <w:rPr>
                <w:rFonts w:asciiTheme="minorHAnsi" w:hAnsiTheme="minorHAnsi" w:cstheme="minorHAnsi"/>
                <w:lang w:val="uk-UA" w:eastAsia="it-IT"/>
              </w:rPr>
              <w:t xml:space="preserve"> традиційні народні ремесла та промисли;</w:t>
            </w:r>
          </w:p>
          <w:p w:rsidR="00C87894" w:rsidRPr="004D1D8C" w:rsidRDefault="00C87894" w:rsidP="004D1D8C">
            <w:pPr>
              <w:pStyle w:val="a3"/>
              <w:numPr>
                <w:ilvl w:val="2"/>
                <w:numId w:val="1"/>
              </w:numPr>
              <w:tabs>
                <w:tab w:val="left" w:pos="214"/>
              </w:tabs>
              <w:spacing w:after="0" w:line="240" w:lineRule="auto"/>
              <w:ind w:left="0" w:firstLine="0"/>
              <w:rPr>
                <w:rFonts w:asciiTheme="minorHAnsi" w:hAnsiTheme="minorHAnsi" w:cstheme="minorHAnsi"/>
                <w:color w:val="000000"/>
                <w:lang w:val="uk-UA" w:eastAsia="it-IT"/>
              </w:rPr>
            </w:pPr>
            <w:r w:rsidRPr="004D1D8C">
              <w:rPr>
                <w:rFonts w:asciiTheme="minorHAnsi" w:hAnsiTheme="minorHAnsi" w:cstheme="minorHAnsi"/>
                <w:lang w:val="uk-UA" w:eastAsia="it-IT"/>
              </w:rPr>
              <w:t xml:space="preserve">активізовано спільну роботу закладів культури і мистецтва </w:t>
            </w:r>
            <w:r w:rsidRPr="004D1D8C">
              <w:rPr>
                <w:rFonts w:asciiTheme="minorHAnsi" w:hAnsiTheme="minorHAnsi" w:cstheme="minorHAnsi"/>
                <w:lang w:val="uk-UA" w:eastAsia="it-IT"/>
              </w:rPr>
              <w:br/>
              <w:t>з осередками національних творчих спілок України та громадськими об’єднаннями щодо проведення культурно-мистецьких заходів.</w:t>
            </w:r>
          </w:p>
        </w:tc>
      </w:tr>
      <w:tr w:rsidR="00C87894" w:rsidRPr="004D1D8C" w:rsidTr="00596940">
        <w:tc>
          <w:tcPr>
            <w:tcW w:w="2836" w:type="dxa"/>
            <w:shd w:val="clear" w:color="auto" w:fill="FFFFFF"/>
          </w:tcPr>
          <w:p w:rsidR="00C87894" w:rsidRPr="004D1D8C" w:rsidRDefault="00C87894" w:rsidP="004D1D8C">
            <w:pPr>
              <w:spacing w:after="0" w:line="240" w:lineRule="auto"/>
              <w:rPr>
                <w:rFonts w:cstheme="minorHAnsi"/>
                <w:b/>
                <w:bCs/>
              </w:rPr>
            </w:pPr>
            <w:r w:rsidRPr="004D1D8C">
              <w:rPr>
                <w:rFonts w:cstheme="minorHAnsi"/>
                <w:b/>
                <w:bCs/>
              </w:rPr>
              <w:t>Ключові заходи проекту:</w:t>
            </w:r>
          </w:p>
        </w:tc>
        <w:tc>
          <w:tcPr>
            <w:tcW w:w="7932" w:type="dxa"/>
            <w:gridSpan w:val="4"/>
          </w:tcPr>
          <w:p w:rsidR="00C87894" w:rsidRPr="004D1D8C" w:rsidRDefault="00C87894"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проведення лекцій, майстер-класів, виставок, ярмарок, фестивалів;</w:t>
            </w:r>
          </w:p>
          <w:p w:rsidR="00C87894" w:rsidRPr="004D1D8C" w:rsidRDefault="00C87894"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 xml:space="preserve">популяризація готової продукції майстрів народних промислів </w:t>
            </w:r>
            <w:r w:rsidRPr="004D1D8C">
              <w:rPr>
                <w:rFonts w:asciiTheme="minorHAnsi" w:hAnsiTheme="minorHAnsi" w:cstheme="minorHAnsi"/>
                <w:lang w:val="uk-UA" w:eastAsia="it-IT"/>
              </w:rPr>
              <w:br/>
              <w:t xml:space="preserve">і </w:t>
            </w:r>
            <w:proofErr w:type="spellStart"/>
            <w:r w:rsidRPr="004D1D8C">
              <w:rPr>
                <w:rFonts w:asciiTheme="minorHAnsi" w:hAnsiTheme="minorHAnsi" w:cstheme="minorHAnsi"/>
                <w:lang w:val="uk-UA" w:eastAsia="it-IT"/>
              </w:rPr>
              <w:t>ремесел</w:t>
            </w:r>
            <w:proofErr w:type="spellEnd"/>
            <w:r w:rsidRPr="004D1D8C">
              <w:rPr>
                <w:rFonts w:asciiTheme="minorHAnsi" w:hAnsiTheme="minorHAnsi" w:cstheme="minorHAnsi"/>
                <w:lang w:val="uk-UA" w:eastAsia="it-IT"/>
              </w:rPr>
              <w:t xml:space="preserve"> Черкащини;</w:t>
            </w:r>
          </w:p>
          <w:p w:rsidR="00C87894" w:rsidRPr="004D1D8C" w:rsidRDefault="00C87894"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 xml:space="preserve">проведення Всеукраїнського симпозіуму молодих гончарів </w:t>
            </w:r>
            <w:r w:rsidRPr="004D1D8C">
              <w:rPr>
                <w:rFonts w:asciiTheme="minorHAnsi" w:hAnsiTheme="minorHAnsi" w:cstheme="minorHAnsi"/>
                <w:lang w:val="uk-UA" w:eastAsia="it-IT"/>
              </w:rPr>
              <w:br/>
              <w:t>(м. Чигирин);</w:t>
            </w:r>
          </w:p>
          <w:p w:rsidR="00C87894" w:rsidRPr="004D1D8C" w:rsidRDefault="00C87894"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 xml:space="preserve">проведення Всеукраїнської акції «Трипільська толока» (с. </w:t>
            </w:r>
            <w:proofErr w:type="spellStart"/>
            <w:r w:rsidRPr="004D1D8C">
              <w:rPr>
                <w:rFonts w:asciiTheme="minorHAnsi" w:hAnsiTheme="minorHAnsi" w:cstheme="minorHAnsi"/>
                <w:lang w:val="uk-UA" w:eastAsia="it-IT"/>
              </w:rPr>
              <w:t>Легедзине</w:t>
            </w:r>
            <w:proofErr w:type="spellEnd"/>
            <w:r w:rsidRPr="004D1D8C">
              <w:rPr>
                <w:rFonts w:asciiTheme="minorHAnsi" w:hAnsiTheme="minorHAnsi" w:cstheme="minorHAnsi"/>
                <w:lang w:val="uk-UA" w:eastAsia="it-IT"/>
              </w:rPr>
              <w:t>);</w:t>
            </w:r>
          </w:p>
          <w:p w:rsidR="00C87894" w:rsidRPr="004D1D8C" w:rsidRDefault="00C87894"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проведення свята богатирської сили на призи пам’яті Івана Піддубного (с. </w:t>
            </w:r>
            <w:proofErr w:type="spellStart"/>
            <w:r w:rsidRPr="004D1D8C">
              <w:rPr>
                <w:rFonts w:asciiTheme="minorHAnsi" w:hAnsiTheme="minorHAnsi" w:cstheme="minorHAnsi"/>
                <w:lang w:val="uk-UA" w:eastAsia="it-IT"/>
              </w:rPr>
              <w:t>Красенівка</w:t>
            </w:r>
            <w:proofErr w:type="spellEnd"/>
            <w:r w:rsidRPr="004D1D8C">
              <w:rPr>
                <w:rFonts w:asciiTheme="minorHAnsi" w:hAnsiTheme="minorHAnsi" w:cstheme="minorHAnsi"/>
                <w:lang w:val="uk-UA" w:eastAsia="it-IT"/>
              </w:rPr>
              <w:t xml:space="preserve"> </w:t>
            </w:r>
            <w:proofErr w:type="spellStart"/>
            <w:r w:rsidRPr="004D1D8C">
              <w:rPr>
                <w:rFonts w:asciiTheme="minorHAnsi" w:hAnsiTheme="minorHAnsi" w:cstheme="minorHAnsi"/>
                <w:lang w:val="uk-UA" w:eastAsia="it-IT"/>
              </w:rPr>
              <w:t>Чорнобаївського</w:t>
            </w:r>
            <w:proofErr w:type="spellEnd"/>
            <w:r w:rsidRPr="004D1D8C">
              <w:rPr>
                <w:rFonts w:asciiTheme="minorHAnsi" w:hAnsiTheme="minorHAnsi" w:cstheme="minorHAnsi"/>
                <w:lang w:val="uk-UA" w:eastAsia="it-IT"/>
              </w:rPr>
              <w:t xml:space="preserve"> району);</w:t>
            </w:r>
          </w:p>
          <w:p w:rsidR="00C87894" w:rsidRPr="004D1D8C" w:rsidRDefault="00C87894" w:rsidP="004D1D8C">
            <w:pPr>
              <w:pStyle w:val="a3"/>
              <w:numPr>
                <w:ilvl w:val="2"/>
                <w:numId w:val="1"/>
              </w:numPr>
              <w:tabs>
                <w:tab w:val="left" w:pos="214"/>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проведення інших культурно-мистецьких заходів, які відбуватимуться на території області.</w:t>
            </w:r>
          </w:p>
        </w:tc>
      </w:tr>
      <w:tr w:rsidR="00C87894" w:rsidRPr="004D1D8C" w:rsidTr="00596940">
        <w:tc>
          <w:tcPr>
            <w:tcW w:w="2836" w:type="dxa"/>
            <w:shd w:val="clear" w:color="auto" w:fill="FFFFFF"/>
          </w:tcPr>
          <w:p w:rsidR="00C87894" w:rsidRPr="004D1D8C" w:rsidRDefault="00C87894" w:rsidP="004D1D8C">
            <w:pPr>
              <w:spacing w:after="0" w:line="240" w:lineRule="auto"/>
              <w:rPr>
                <w:rFonts w:cstheme="minorHAnsi"/>
                <w:b/>
              </w:rPr>
            </w:pPr>
            <w:r w:rsidRPr="004D1D8C">
              <w:rPr>
                <w:rFonts w:cstheme="minorHAnsi"/>
                <w:b/>
              </w:rPr>
              <w:t xml:space="preserve">Період здійснення: </w:t>
            </w:r>
          </w:p>
        </w:tc>
        <w:tc>
          <w:tcPr>
            <w:tcW w:w="7932" w:type="dxa"/>
            <w:gridSpan w:val="4"/>
          </w:tcPr>
          <w:p w:rsidR="00C87894" w:rsidRPr="004D1D8C" w:rsidRDefault="00C87894" w:rsidP="004D1D8C">
            <w:pPr>
              <w:spacing w:after="0" w:line="240" w:lineRule="auto"/>
              <w:rPr>
                <w:rFonts w:cstheme="minorHAnsi"/>
                <w:lang w:eastAsia="it-IT"/>
              </w:rPr>
            </w:pPr>
            <w:r w:rsidRPr="004D1D8C">
              <w:rPr>
                <w:rFonts w:cstheme="minorHAnsi"/>
                <w:b/>
              </w:rPr>
              <w:t>Липень 2015 р. – грудень 2017 р.</w:t>
            </w:r>
          </w:p>
        </w:tc>
      </w:tr>
      <w:tr w:rsidR="00C87894" w:rsidRPr="004D1D8C" w:rsidTr="00596940">
        <w:tc>
          <w:tcPr>
            <w:tcW w:w="2836" w:type="dxa"/>
            <w:vMerge w:val="restart"/>
            <w:shd w:val="clear" w:color="auto" w:fill="FFFFFF"/>
          </w:tcPr>
          <w:p w:rsidR="00C87894" w:rsidRPr="004D1D8C" w:rsidRDefault="00C87894" w:rsidP="004D1D8C">
            <w:pPr>
              <w:spacing w:after="0" w:line="240" w:lineRule="auto"/>
              <w:rPr>
                <w:rFonts w:cstheme="minorHAnsi"/>
                <w:b/>
                <w:bCs/>
              </w:rPr>
            </w:pPr>
            <w:r w:rsidRPr="004D1D8C">
              <w:rPr>
                <w:rFonts w:cstheme="minorHAnsi"/>
                <w:b/>
                <w:bCs/>
              </w:rPr>
              <w:t>Орієнтовна вартість проекту, тис. грн.:</w:t>
            </w:r>
          </w:p>
        </w:tc>
        <w:tc>
          <w:tcPr>
            <w:tcW w:w="1986" w:type="dxa"/>
            <w:shd w:val="clear" w:color="auto" w:fill="E6E6E6"/>
          </w:tcPr>
          <w:p w:rsidR="00C87894" w:rsidRPr="004D1D8C" w:rsidRDefault="00C87894" w:rsidP="004D1D8C">
            <w:pPr>
              <w:spacing w:after="0" w:line="240" w:lineRule="auto"/>
              <w:rPr>
                <w:rFonts w:cstheme="minorHAnsi"/>
                <w:b/>
                <w:lang w:eastAsia="it-IT"/>
              </w:rPr>
            </w:pPr>
            <w:r w:rsidRPr="004D1D8C">
              <w:rPr>
                <w:rFonts w:cstheme="minorHAnsi"/>
                <w:b/>
                <w:lang w:eastAsia="it-IT"/>
              </w:rPr>
              <w:t>2015</w:t>
            </w:r>
          </w:p>
        </w:tc>
        <w:tc>
          <w:tcPr>
            <w:tcW w:w="1620" w:type="dxa"/>
            <w:shd w:val="clear" w:color="auto" w:fill="E6E6E6"/>
          </w:tcPr>
          <w:p w:rsidR="00C87894" w:rsidRPr="004D1D8C" w:rsidRDefault="00C87894" w:rsidP="004D1D8C">
            <w:pPr>
              <w:spacing w:after="0" w:line="240" w:lineRule="auto"/>
              <w:rPr>
                <w:rFonts w:cstheme="minorHAnsi"/>
                <w:b/>
                <w:lang w:eastAsia="it-IT"/>
              </w:rPr>
            </w:pPr>
            <w:r w:rsidRPr="004D1D8C">
              <w:rPr>
                <w:rFonts w:cstheme="minorHAnsi"/>
                <w:b/>
                <w:lang w:eastAsia="it-IT"/>
              </w:rPr>
              <w:t>2016</w:t>
            </w:r>
          </w:p>
        </w:tc>
        <w:tc>
          <w:tcPr>
            <w:tcW w:w="1620" w:type="dxa"/>
            <w:shd w:val="clear" w:color="auto" w:fill="E6E6E6"/>
          </w:tcPr>
          <w:p w:rsidR="00C87894" w:rsidRPr="004D1D8C" w:rsidRDefault="00C87894" w:rsidP="004D1D8C">
            <w:pPr>
              <w:spacing w:after="0" w:line="240" w:lineRule="auto"/>
              <w:rPr>
                <w:rFonts w:cstheme="minorHAnsi"/>
                <w:b/>
                <w:lang w:eastAsia="it-IT"/>
              </w:rPr>
            </w:pPr>
            <w:r w:rsidRPr="004D1D8C">
              <w:rPr>
                <w:rFonts w:cstheme="minorHAnsi"/>
                <w:b/>
                <w:lang w:eastAsia="it-IT"/>
              </w:rPr>
              <w:t>2017</w:t>
            </w:r>
          </w:p>
        </w:tc>
        <w:tc>
          <w:tcPr>
            <w:tcW w:w="2706" w:type="dxa"/>
            <w:shd w:val="clear" w:color="auto" w:fill="E6E6E6"/>
          </w:tcPr>
          <w:p w:rsidR="00C87894" w:rsidRPr="004D1D8C" w:rsidRDefault="00C87894" w:rsidP="004D1D8C">
            <w:pPr>
              <w:spacing w:after="0" w:line="240" w:lineRule="auto"/>
              <w:ind w:left="-104" w:firstLine="104"/>
              <w:rPr>
                <w:rFonts w:cstheme="minorHAnsi"/>
                <w:b/>
                <w:lang w:eastAsia="it-IT"/>
              </w:rPr>
            </w:pPr>
            <w:r w:rsidRPr="004D1D8C">
              <w:rPr>
                <w:rFonts w:cstheme="minorHAnsi"/>
                <w:b/>
                <w:lang w:eastAsia="it-IT"/>
              </w:rPr>
              <w:t>Разом</w:t>
            </w:r>
          </w:p>
        </w:tc>
      </w:tr>
      <w:tr w:rsidR="00C87894" w:rsidRPr="004D1D8C" w:rsidTr="00596940">
        <w:tc>
          <w:tcPr>
            <w:tcW w:w="2836" w:type="dxa"/>
            <w:vMerge/>
            <w:shd w:val="clear" w:color="auto" w:fill="FFFFFF"/>
          </w:tcPr>
          <w:p w:rsidR="00C87894" w:rsidRPr="004D1D8C" w:rsidRDefault="00C87894" w:rsidP="004D1D8C">
            <w:pPr>
              <w:spacing w:after="0" w:line="240" w:lineRule="auto"/>
              <w:rPr>
                <w:rFonts w:cstheme="minorHAnsi"/>
                <w:b/>
                <w:bCs/>
              </w:rPr>
            </w:pPr>
          </w:p>
        </w:tc>
        <w:tc>
          <w:tcPr>
            <w:tcW w:w="1986" w:type="dxa"/>
            <w:shd w:val="clear" w:color="auto" w:fill="auto"/>
          </w:tcPr>
          <w:p w:rsidR="00C87894" w:rsidRPr="004D1D8C" w:rsidRDefault="00C87894" w:rsidP="004D1D8C">
            <w:pPr>
              <w:spacing w:after="0" w:line="240" w:lineRule="auto"/>
              <w:rPr>
                <w:rFonts w:cstheme="minorHAnsi"/>
                <w:b/>
                <w:lang w:eastAsia="it-IT"/>
              </w:rPr>
            </w:pPr>
            <w:r w:rsidRPr="004D1D8C">
              <w:rPr>
                <w:rFonts w:cstheme="minorHAnsi"/>
                <w:b/>
                <w:lang w:eastAsia="it-IT"/>
              </w:rPr>
              <w:t>250</w:t>
            </w:r>
          </w:p>
        </w:tc>
        <w:tc>
          <w:tcPr>
            <w:tcW w:w="1620" w:type="dxa"/>
            <w:shd w:val="clear" w:color="auto" w:fill="FFFFFF"/>
          </w:tcPr>
          <w:p w:rsidR="00C87894" w:rsidRPr="004D1D8C" w:rsidRDefault="00C87894" w:rsidP="004D1D8C">
            <w:pPr>
              <w:spacing w:after="0" w:line="240" w:lineRule="auto"/>
              <w:rPr>
                <w:rFonts w:cstheme="minorHAnsi"/>
                <w:b/>
                <w:lang w:eastAsia="it-IT"/>
              </w:rPr>
            </w:pPr>
            <w:r w:rsidRPr="004D1D8C">
              <w:rPr>
                <w:rFonts w:cstheme="minorHAnsi"/>
                <w:b/>
                <w:lang w:eastAsia="it-IT"/>
              </w:rPr>
              <w:t>250</w:t>
            </w:r>
          </w:p>
        </w:tc>
        <w:tc>
          <w:tcPr>
            <w:tcW w:w="1620" w:type="dxa"/>
            <w:shd w:val="clear" w:color="auto" w:fill="FFFFFF"/>
          </w:tcPr>
          <w:p w:rsidR="00C87894" w:rsidRPr="004D1D8C" w:rsidRDefault="00C87894" w:rsidP="004D1D8C">
            <w:pPr>
              <w:spacing w:after="0" w:line="240" w:lineRule="auto"/>
              <w:rPr>
                <w:rFonts w:cstheme="minorHAnsi"/>
                <w:b/>
                <w:lang w:eastAsia="it-IT"/>
              </w:rPr>
            </w:pPr>
            <w:r w:rsidRPr="004D1D8C">
              <w:rPr>
                <w:rFonts w:cstheme="minorHAnsi"/>
                <w:b/>
                <w:lang w:eastAsia="it-IT"/>
              </w:rPr>
              <w:t>250</w:t>
            </w:r>
          </w:p>
        </w:tc>
        <w:tc>
          <w:tcPr>
            <w:tcW w:w="2706" w:type="dxa"/>
            <w:shd w:val="clear" w:color="auto" w:fill="FFFFFF"/>
          </w:tcPr>
          <w:p w:rsidR="00C87894" w:rsidRPr="004D1D8C" w:rsidRDefault="00C87894" w:rsidP="004D1D8C">
            <w:pPr>
              <w:spacing w:after="0" w:line="240" w:lineRule="auto"/>
              <w:rPr>
                <w:rFonts w:cstheme="minorHAnsi"/>
                <w:b/>
                <w:lang w:eastAsia="it-IT"/>
              </w:rPr>
            </w:pPr>
            <w:r w:rsidRPr="004D1D8C">
              <w:rPr>
                <w:rFonts w:cstheme="minorHAnsi"/>
                <w:b/>
                <w:lang w:eastAsia="it-IT"/>
              </w:rPr>
              <w:t>750</w:t>
            </w:r>
          </w:p>
        </w:tc>
      </w:tr>
      <w:tr w:rsidR="00C87894" w:rsidRPr="004D1D8C" w:rsidTr="00596940">
        <w:tc>
          <w:tcPr>
            <w:tcW w:w="2836" w:type="dxa"/>
            <w:shd w:val="clear" w:color="auto" w:fill="FFFFFF"/>
          </w:tcPr>
          <w:p w:rsidR="00C87894" w:rsidRPr="004D1D8C" w:rsidRDefault="00C87894" w:rsidP="004D1D8C">
            <w:pPr>
              <w:spacing w:after="0" w:line="240" w:lineRule="auto"/>
              <w:rPr>
                <w:rFonts w:cstheme="minorHAnsi"/>
                <w:b/>
                <w:bCs/>
              </w:rPr>
            </w:pPr>
            <w:r w:rsidRPr="004D1D8C">
              <w:rPr>
                <w:rFonts w:cstheme="minorHAnsi"/>
                <w:b/>
                <w:bCs/>
              </w:rPr>
              <w:lastRenderedPageBreak/>
              <w:t>Джерела фінансування:</w:t>
            </w:r>
          </w:p>
        </w:tc>
        <w:tc>
          <w:tcPr>
            <w:tcW w:w="7932" w:type="dxa"/>
            <w:gridSpan w:val="4"/>
            <w:shd w:val="clear" w:color="auto" w:fill="auto"/>
          </w:tcPr>
          <w:p w:rsidR="00C87894" w:rsidRPr="004D1D8C" w:rsidRDefault="00C87894" w:rsidP="004D1D8C">
            <w:pPr>
              <w:spacing w:after="0" w:line="240" w:lineRule="auto"/>
              <w:rPr>
                <w:rFonts w:cstheme="minorHAnsi"/>
              </w:rPr>
            </w:pPr>
            <w:r w:rsidRPr="004D1D8C">
              <w:rPr>
                <w:rFonts w:cstheme="minorHAnsi"/>
              </w:rPr>
              <w:t>Місцеві бюджети, державний бюджет, інші джерела, не заборонені чинним законодавством України</w:t>
            </w:r>
          </w:p>
        </w:tc>
      </w:tr>
      <w:tr w:rsidR="00C87894" w:rsidRPr="004D1D8C" w:rsidTr="00596940">
        <w:tc>
          <w:tcPr>
            <w:tcW w:w="2836" w:type="dxa"/>
            <w:shd w:val="clear" w:color="auto" w:fill="FFFFFF"/>
          </w:tcPr>
          <w:p w:rsidR="00C87894" w:rsidRPr="004D1D8C" w:rsidRDefault="00C87894" w:rsidP="004D1D8C">
            <w:pPr>
              <w:spacing w:after="0" w:line="240" w:lineRule="auto"/>
              <w:rPr>
                <w:rFonts w:cstheme="minorHAnsi"/>
                <w:b/>
                <w:bCs/>
              </w:rPr>
            </w:pPr>
            <w:r w:rsidRPr="004D1D8C">
              <w:rPr>
                <w:rFonts w:cstheme="minorHAnsi"/>
                <w:b/>
              </w:rPr>
              <w:t>Ключові потенційні учасники реалізації проекту:</w:t>
            </w:r>
          </w:p>
        </w:tc>
        <w:tc>
          <w:tcPr>
            <w:tcW w:w="7932" w:type="dxa"/>
            <w:gridSpan w:val="4"/>
          </w:tcPr>
          <w:p w:rsidR="00C87894" w:rsidRPr="004D1D8C" w:rsidRDefault="00C87894" w:rsidP="004D1D8C">
            <w:pPr>
              <w:spacing w:after="0" w:line="240" w:lineRule="auto"/>
              <w:rPr>
                <w:rFonts w:cstheme="minorHAnsi"/>
                <w:lang w:eastAsia="it-IT"/>
              </w:rPr>
            </w:pPr>
            <w:r w:rsidRPr="004D1D8C">
              <w:rPr>
                <w:rFonts w:cstheme="minorHAnsi"/>
                <w:lang w:eastAsia="it-IT"/>
              </w:rPr>
              <w:t xml:space="preserve">Управління культури облдержадміністрації, Спілка народних майстрів України, майстри народних промислів і </w:t>
            </w:r>
            <w:proofErr w:type="spellStart"/>
            <w:r w:rsidRPr="004D1D8C">
              <w:rPr>
                <w:rFonts w:cstheme="minorHAnsi"/>
                <w:lang w:eastAsia="it-IT"/>
              </w:rPr>
              <w:t>ремесел</w:t>
            </w:r>
            <w:proofErr w:type="spellEnd"/>
            <w:r w:rsidRPr="004D1D8C">
              <w:rPr>
                <w:rFonts w:cstheme="minorHAnsi"/>
                <w:lang w:eastAsia="it-IT"/>
              </w:rPr>
              <w:t>, громадські організації та музеї</w:t>
            </w:r>
          </w:p>
        </w:tc>
      </w:tr>
      <w:tr w:rsidR="00C87894" w:rsidRPr="004D1D8C" w:rsidTr="00596940">
        <w:tc>
          <w:tcPr>
            <w:tcW w:w="2836" w:type="dxa"/>
            <w:shd w:val="clear" w:color="auto" w:fill="FFFFFF"/>
          </w:tcPr>
          <w:p w:rsidR="00C87894" w:rsidRPr="004D1D8C" w:rsidRDefault="00C87894" w:rsidP="004D1D8C">
            <w:pPr>
              <w:spacing w:after="0" w:line="240" w:lineRule="auto"/>
              <w:rPr>
                <w:rFonts w:cstheme="minorHAnsi"/>
                <w:b/>
                <w:bCs/>
              </w:rPr>
            </w:pPr>
            <w:r w:rsidRPr="004D1D8C">
              <w:rPr>
                <w:rFonts w:cstheme="minorHAnsi"/>
                <w:b/>
                <w:bCs/>
              </w:rPr>
              <w:t>Інше:</w:t>
            </w:r>
          </w:p>
        </w:tc>
        <w:tc>
          <w:tcPr>
            <w:tcW w:w="7932" w:type="dxa"/>
            <w:gridSpan w:val="4"/>
          </w:tcPr>
          <w:p w:rsidR="00C87894" w:rsidRPr="004D1D8C" w:rsidRDefault="00C87894" w:rsidP="004D1D8C">
            <w:pPr>
              <w:spacing w:after="0" w:line="240" w:lineRule="auto"/>
              <w:rPr>
                <w:rFonts w:cstheme="minorHAnsi"/>
                <w:lang w:eastAsia="it-IT"/>
              </w:rPr>
            </w:pPr>
          </w:p>
        </w:tc>
      </w:tr>
    </w:tbl>
    <w:p w:rsidR="00C87894" w:rsidRPr="004D1D8C" w:rsidRDefault="00C87894" w:rsidP="004D1D8C">
      <w:pPr>
        <w:widowControl w:val="0"/>
        <w:spacing w:after="0" w:line="240" w:lineRule="auto"/>
        <w:rPr>
          <w:rFonts w:cstheme="minorHAnsi"/>
          <w:lang w:eastAsia="uk-UA"/>
        </w:rPr>
      </w:pPr>
    </w:p>
    <w:p w:rsidR="00F81865" w:rsidRPr="004D1D8C" w:rsidRDefault="00F81865" w:rsidP="004D1D8C">
      <w:pPr>
        <w:widowControl w:val="0"/>
        <w:spacing w:after="0" w:line="240" w:lineRule="auto"/>
        <w:rPr>
          <w:rFonts w:cstheme="minorHAnsi"/>
          <w:lang w:eastAsia="uk-UA"/>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560"/>
        <w:gridCol w:w="1701"/>
        <w:gridCol w:w="1584"/>
        <w:gridCol w:w="3088"/>
      </w:tblGrid>
      <w:tr w:rsidR="00C95DFA" w:rsidRPr="004D1D8C" w:rsidTr="00596940">
        <w:tc>
          <w:tcPr>
            <w:tcW w:w="2835" w:type="dxa"/>
          </w:tcPr>
          <w:p w:rsidR="00C95DFA" w:rsidRPr="004D1D8C" w:rsidRDefault="00C95DFA" w:rsidP="004D1D8C">
            <w:pPr>
              <w:pStyle w:val="6"/>
              <w:spacing w:before="0" w:after="0"/>
              <w:rPr>
                <w:rFonts w:asciiTheme="minorHAnsi" w:hAnsiTheme="minorHAnsi" w:cstheme="minorHAnsi"/>
                <w:lang w:val="uk-UA"/>
              </w:rPr>
            </w:pPr>
            <w:r w:rsidRPr="004D1D8C">
              <w:rPr>
                <w:rFonts w:asciiTheme="minorHAnsi" w:hAnsiTheme="minorHAnsi" w:cstheme="minorHAnsi"/>
                <w:color w:val="000000"/>
                <w:lang w:val="uk-UA"/>
              </w:rPr>
              <w:t>Завдання Стратегії, якому відповідає проект:</w:t>
            </w:r>
          </w:p>
        </w:tc>
        <w:tc>
          <w:tcPr>
            <w:tcW w:w="7933" w:type="dxa"/>
            <w:gridSpan w:val="4"/>
          </w:tcPr>
          <w:p w:rsidR="00C95DFA" w:rsidRPr="004D1D8C" w:rsidRDefault="00C95DFA" w:rsidP="004D1D8C">
            <w:pPr>
              <w:pBdr>
                <w:left w:val="single" w:sz="18" w:space="4" w:color="auto"/>
              </w:pBdr>
              <w:spacing w:after="0" w:line="240" w:lineRule="auto"/>
              <w:rPr>
                <w:rFonts w:cstheme="minorHAnsi"/>
                <w:lang w:eastAsia="it-IT"/>
              </w:rPr>
            </w:pPr>
            <w:r w:rsidRPr="004D1D8C">
              <w:rPr>
                <w:rFonts w:cstheme="minorHAnsi"/>
              </w:rPr>
              <w:t>4.2.1. Розвиток лідерських та підприємницьких якостей молоді</w:t>
            </w:r>
          </w:p>
        </w:tc>
      </w:tr>
      <w:tr w:rsidR="00C95DFA" w:rsidRPr="004D1D8C" w:rsidTr="00596940">
        <w:tc>
          <w:tcPr>
            <w:tcW w:w="2835" w:type="dxa"/>
          </w:tcPr>
          <w:p w:rsidR="00C95DFA" w:rsidRPr="004D1D8C" w:rsidRDefault="00C95DFA" w:rsidP="004D1D8C">
            <w:pPr>
              <w:spacing w:after="0" w:line="240" w:lineRule="auto"/>
              <w:rPr>
                <w:rFonts w:cstheme="minorHAnsi"/>
                <w:b/>
                <w:bCs/>
              </w:rPr>
            </w:pPr>
            <w:r w:rsidRPr="004D1D8C">
              <w:rPr>
                <w:rFonts w:cstheme="minorHAnsi"/>
                <w:b/>
                <w:bCs/>
              </w:rPr>
              <w:t>Назва проекту:</w:t>
            </w:r>
          </w:p>
        </w:tc>
        <w:tc>
          <w:tcPr>
            <w:tcW w:w="7933" w:type="dxa"/>
            <w:gridSpan w:val="4"/>
          </w:tcPr>
          <w:p w:rsidR="00C95DFA" w:rsidRPr="008313CF" w:rsidRDefault="00EC7D66" w:rsidP="00A67DE6">
            <w:pPr>
              <w:pStyle w:val="2"/>
            </w:pPr>
            <w:bookmarkStart w:id="48" w:name="_Toc529908867"/>
            <w:r>
              <w:t>3</w:t>
            </w:r>
            <w:r w:rsidR="00A67DE6">
              <w:t>3</w:t>
            </w:r>
            <w:r w:rsidR="00C95DFA" w:rsidRPr="008313CF">
              <w:t>. Навчання молоді розвитку ініціатив в ринковій економіці та формуванню підприємницької компетентності</w:t>
            </w:r>
            <w:bookmarkEnd w:id="48"/>
          </w:p>
        </w:tc>
      </w:tr>
      <w:tr w:rsidR="00C95DFA" w:rsidRPr="004D1D8C" w:rsidTr="00596940">
        <w:tc>
          <w:tcPr>
            <w:tcW w:w="2835" w:type="dxa"/>
          </w:tcPr>
          <w:p w:rsidR="00C95DFA" w:rsidRPr="004D1D8C" w:rsidRDefault="00C95DFA" w:rsidP="004D1D8C">
            <w:pPr>
              <w:spacing w:after="0" w:line="240" w:lineRule="auto"/>
              <w:rPr>
                <w:rFonts w:cstheme="minorHAnsi"/>
                <w:b/>
                <w:bCs/>
              </w:rPr>
            </w:pPr>
            <w:r w:rsidRPr="004D1D8C">
              <w:rPr>
                <w:rFonts w:cstheme="minorHAnsi"/>
                <w:b/>
                <w:bCs/>
              </w:rPr>
              <w:t>Цілі проекту:</w:t>
            </w:r>
          </w:p>
        </w:tc>
        <w:tc>
          <w:tcPr>
            <w:tcW w:w="7933" w:type="dxa"/>
            <w:gridSpan w:val="4"/>
          </w:tcPr>
          <w:p w:rsidR="00C95DFA" w:rsidRPr="004D1D8C" w:rsidRDefault="00C95DFA" w:rsidP="004D1D8C">
            <w:pPr>
              <w:numPr>
                <w:ilvl w:val="0"/>
                <w:numId w:val="30"/>
              </w:numPr>
              <w:tabs>
                <w:tab w:val="clear" w:pos="1276"/>
                <w:tab w:val="num" w:pos="335"/>
              </w:tabs>
              <w:spacing w:after="0" w:line="240" w:lineRule="auto"/>
              <w:ind w:left="0" w:firstLine="0"/>
              <w:rPr>
                <w:rFonts w:cstheme="minorHAnsi"/>
                <w:color w:val="000000"/>
                <w:lang w:eastAsia="it-IT"/>
              </w:rPr>
            </w:pPr>
            <w:r w:rsidRPr="004D1D8C">
              <w:rPr>
                <w:rFonts w:cstheme="minorHAnsi"/>
                <w:color w:val="000000"/>
                <w:lang w:eastAsia="it-IT"/>
              </w:rPr>
              <w:t>Запровадження інноваційної моделі навчання основам ринкової економіки та підприємництву для шкільної молоді  області.</w:t>
            </w:r>
          </w:p>
          <w:p w:rsidR="00C95DFA" w:rsidRPr="004D1D8C" w:rsidRDefault="00C95DFA" w:rsidP="004D1D8C">
            <w:pPr>
              <w:numPr>
                <w:ilvl w:val="0"/>
                <w:numId w:val="30"/>
              </w:numPr>
              <w:tabs>
                <w:tab w:val="clear" w:pos="1276"/>
                <w:tab w:val="num" w:pos="335"/>
              </w:tabs>
              <w:spacing w:after="0" w:line="240" w:lineRule="auto"/>
              <w:ind w:left="0" w:firstLine="0"/>
              <w:rPr>
                <w:rFonts w:cstheme="minorHAnsi"/>
                <w:color w:val="000000"/>
                <w:lang w:eastAsia="it-IT"/>
              </w:rPr>
            </w:pPr>
            <w:r w:rsidRPr="004D1D8C">
              <w:rPr>
                <w:rFonts w:cstheme="minorHAnsi"/>
                <w:color w:val="000000"/>
                <w:lang w:eastAsia="it-IT"/>
              </w:rPr>
              <w:t>Підвищення активності молоді у соціально-економічному житті громади, започаткуванні власної справи, зростанні культури підприємництва, а також набуття необхідних якостей для досягнення успіху в майбутній професійній кар’єрі.</w:t>
            </w:r>
          </w:p>
        </w:tc>
      </w:tr>
      <w:tr w:rsidR="00C95DFA" w:rsidRPr="004D1D8C" w:rsidTr="00596940">
        <w:tc>
          <w:tcPr>
            <w:tcW w:w="2835" w:type="dxa"/>
          </w:tcPr>
          <w:p w:rsidR="00C95DFA" w:rsidRPr="004D1D8C" w:rsidRDefault="00C95DFA" w:rsidP="004D1D8C">
            <w:pPr>
              <w:autoSpaceDE w:val="0"/>
              <w:autoSpaceDN w:val="0"/>
              <w:adjustRightInd w:val="0"/>
              <w:spacing w:after="0" w:line="240" w:lineRule="auto"/>
              <w:rPr>
                <w:rFonts w:cstheme="minorHAnsi"/>
                <w:b/>
              </w:rPr>
            </w:pPr>
            <w:r w:rsidRPr="004D1D8C">
              <w:rPr>
                <w:rFonts w:cstheme="minorHAnsi"/>
                <w:b/>
              </w:rPr>
              <w:t>Територія на яку проект матиме вплив:</w:t>
            </w:r>
          </w:p>
        </w:tc>
        <w:tc>
          <w:tcPr>
            <w:tcW w:w="7933" w:type="dxa"/>
            <w:gridSpan w:val="4"/>
          </w:tcPr>
          <w:p w:rsidR="00C95DFA" w:rsidRPr="004D1D8C" w:rsidRDefault="00C95DFA" w:rsidP="004D1D8C">
            <w:pPr>
              <w:spacing w:after="0" w:line="240" w:lineRule="auto"/>
              <w:rPr>
                <w:rFonts w:cstheme="minorHAnsi"/>
                <w:lang w:eastAsia="it-IT"/>
              </w:rPr>
            </w:pPr>
            <w:r w:rsidRPr="004D1D8C">
              <w:rPr>
                <w:rFonts w:cstheme="minorHAnsi"/>
              </w:rPr>
              <w:t>Івано-Франківська область</w:t>
            </w:r>
          </w:p>
        </w:tc>
      </w:tr>
      <w:tr w:rsidR="00C95DFA" w:rsidRPr="004D1D8C" w:rsidTr="00596940">
        <w:trPr>
          <w:trHeight w:val="600"/>
        </w:trPr>
        <w:tc>
          <w:tcPr>
            <w:tcW w:w="2835" w:type="dxa"/>
          </w:tcPr>
          <w:p w:rsidR="00C95DFA" w:rsidRPr="004D1D8C" w:rsidRDefault="00C95DFA" w:rsidP="004D1D8C">
            <w:pPr>
              <w:autoSpaceDE w:val="0"/>
              <w:autoSpaceDN w:val="0"/>
              <w:adjustRightInd w:val="0"/>
              <w:spacing w:after="0" w:line="240" w:lineRule="auto"/>
              <w:rPr>
                <w:rFonts w:cstheme="minorHAnsi"/>
                <w:b/>
              </w:rPr>
            </w:pPr>
            <w:r w:rsidRPr="004D1D8C">
              <w:rPr>
                <w:rFonts w:cstheme="minorHAnsi"/>
                <w:b/>
              </w:rPr>
              <w:t>Орієнтовна кількість отримувачів вигод</w:t>
            </w:r>
          </w:p>
        </w:tc>
        <w:tc>
          <w:tcPr>
            <w:tcW w:w="7933" w:type="dxa"/>
            <w:gridSpan w:val="4"/>
          </w:tcPr>
          <w:p w:rsidR="00C95DFA" w:rsidRPr="004D1D8C" w:rsidRDefault="00C95DFA" w:rsidP="004D1D8C">
            <w:pPr>
              <w:spacing w:after="0" w:line="240" w:lineRule="auto"/>
              <w:rPr>
                <w:rFonts w:cstheme="minorHAnsi"/>
              </w:rPr>
            </w:pPr>
            <w:r w:rsidRPr="004D1D8C">
              <w:rPr>
                <w:rFonts w:cstheme="minorHAnsi"/>
              </w:rPr>
              <w:t>Шкільна молодь Івано-Франківської області (500 осіб щорічно);</w:t>
            </w:r>
          </w:p>
          <w:p w:rsidR="00C95DFA" w:rsidRPr="004D1D8C" w:rsidRDefault="00C95DFA" w:rsidP="004D1D8C">
            <w:pPr>
              <w:spacing w:after="0" w:line="240" w:lineRule="auto"/>
              <w:rPr>
                <w:rFonts w:cstheme="minorHAnsi"/>
                <w:lang w:eastAsia="it-IT"/>
              </w:rPr>
            </w:pPr>
            <w:r w:rsidRPr="004D1D8C">
              <w:rPr>
                <w:rFonts w:cstheme="minorHAnsi"/>
              </w:rPr>
              <w:t>Керівні працівники системи освіти, вчителі шкіл, викладачі ВНЗ (30 осіб)</w:t>
            </w:r>
          </w:p>
        </w:tc>
      </w:tr>
      <w:tr w:rsidR="00C95DFA" w:rsidRPr="004D1D8C" w:rsidTr="00596940">
        <w:tc>
          <w:tcPr>
            <w:tcW w:w="2835" w:type="dxa"/>
            <w:shd w:val="clear" w:color="auto" w:fill="FFFFFF"/>
          </w:tcPr>
          <w:p w:rsidR="00C95DFA" w:rsidRPr="004D1D8C" w:rsidRDefault="00C95DFA" w:rsidP="004D1D8C">
            <w:pPr>
              <w:spacing w:after="0" w:line="240" w:lineRule="auto"/>
              <w:rPr>
                <w:rFonts w:cstheme="minorHAnsi"/>
                <w:b/>
                <w:bCs/>
              </w:rPr>
            </w:pPr>
            <w:r w:rsidRPr="004D1D8C">
              <w:rPr>
                <w:rFonts w:cstheme="minorHAnsi"/>
                <w:b/>
                <w:bCs/>
              </w:rPr>
              <w:t>Стислий опис проекту:</w:t>
            </w:r>
          </w:p>
        </w:tc>
        <w:tc>
          <w:tcPr>
            <w:tcW w:w="7933" w:type="dxa"/>
            <w:gridSpan w:val="4"/>
          </w:tcPr>
          <w:p w:rsidR="00C95DFA" w:rsidRPr="004D1D8C" w:rsidRDefault="00C95DFA" w:rsidP="004D1D8C">
            <w:pPr>
              <w:spacing w:after="0" w:line="240" w:lineRule="auto"/>
              <w:rPr>
                <w:rFonts w:cstheme="minorHAnsi"/>
              </w:rPr>
            </w:pPr>
            <w:r w:rsidRPr="004D1D8C">
              <w:rPr>
                <w:rFonts w:cstheme="minorHAnsi"/>
              </w:rPr>
              <w:t>Існуюча система освіти в школах залишається не адаптованою до умов ринкової економіки. В шкільних програмах приділяється дуже мало уваги прикладній економіці.  Школярам бракує знань з ринкової економіки, фінансів та підприємництва. В результаті молоді люди, - випускники шкіл, - виявляються не готовими жити в умовах сучасного ринкового середовища, навіть отримуючи певний фах вони часто розгублені і не проявляють ініціатив у підприємництві.  Виховання ініціативної готової до життя в умовах конкурентного ринку молодої людини є актуальною проблемою для системи української освіти.</w:t>
            </w:r>
          </w:p>
          <w:p w:rsidR="00C95DFA" w:rsidRPr="004D1D8C" w:rsidRDefault="00C95DFA" w:rsidP="004D1D8C">
            <w:pPr>
              <w:spacing w:after="0" w:line="240" w:lineRule="auto"/>
              <w:rPr>
                <w:rFonts w:cstheme="minorHAnsi"/>
                <w:spacing w:val="2"/>
              </w:rPr>
            </w:pPr>
            <w:r w:rsidRPr="004D1D8C">
              <w:rPr>
                <w:rFonts w:cstheme="minorHAnsi"/>
              </w:rPr>
              <w:t xml:space="preserve">Проект передбачає  </w:t>
            </w:r>
            <w:r w:rsidRPr="004D1D8C">
              <w:rPr>
                <w:rFonts w:cstheme="minorHAnsi"/>
                <w:spacing w:val="2"/>
              </w:rPr>
              <w:t xml:space="preserve">підготовку мережі фахівців-тренерів, за участі досвідчених викладачів ВУЗів, які пройшли подібне навчання у кращих школах Польщі та світу. У рамках проекту планується підготувати та видати відповідне навчально-методичне забезпечення  (у паперовому та електронному варіантах), яке включатиме імітаційні </w:t>
            </w:r>
            <w:proofErr w:type="spellStart"/>
            <w:r w:rsidRPr="004D1D8C">
              <w:rPr>
                <w:rFonts w:cstheme="minorHAnsi"/>
                <w:spacing w:val="2"/>
              </w:rPr>
              <w:t>симулятивні</w:t>
            </w:r>
            <w:proofErr w:type="spellEnd"/>
            <w:r w:rsidRPr="004D1D8C">
              <w:rPr>
                <w:rFonts w:cstheme="minorHAnsi"/>
                <w:spacing w:val="2"/>
              </w:rPr>
              <w:t xml:space="preserve"> моделі з використанням ІТ-технологій  та прикладні ситуативні моделі, які розвивають в молоді підприємницьку ініціативу.</w:t>
            </w:r>
          </w:p>
        </w:tc>
      </w:tr>
      <w:tr w:rsidR="00C95DFA" w:rsidRPr="004D1D8C" w:rsidTr="00596940">
        <w:tc>
          <w:tcPr>
            <w:tcW w:w="2835" w:type="dxa"/>
            <w:shd w:val="clear" w:color="auto" w:fill="FFFFFF"/>
          </w:tcPr>
          <w:p w:rsidR="00C95DFA" w:rsidRPr="004D1D8C" w:rsidRDefault="00C95DFA" w:rsidP="004D1D8C">
            <w:pPr>
              <w:spacing w:after="0" w:line="240" w:lineRule="auto"/>
              <w:rPr>
                <w:rFonts w:cstheme="minorHAnsi"/>
                <w:b/>
                <w:bCs/>
              </w:rPr>
            </w:pPr>
            <w:r w:rsidRPr="004D1D8C">
              <w:rPr>
                <w:rFonts w:cstheme="minorHAnsi"/>
                <w:b/>
                <w:bCs/>
              </w:rPr>
              <w:t>Очікувані результати:</w:t>
            </w:r>
          </w:p>
        </w:tc>
        <w:tc>
          <w:tcPr>
            <w:tcW w:w="7933" w:type="dxa"/>
            <w:gridSpan w:val="4"/>
            <w:shd w:val="clear" w:color="auto" w:fill="FFFFFF"/>
          </w:tcPr>
          <w:p w:rsidR="00C95DFA" w:rsidRPr="004D1D8C" w:rsidRDefault="00C95DFA" w:rsidP="004D1D8C">
            <w:pPr>
              <w:numPr>
                <w:ilvl w:val="0"/>
                <w:numId w:val="30"/>
              </w:numPr>
              <w:tabs>
                <w:tab w:val="clear" w:pos="1276"/>
                <w:tab w:val="num" w:pos="335"/>
              </w:tabs>
              <w:spacing w:after="0" w:line="240" w:lineRule="auto"/>
              <w:ind w:left="0" w:firstLine="0"/>
              <w:rPr>
                <w:rFonts w:cstheme="minorHAnsi"/>
                <w:color w:val="000000"/>
                <w:lang w:eastAsia="it-IT"/>
              </w:rPr>
            </w:pPr>
            <w:r w:rsidRPr="004D1D8C">
              <w:rPr>
                <w:rFonts w:cstheme="minorHAnsi"/>
                <w:color w:val="000000"/>
                <w:lang w:eastAsia="it-IT"/>
              </w:rPr>
              <w:t>Підготовлено  навчально-методичне видання з інноваційними методами викладання економіки та бізнесу для молоді.</w:t>
            </w:r>
          </w:p>
          <w:p w:rsidR="00C95DFA" w:rsidRPr="004D1D8C" w:rsidRDefault="00C95DFA" w:rsidP="004D1D8C">
            <w:pPr>
              <w:numPr>
                <w:ilvl w:val="0"/>
                <w:numId w:val="30"/>
              </w:numPr>
              <w:tabs>
                <w:tab w:val="clear" w:pos="1276"/>
                <w:tab w:val="num" w:pos="335"/>
              </w:tabs>
              <w:spacing w:after="0" w:line="240" w:lineRule="auto"/>
              <w:ind w:left="0" w:firstLine="0"/>
              <w:rPr>
                <w:rFonts w:cstheme="minorHAnsi"/>
                <w:color w:val="000000"/>
                <w:lang w:eastAsia="it-IT"/>
              </w:rPr>
            </w:pPr>
            <w:r w:rsidRPr="004D1D8C">
              <w:rPr>
                <w:rFonts w:cstheme="minorHAnsi"/>
                <w:color w:val="000000"/>
                <w:lang w:eastAsia="it-IT"/>
              </w:rPr>
              <w:t>Сформовано мережу тренерів з підприємництва та ринкової економіки на базі ВНЗ області, ГО та ІППО, які працюватимуть із шкільною молоддю .</w:t>
            </w:r>
          </w:p>
          <w:p w:rsidR="00C95DFA" w:rsidRPr="004D1D8C" w:rsidRDefault="00C95DFA" w:rsidP="004D1D8C">
            <w:pPr>
              <w:numPr>
                <w:ilvl w:val="0"/>
                <w:numId w:val="30"/>
              </w:numPr>
              <w:tabs>
                <w:tab w:val="clear" w:pos="1276"/>
                <w:tab w:val="num" w:pos="335"/>
              </w:tabs>
              <w:spacing w:after="0" w:line="240" w:lineRule="auto"/>
              <w:ind w:left="0" w:firstLine="0"/>
              <w:rPr>
                <w:rFonts w:cstheme="minorHAnsi"/>
                <w:color w:val="000000"/>
                <w:lang w:eastAsia="it-IT"/>
              </w:rPr>
            </w:pPr>
            <w:r w:rsidRPr="004D1D8C">
              <w:rPr>
                <w:rFonts w:cstheme="minorHAnsi"/>
                <w:color w:val="000000"/>
                <w:lang w:eastAsia="it-IT"/>
              </w:rPr>
              <w:t>Започатковано проведення щорічного конкурсу на кращу конкурентоспроможну бізнес ідею (підприємницький проект).</w:t>
            </w:r>
          </w:p>
          <w:p w:rsidR="00C95DFA" w:rsidRPr="004D1D8C" w:rsidRDefault="00C95DFA" w:rsidP="004D1D8C">
            <w:pPr>
              <w:numPr>
                <w:ilvl w:val="0"/>
                <w:numId w:val="30"/>
              </w:numPr>
              <w:tabs>
                <w:tab w:val="clear" w:pos="1276"/>
                <w:tab w:val="num" w:pos="335"/>
              </w:tabs>
              <w:spacing w:after="0" w:line="240" w:lineRule="auto"/>
              <w:ind w:left="0" w:firstLine="0"/>
              <w:rPr>
                <w:rFonts w:cstheme="minorHAnsi"/>
                <w:color w:val="000000"/>
                <w:lang w:eastAsia="it-IT"/>
              </w:rPr>
            </w:pPr>
            <w:r w:rsidRPr="004D1D8C">
              <w:rPr>
                <w:rFonts w:cstheme="minorHAnsi"/>
                <w:color w:val="000000"/>
                <w:lang w:eastAsia="it-IT"/>
              </w:rPr>
              <w:t>Забезпечено широкий доступ учнівської молоді, зокрема з сільської місцевості, до навчальних програм з підприємництва та ринкової економіки та участі у щорічному конкурсі на кращу конкурентоспроможну бізнес ідею (підприємницький проект).</w:t>
            </w:r>
          </w:p>
          <w:p w:rsidR="00C95DFA" w:rsidRPr="004D1D8C" w:rsidRDefault="00C95DFA" w:rsidP="004D1D8C">
            <w:pPr>
              <w:numPr>
                <w:ilvl w:val="0"/>
                <w:numId w:val="30"/>
              </w:numPr>
              <w:tabs>
                <w:tab w:val="clear" w:pos="1276"/>
                <w:tab w:val="num" w:pos="335"/>
              </w:tabs>
              <w:spacing w:after="0" w:line="240" w:lineRule="auto"/>
              <w:ind w:left="0" w:firstLine="0"/>
              <w:rPr>
                <w:rFonts w:cstheme="minorHAnsi"/>
                <w:color w:val="000000"/>
                <w:lang w:eastAsia="it-IT"/>
              </w:rPr>
            </w:pPr>
            <w:r w:rsidRPr="004D1D8C">
              <w:rPr>
                <w:rFonts w:cstheme="minorHAnsi"/>
                <w:color w:val="000000"/>
                <w:lang w:eastAsia="it-IT"/>
              </w:rPr>
              <w:t>Закріплення апробованих освітніх технологій навчання ініціативам у підприємництві у навчальних закладах області.</w:t>
            </w:r>
          </w:p>
          <w:p w:rsidR="00C95DFA" w:rsidRPr="004D1D8C" w:rsidRDefault="00C95DFA" w:rsidP="004D1D8C">
            <w:pPr>
              <w:numPr>
                <w:ilvl w:val="0"/>
                <w:numId w:val="30"/>
              </w:numPr>
              <w:tabs>
                <w:tab w:val="clear" w:pos="1276"/>
                <w:tab w:val="num" w:pos="335"/>
              </w:tabs>
              <w:spacing w:after="0" w:line="240" w:lineRule="auto"/>
              <w:ind w:left="0" w:firstLine="0"/>
              <w:rPr>
                <w:rFonts w:cstheme="minorHAnsi"/>
                <w:color w:val="000000"/>
                <w:lang w:eastAsia="it-IT"/>
              </w:rPr>
            </w:pPr>
            <w:r w:rsidRPr="004D1D8C">
              <w:rPr>
                <w:rFonts w:cstheme="minorHAnsi"/>
                <w:color w:val="000000"/>
                <w:lang w:eastAsia="it-IT"/>
              </w:rPr>
              <w:t>Готовність молоді до практичної реалізації своїх підприємницьких ідей та прикладного застосування отриманих фахових знань.</w:t>
            </w:r>
          </w:p>
        </w:tc>
      </w:tr>
      <w:tr w:rsidR="00C95DFA" w:rsidRPr="004D1D8C" w:rsidTr="00596940">
        <w:tc>
          <w:tcPr>
            <w:tcW w:w="2835" w:type="dxa"/>
            <w:shd w:val="clear" w:color="auto" w:fill="FFFFFF"/>
          </w:tcPr>
          <w:p w:rsidR="00C95DFA" w:rsidRPr="004D1D8C" w:rsidRDefault="00C95DFA" w:rsidP="004D1D8C">
            <w:pPr>
              <w:spacing w:after="0" w:line="240" w:lineRule="auto"/>
              <w:rPr>
                <w:rFonts w:cstheme="minorHAnsi"/>
                <w:b/>
                <w:bCs/>
              </w:rPr>
            </w:pPr>
            <w:r w:rsidRPr="004D1D8C">
              <w:rPr>
                <w:rFonts w:cstheme="minorHAnsi"/>
                <w:b/>
                <w:bCs/>
              </w:rPr>
              <w:t>Ключові заходи проекту:</w:t>
            </w:r>
          </w:p>
        </w:tc>
        <w:tc>
          <w:tcPr>
            <w:tcW w:w="7933" w:type="dxa"/>
            <w:gridSpan w:val="4"/>
          </w:tcPr>
          <w:p w:rsidR="00C95DFA" w:rsidRPr="004D1D8C" w:rsidRDefault="00C95DFA" w:rsidP="004D1D8C">
            <w:pPr>
              <w:numPr>
                <w:ilvl w:val="0"/>
                <w:numId w:val="30"/>
              </w:numPr>
              <w:tabs>
                <w:tab w:val="clear" w:pos="1276"/>
                <w:tab w:val="num" w:pos="335"/>
              </w:tabs>
              <w:spacing w:after="0" w:line="240" w:lineRule="auto"/>
              <w:ind w:left="0" w:firstLine="0"/>
              <w:rPr>
                <w:rFonts w:cstheme="minorHAnsi"/>
                <w:color w:val="000000"/>
                <w:lang w:eastAsia="it-IT"/>
              </w:rPr>
            </w:pPr>
            <w:r w:rsidRPr="004D1D8C">
              <w:rPr>
                <w:rFonts w:cstheme="minorHAnsi"/>
                <w:color w:val="000000"/>
                <w:lang w:eastAsia="it-IT"/>
              </w:rPr>
              <w:t xml:space="preserve">Розробка і впровадження новітніх </w:t>
            </w:r>
            <w:proofErr w:type="spellStart"/>
            <w:r w:rsidRPr="004D1D8C">
              <w:rPr>
                <w:rFonts w:cstheme="minorHAnsi"/>
                <w:color w:val="000000"/>
                <w:lang w:eastAsia="it-IT"/>
              </w:rPr>
              <w:t>методик</w:t>
            </w:r>
            <w:proofErr w:type="spellEnd"/>
            <w:r w:rsidRPr="004D1D8C">
              <w:rPr>
                <w:rFonts w:cstheme="minorHAnsi"/>
                <w:color w:val="000000"/>
                <w:lang w:eastAsia="it-IT"/>
              </w:rPr>
              <w:t xml:space="preserve"> навчання молоді підприємництву та ринковій економіці у загальноосвітніх школах області з використанням досвіду навчання в школах країн Європейського Союзу.</w:t>
            </w:r>
          </w:p>
          <w:p w:rsidR="00C95DFA" w:rsidRPr="004D1D8C" w:rsidRDefault="00C95DFA" w:rsidP="004D1D8C">
            <w:pPr>
              <w:numPr>
                <w:ilvl w:val="0"/>
                <w:numId w:val="30"/>
              </w:numPr>
              <w:tabs>
                <w:tab w:val="clear" w:pos="1276"/>
                <w:tab w:val="num" w:pos="335"/>
              </w:tabs>
              <w:spacing w:after="0" w:line="240" w:lineRule="auto"/>
              <w:ind w:left="0" w:firstLine="0"/>
              <w:rPr>
                <w:rFonts w:cstheme="minorHAnsi"/>
                <w:color w:val="000000"/>
                <w:lang w:eastAsia="it-IT"/>
              </w:rPr>
            </w:pPr>
            <w:r w:rsidRPr="004D1D8C">
              <w:rPr>
                <w:rFonts w:cstheme="minorHAnsi"/>
                <w:color w:val="000000"/>
                <w:lang w:eastAsia="it-IT"/>
              </w:rPr>
              <w:t>Відбір та підготовка професійної групи тренерів/викладачів з підприємництва та ринкової економіки для проведення занять з молоддю в школах області.</w:t>
            </w:r>
          </w:p>
          <w:p w:rsidR="00C95DFA" w:rsidRPr="004D1D8C" w:rsidRDefault="00C95DFA" w:rsidP="004D1D8C">
            <w:pPr>
              <w:numPr>
                <w:ilvl w:val="0"/>
                <w:numId w:val="30"/>
              </w:numPr>
              <w:tabs>
                <w:tab w:val="clear" w:pos="1276"/>
                <w:tab w:val="num" w:pos="335"/>
              </w:tabs>
              <w:spacing w:after="0" w:line="240" w:lineRule="auto"/>
              <w:ind w:left="0" w:firstLine="0"/>
              <w:rPr>
                <w:rFonts w:cstheme="minorHAnsi"/>
                <w:color w:val="000000"/>
                <w:lang w:eastAsia="it-IT"/>
              </w:rPr>
            </w:pPr>
            <w:r w:rsidRPr="004D1D8C">
              <w:rPr>
                <w:rFonts w:cstheme="minorHAnsi"/>
                <w:color w:val="000000"/>
                <w:lang w:eastAsia="it-IT"/>
              </w:rPr>
              <w:lastRenderedPageBreak/>
              <w:t xml:space="preserve">Розробка і впровадження інноваційних  інтерактивних методів  навчання та імітаційних </w:t>
            </w:r>
            <w:proofErr w:type="spellStart"/>
            <w:r w:rsidRPr="004D1D8C">
              <w:rPr>
                <w:rFonts w:cstheme="minorHAnsi"/>
                <w:color w:val="000000"/>
                <w:lang w:eastAsia="it-IT"/>
              </w:rPr>
              <w:t>симулятивних</w:t>
            </w:r>
            <w:proofErr w:type="spellEnd"/>
            <w:r w:rsidRPr="004D1D8C">
              <w:rPr>
                <w:rFonts w:cstheme="minorHAnsi"/>
                <w:color w:val="000000"/>
                <w:lang w:eastAsia="it-IT"/>
              </w:rPr>
              <w:t xml:space="preserve"> моделей з використанням ІТ- технологій для вивчення та практичного закріплення базових знань з ринкової економіки і вдосконалення навиків процесу прийняття рішень в бізнесі.</w:t>
            </w:r>
          </w:p>
          <w:p w:rsidR="00C95DFA" w:rsidRPr="004D1D8C" w:rsidRDefault="00C95DFA" w:rsidP="004D1D8C">
            <w:pPr>
              <w:numPr>
                <w:ilvl w:val="0"/>
                <w:numId w:val="30"/>
              </w:numPr>
              <w:tabs>
                <w:tab w:val="clear" w:pos="1276"/>
                <w:tab w:val="num" w:pos="335"/>
              </w:tabs>
              <w:spacing w:after="0" w:line="240" w:lineRule="auto"/>
              <w:ind w:left="0" w:firstLine="0"/>
              <w:rPr>
                <w:rFonts w:cstheme="minorHAnsi"/>
                <w:color w:val="000000"/>
                <w:lang w:eastAsia="it-IT"/>
              </w:rPr>
            </w:pPr>
            <w:r w:rsidRPr="004D1D8C">
              <w:rPr>
                <w:rFonts w:cstheme="minorHAnsi"/>
                <w:color w:val="000000"/>
                <w:lang w:eastAsia="it-IT"/>
              </w:rPr>
              <w:t>Формування мережі тренерів з підприємництва та ринкової економіки на базі ВНЗ області, ГО та ІППО.</w:t>
            </w:r>
          </w:p>
          <w:p w:rsidR="00C95DFA" w:rsidRPr="004D1D8C" w:rsidRDefault="00C95DFA" w:rsidP="004D1D8C">
            <w:pPr>
              <w:numPr>
                <w:ilvl w:val="0"/>
                <w:numId w:val="30"/>
              </w:numPr>
              <w:tabs>
                <w:tab w:val="clear" w:pos="1276"/>
                <w:tab w:val="num" w:pos="335"/>
              </w:tabs>
              <w:spacing w:after="0" w:line="240" w:lineRule="auto"/>
              <w:ind w:left="0" w:firstLine="0"/>
              <w:rPr>
                <w:rFonts w:cstheme="minorHAnsi"/>
                <w:color w:val="000000"/>
                <w:lang w:eastAsia="it-IT"/>
              </w:rPr>
            </w:pPr>
            <w:r w:rsidRPr="004D1D8C">
              <w:rPr>
                <w:rFonts w:cstheme="minorHAnsi"/>
                <w:color w:val="000000"/>
                <w:lang w:eastAsia="it-IT"/>
              </w:rPr>
              <w:t>Створення школи «Юніор Бізнесу» для виховання ініціативної  молоді та проведення навчання з економіки та підприємництва.</w:t>
            </w:r>
          </w:p>
          <w:p w:rsidR="00C95DFA" w:rsidRPr="004D1D8C" w:rsidRDefault="00C95DFA" w:rsidP="004D1D8C">
            <w:pPr>
              <w:numPr>
                <w:ilvl w:val="0"/>
                <w:numId w:val="30"/>
              </w:numPr>
              <w:tabs>
                <w:tab w:val="clear" w:pos="1276"/>
                <w:tab w:val="num" w:pos="335"/>
              </w:tabs>
              <w:spacing w:after="0" w:line="240" w:lineRule="auto"/>
              <w:ind w:left="0" w:firstLine="0"/>
              <w:rPr>
                <w:rFonts w:cstheme="minorHAnsi"/>
                <w:color w:val="000000"/>
                <w:lang w:eastAsia="it-IT"/>
              </w:rPr>
            </w:pPr>
            <w:r w:rsidRPr="004D1D8C">
              <w:rPr>
                <w:rFonts w:cstheme="minorHAnsi"/>
                <w:color w:val="000000"/>
                <w:lang w:eastAsia="it-IT"/>
              </w:rPr>
              <w:t>Розробка модельних ігрових ситуацій, спрямованих на формування лідерських навиків та розвитку у шкільної молоді підприємницьких ініціатив.</w:t>
            </w:r>
          </w:p>
          <w:p w:rsidR="00C95DFA" w:rsidRPr="004D1D8C" w:rsidRDefault="00C95DFA" w:rsidP="004D1D8C">
            <w:pPr>
              <w:numPr>
                <w:ilvl w:val="0"/>
                <w:numId w:val="30"/>
              </w:numPr>
              <w:tabs>
                <w:tab w:val="clear" w:pos="1276"/>
                <w:tab w:val="num" w:pos="335"/>
              </w:tabs>
              <w:spacing w:after="0" w:line="240" w:lineRule="auto"/>
              <w:ind w:left="0" w:firstLine="0"/>
              <w:rPr>
                <w:rFonts w:cstheme="minorHAnsi"/>
                <w:color w:val="000000"/>
                <w:lang w:eastAsia="it-IT"/>
              </w:rPr>
            </w:pPr>
            <w:r w:rsidRPr="004D1D8C">
              <w:rPr>
                <w:rFonts w:cstheme="minorHAnsi"/>
                <w:color w:val="000000"/>
                <w:lang w:eastAsia="it-IT"/>
              </w:rPr>
              <w:t>Підготовка, видання та розповсюдження  навчально-методичного посібника з інноваційних методів викладання економіки та підприємництва (паперова та електронна версія)</w:t>
            </w:r>
          </w:p>
          <w:p w:rsidR="00C95DFA" w:rsidRPr="004D1D8C" w:rsidRDefault="00C95DFA" w:rsidP="004D1D8C">
            <w:pPr>
              <w:numPr>
                <w:ilvl w:val="0"/>
                <w:numId w:val="30"/>
              </w:numPr>
              <w:tabs>
                <w:tab w:val="clear" w:pos="1276"/>
                <w:tab w:val="num" w:pos="335"/>
              </w:tabs>
              <w:spacing w:after="0" w:line="240" w:lineRule="auto"/>
              <w:ind w:left="0" w:firstLine="0"/>
              <w:rPr>
                <w:rFonts w:cstheme="minorHAnsi"/>
                <w:color w:val="000000"/>
                <w:lang w:eastAsia="it-IT"/>
              </w:rPr>
            </w:pPr>
            <w:r w:rsidRPr="004D1D8C">
              <w:rPr>
                <w:rFonts w:cstheme="minorHAnsi"/>
                <w:color w:val="000000"/>
                <w:lang w:eastAsia="it-IT"/>
              </w:rPr>
              <w:t xml:space="preserve">Запровадження та проведення щорічного конкурсу на кращу </w:t>
            </w:r>
            <w:proofErr w:type="spellStart"/>
            <w:r w:rsidRPr="004D1D8C">
              <w:rPr>
                <w:rFonts w:cstheme="minorHAnsi"/>
                <w:color w:val="000000"/>
                <w:lang w:eastAsia="it-IT"/>
              </w:rPr>
              <w:t>конкурентноспроможну</w:t>
            </w:r>
            <w:proofErr w:type="spellEnd"/>
            <w:r w:rsidRPr="004D1D8C">
              <w:rPr>
                <w:rFonts w:cstheme="minorHAnsi"/>
                <w:color w:val="000000"/>
                <w:lang w:eastAsia="it-IT"/>
              </w:rPr>
              <w:t xml:space="preserve"> бізнес-ідею (підприємницький проект). </w:t>
            </w:r>
          </w:p>
        </w:tc>
      </w:tr>
      <w:tr w:rsidR="00C95DFA" w:rsidRPr="004D1D8C" w:rsidTr="00596940">
        <w:tc>
          <w:tcPr>
            <w:tcW w:w="2835" w:type="dxa"/>
            <w:shd w:val="clear" w:color="auto" w:fill="FFFFFF"/>
          </w:tcPr>
          <w:p w:rsidR="00C95DFA" w:rsidRPr="004D1D8C" w:rsidRDefault="00C95DFA" w:rsidP="004D1D8C">
            <w:pPr>
              <w:spacing w:after="0" w:line="240" w:lineRule="auto"/>
              <w:rPr>
                <w:rFonts w:cstheme="minorHAnsi"/>
                <w:b/>
              </w:rPr>
            </w:pPr>
            <w:r w:rsidRPr="004D1D8C">
              <w:rPr>
                <w:rFonts w:cstheme="minorHAnsi"/>
                <w:b/>
              </w:rPr>
              <w:lastRenderedPageBreak/>
              <w:t xml:space="preserve">Період здійснення: </w:t>
            </w:r>
          </w:p>
        </w:tc>
        <w:tc>
          <w:tcPr>
            <w:tcW w:w="7933" w:type="dxa"/>
            <w:gridSpan w:val="4"/>
          </w:tcPr>
          <w:p w:rsidR="00C95DFA" w:rsidRPr="004D1D8C" w:rsidRDefault="00C95DFA" w:rsidP="004D1D8C">
            <w:pPr>
              <w:spacing w:after="0" w:line="240" w:lineRule="auto"/>
              <w:rPr>
                <w:rFonts w:cstheme="minorHAnsi"/>
                <w:color w:val="000000"/>
                <w:lang w:eastAsia="it-IT"/>
              </w:rPr>
            </w:pPr>
            <w:r w:rsidRPr="004D1D8C">
              <w:rPr>
                <w:rFonts w:cstheme="minorHAnsi"/>
                <w:b/>
                <w:bCs/>
                <w:color w:val="000000"/>
                <w:lang w:eastAsia="it-IT"/>
              </w:rPr>
              <w:t>квітень 2015 –</w:t>
            </w:r>
            <w:r w:rsidRPr="004D1D8C">
              <w:rPr>
                <w:rFonts w:cstheme="minorHAnsi"/>
                <w:b/>
                <w:bCs/>
                <w:color w:val="000000"/>
              </w:rPr>
              <w:t xml:space="preserve">  грудень</w:t>
            </w:r>
            <w:r w:rsidRPr="004D1D8C">
              <w:rPr>
                <w:rFonts w:cstheme="minorHAnsi"/>
                <w:b/>
                <w:bCs/>
                <w:color w:val="000000"/>
                <w:lang w:eastAsia="it-IT"/>
              </w:rPr>
              <w:t xml:space="preserve"> 2017</w:t>
            </w:r>
          </w:p>
        </w:tc>
      </w:tr>
      <w:tr w:rsidR="00C95DFA" w:rsidRPr="004D1D8C" w:rsidTr="00596940">
        <w:tc>
          <w:tcPr>
            <w:tcW w:w="2835" w:type="dxa"/>
            <w:vMerge w:val="restart"/>
            <w:shd w:val="clear" w:color="auto" w:fill="FFFFFF"/>
          </w:tcPr>
          <w:p w:rsidR="00C95DFA" w:rsidRPr="004D1D8C" w:rsidRDefault="00C95DFA" w:rsidP="004D1D8C">
            <w:pPr>
              <w:spacing w:after="0" w:line="240" w:lineRule="auto"/>
              <w:rPr>
                <w:rFonts w:cstheme="minorHAnsi"/>
                <w:b/>
                <w:bCs/>
              </w:rPr>
            </w:pPr>
            <w:r w:rsidRPr="004D1D8C">
              <w:rPr>
                <w:rFonts w:cstheme="minorHAnsi"/>
                <w:b/>
                <w:bCs/>
              </w:rPr>
              <w:t>Орієнтовна вартість проекту, тис. грн.</w:t>
            </w:r>
          </w:p>
        </w:tc>
        <w:tc>
          <w:tcPr>
            <w:tcW w:w="1560" w:type="dxa"/>
            <w:shd w:val="clear" w:color="auto" w:fill="E6E6E6"/>
            <w:vAlign w:val="center"/>
          </w:tcPr>
          <w:p w:rsidR="00C95DFA" w:rsidRPr="004D1D8C" w:rsidRDefault="00C95DFA" w:rsidP="004D1D8C">
            <w:pPr>
              <w:spacing w:after="0" w:line="240" w:lineRule="auto"/>
              <w:rPr>
                <w:rFonts w:cstheme="minorHAnsi"/>
                <w:b/>
                <w:lang w:eastAsia="it-IT"/>
              </w:rPr>
            </w:pPr>
            <w:r w:rsidRPr="004D1D8C">
              <w:rPr>
                <w:rFonts w:cstheme="minorHAnsi"/>
                <w:b/>
                <w:lang w:eastAsia="it-IT"/>
              </w:rPr>
              <w:t>2015</w:t>
            </w:r>
          </w:p>
        </w:tc>
        <w:tc>
          <w:tcPr>
            <w:tcW w:w="1701" w:type="dxa"/>
            <w:shd w:val="clear" w:color="auto" w:fill="E6E6E6"/>
            <w:vAlign w:val="center"/>
          </w:tcPr>
          <w:p w:rsidR="00C95DFA" w:rsidRPr="004D1D8C" w:rsidRDefault="00C95DFA" w:rsidP="004D1D8C">
            <w:pPr>
              <w:spacing w:after="0" w:line="240" w:lineRule="auto"/>
              <w:rPr>
                <w:rFonts w:cstheme="minorHAnsi"/>
                <w:b/>
                <w:lang w:eastAsia="it-IT"/>
              </w:rPr>
            </w:pPr>
            <w:r w:rsidRPr="004D1D8C">
              <w:rPr>
                <w:rFonts w:cstheme="minorHAnsi"/>
                <w:b/>
                <w:lang w:eastAsia="it-IT"/>
              </w:rPr>
              <w:t>2016</w:t>
            </w:r>
          </w:p>
        </w:tc>
        <w:tc>
          <w:tcPr>
            <w:tcW w:w="1584" w:type="dxa"/>
            <w:shd w:val="clear" w:color="auto" w:fill="E6E6E6"/>
            <w:vAlign w:val="center"/>
          </w:tcPr>
          <w:p w:rsidR="00C95DFA" w:rsidRPr="004D1D8C" w:rsidRDefault="00C95DFA" w:rsidP="004D1D8C">
            <w:pPr>
              <w:spacing w:after="0" w:line="240" w:lineRule="auto"/>
              <w:rPr>
                <w:rFonts w:cstheme="minorHAnsi"/>
                <w:b/>
                <w:lang w:eastAsia="it-IT"/>
              </w:rPr>
            </w:pPr>
            <w:r w:rsidRPr="004D1D8C">
              <w:rPr>
                <w:rFonts w:cstheme="minorHAnsi"/>
                <w:b/>
                <w:lang w:eastAsia="it-IT"/>
              </w:rPr>
              <w:t>2017</w:t>
            </w:r>
          </w:p>
        </w:tc>
        <w:tc>
          <w:tcPr>
            <w:tcW w:w="3088" w:type="dxa"/>
            <w:shd w:val="clear" w:color="auto" w:fill="E6E6E6"/>
            <w:vAlign w:val="center"/>
          </w:tcPr>
          <w:p w:rsidR="00C95DFA" w:rsidRPr="004D1D8C" w:rsidRDefault="00C95DFA" w:rsidP="004D1D8C">
            <w:pPr>
              <w:spacing w:after="0" w:line="240" w:lineRule="auto"/>
              <w:ind w:left="-104" w:firstLine="104"/>
              <w:rPr>
                <w:rFonts w:cstheme="minorHAnsi"/>
                <w:b/>
                <w:lang w:eastAsia="it-IT"/>
              </w:rPr>
            </w:pPr>
            <w:r w:rsidRPr="004D1D8C">
              <w:rPr>
                <w:rFonts w:cstheme="minorHAnsi"/>
                <w:b/>
                <w:lang w:eastAsia="it-IT"/>
              </w:rPr>
              <w:t>Разом</w:t>
            </w:r>
          </w:p>
        </w:tc>
      </w:tr>
      <w:tr w:rsidR="00C95DFA" w:rsidRPr="004D1D8C" w:rsidTr="00596940">
        <w:tc>
          <w:tcPr>
            <w:tcW w:w="2835" w:type="dxa"/>
            <w:vMerge/>
            <w:shd w:val="clear" w:color="auto" w:fill="FFFFFF"/>
          </w:tcPr>
          <w:p w:rsidR="00C95DFA" w:rsidRPr="004D1D8C" w:rsidRDefault="00C95DFA" w:rsidP="004D1D8C">
            <w:pPr>
              <w:spacing w:after="0" w:line="240" w:lineRule="auto"/>
              <w:rPr>
                <w:rFonts w:cstheme="minorHAnsi"/>
                <w:b/>
                <w:bCs/>
              </w:rPr>
            </w:pPr>
          </w:p>
        </w:tc>
        <w:tc>
          <w:tcPr>
            <w:tcW w:w="1560" w:type="dxa"/>
          </w:tcPr>
          <w:p w:rsidR="00C95DFA" w:rsidRPr="004D1D8C" w:rsidRDefault="00C95DFA" w:rsidP="004D1D8C">
            <w:pPr>
              <w:spacing w:after="0" w:line="240" w:lineRule="auto"/>
              <w:rPr>
                <w:rFonts w:cstheme="minorHAnsi"/>
                <w:b/>
                <w:lang w:eastAsia="it-IT"/>
              </w:rPr>
            </w:pPr>
            <w:r w:rsidRPr="004D1D8C">
              <w:rPr>
                <w:rFonts w:cstheme="minorHAnsi"/>
                <w:b/>
                <w:lang w:eastAsia="it-IT"/>
              </w:rPr>
              <w:t>250</w:t>
            </w:r>
          </w:p>
        </w:tc>
        <w:tc>
          <w:tcPr>
            <w:tcW w:w="1701" w:type="dxa"/>
            <w:shd w:val="clear" w:color="auto" w:fill="FFFFFF"/>
          </w:tcPr>
          <w:p w:rsidR="00C95DFA" w:rsidRPr="004D1D8C" w:rsidRDefault="00C95DFA" w:rsidP="004D1D8C">
            <w:pPr>
              <w:spacing w:after="0" w:line="240" w:lineRule="auto"/>
              <w:rPr>
                <w:rFonts w:cstheme="minorHAnsi"/>
                <w:b/>
                <w:lang w:eastAsia="it-IT"/>
              </w:rPr>
            </w:pPr>
            <w:r w:rsidRPr="004D1D8C">
              <w:rPr>
                <w:rFonts w:cstheme="minorHAnsi"/>
                <w:b/>
                <w:lang w:eastAsia="it-IT"/>
              </w:rPr>
              <w:t>350</w:t>
            </w:r>
          </w:p>
        </w:tc>
        <w:tc>
          <w:tcPr>
            <w:tcW w:w="1584" w:type="dxa"/>
            <w:shd w:val="clear" w:color="auto" w:fill="FFFFFF"/>
          </w:tcPr>
          <w:p w:rsidR="00C95DFA" w:rsidRPr="004D1D8C" w:rsidRDefault="00C95DFA" w:rsidP="004D1D8C">
            <w:pPr>
              <w:spacing w:after="0" w:line="240" w:lineRule="auto"/>
              <w:rPr>
                <w:rFonts w:cstheme="minorHAnsi"/>
                <w:b/>
                <w:lang w:eastAsia="it-IT"/>
              </w:rPr>
            </w:pPr>
            <w:r w:rsidRPr="004D1D8C">
              <w:rPr>
                <w:rFonts w:cstheme="minorHAnsi"/>
                <w:b/>
                <w:lang w:eastAsia="it-IT"/>
              </w:rPr>
              <w:t>350</w:t>
            </w:r>
          </w:p>
        </w:tc>
        <w:tc>
          <w:tcPr>
            <w:tcW w:w="3088" w:type="dxa"/>
            <w:shd w:val="clear" w:color="auto" w:fill="FFFFFF"/>
          </w:tcPr>
          <w:p w:rsidR="00C95DFA" w:rsidRPr="004D1D8C" w:rsidRDefault="00C95DFA" w:rsidP="004D1D8C">
            <w:pPr>
              <w:spacing w:after="0" w:line="240" w:lineRule="auto"/>
              <w:rPr>
                <w:rFonts w:cstheme="minorHAnsi"/>
                <w:b/>
                <w:lang w:eastAsia="it-IT"/>
              </w:rPr>
            </w:pPr>
            <w:r w:rsidRPr="004D1D8C">
              <w:rPr>
                <w:rFonts w:cstheme="minorHAnsi"/>
                <w:b/>
                <w:lang w:eastAsia="it-IT"/>
              </w:rPr>
              <w:t>950</w:t>
            </w:r>
          </w:p>
        </w:tc>
      </w:tr>
      <w:tr w:rsidR="00C95DFA" w:rsidRPr="004D1D8C" w:rsidTr="00596940">
        <w:tc>
          <w:tcPr>
            <w:tcW w:w="2835" w:type="dxa"/>
            <w:shd w:val="clear" w:color="auto" w:fill="FFFFFF"/>
          </w:tcPr>
          <w:p w:rsidR="00C95DFA" w:rsidRPr="004D1D8C" w:rsidRDefault="00C95DFA" w:rsidP="004D1D8C">
            <w:pPr>
              <w:spacing w:after="0" w:line="240" w:lineRule="auto"/>
              <w:rPr>
                <w:rFonts w:cstheme="minorHAnsi"/>
                <w:b/>
                <w:bCs/>
              </w:rPr>
            </w:pPr>
            <w:r w:rsidRPr="004D1D8C">
              <w:rPr>
                <w:rFonts w:cstheme="minorHAnsi"/>
                <w:b/>
                <w:bCs/>
              </w:rPr>
              <w:t>Джерела фінансування:</w:t>
            </w:r>
          </w:p>
        </w:tc>
        <w:tc>
          <w:tcPr>
            <w:tcW w:w="7933" w:type="dxa"/>
            <w:gridSpan w:val="4"/>
          </w:tcPr>
          <w:p w:rsidR="00C95DFA" w:rsidRPr="004D1D8C" w:rsidRDefault="00C95DFA" w:rsidP="004D1D8C">
            <w:pPr>
              <w:spacing w:after="0" w:line="240" w:lineRule="auto"/>
              <w:rPr>
                <w:rFonts w:cstheme="minorHAnsi"/>
                <w:lang w:eastAsia="it-IT"/>
              </w:rPr>
            </w:pPr>
            <w:r w:rsidRPr="004D1D8C">
              <w:rPr>
                <w:rFonts w:cstheme="minorHAnsi"/>
              </w:rPr>
              <w:t>Обласний бюджет, поточний бюджет ключових потенційних учасників проекту, МТД</w:t>
            </w:r>
          </w:p>
        </w:tc>
      </w:tr>
      <w:tr w:rsidR="00C95DFA" w:rsidRPr="004D1D8C" w:rsidTr="00596940">
        <w:tc>
          <w:tcPr>
            <w:tcW w:w="2835" w:type="dxa"/>
            <w:shd w:val="clear" w:color="auto" w:fill="FFFFFF"/>
          </w:tcPr>
          <w:p w:rsidR="00C95DFA" w:rsidRPr="004D1D8C" w:rsidRDefault="00C95DFA" w:rsidP="004D1D8C">
            <w:pPr>
              <w:spacing w:after="0" w:line="240" w:lineRule="auto"/>
              <w:rPr>
                <w:rFonts w:cstheme="minorHAnsi"/>
                <w:b/>
                <w:bCs/>
              </w:rPr>
            </w:pPr>
            <w:r w:rsidRPr="004D1D8C">
              <w:rPr>
                <w:rFonts w:cstheme="minorHAnsi"/>
                <w:b/>
              </w:rPr>
              <w:t>Ключові потенційні учасники реалізації проекту:</w:t>
            </w:r>
          </w:p>
        </w:tc>
        <w:tc>
          <w:tcPr>
            <w:tcW w:w="7933" w:type="dxa"/>
            <w:gridSpan w:val="4"/>
          </w:tcPr>
          <w:p w:rsidR="00C95DFA" w:rsidRPr="004D1D8C" w:rsidRDefault="00C95DFA" w:rsidP="004D1D8C">
            <w:pPr>
              <w:spacing w:after="0" w:line="240" w:lineRule="auto"/>
              <w:rPr>
                <w:rFonts w:cstheme="minorHAnsi"/>
                <w:color w:val="000000"/>
                <w:lang w:eastAsia="it-IT"/>
              </w:rPr>
            </w:pPr>
            <w:r w:rsidRPr="004D1D8C">
              <w:rPr>
                <w:rFonts w:cstheme="minorHAnsi"/>
                <w:spacing w:val="2"/>
              </w:rPr>
              <w:t>Івано-Франківський обласний інститут післядипломної педагогічної освіти, Департамент освіти та науки, вищі навчальні заклади, громадські організації</w:t>
            </w:r>
          </w:p>
        </w:tc>
      </w:tr>
      <w:tr w:rsidR="00C95DFA" w:rsidRPr="004D1D8C" w:rsidTr="00596940">
        <w:tc>
          <w:tcPr>
            <w:tcW w:w="2835" w:type="dxa"/>
            <w:shd w:val="clear" w:color="auto" w:fill="FFFFFF"/>
          </w:tcPr>
          <w:p w:rsidR="00C95DFA" w:rsidRPr="004D1D8C" w:rsidRDefault="00C95DFA" w:rsidP="004D1D8C">
            <w:pPr>
              <w:spacing w:after="0" w:line="240" w:lineRule="auto"/>
              <w:rPr>
                <w:rFonts w:cstheme="minorHAnsi"/>
                <w:b/>
                <w:bCs/>
              </w:rPr>
            </w:pPr>
            <w:r w:rsidRPr="004D1D8C">
              <w:rPr>
                <w:rFonts w:cstheme="minorHAnsi"/>
                <w:b/>
                <w:bCs/>
              </w:rPr>
              <w:t>Інше:</w:t>
            </w:r>
          </w:p>
        </w:tc>
        <w:tc>
          <w:tcPr>
            <w:tcW w:w="7933" w:type="dxa"/>
            <w:gridSpan w:val="4"/>
          </w:tcPr>
          <w:p w:rsidR="00C95DFA" w:rsidRPr="004D1D8C" w:rsidRDefault="00C95DFA" w:rsidP="004D1D8C">
            <w:pPr>
              <w:spacing w:after="0" w:line="240" w:lineRule="auto"/>
              <w:rPr>
                <w:rFonts w:cstheme="minorHAnsi"/>
                <w:lang w:eastAsia="it-IT"/>
              </w:rPr>
            </w:pPr>
          </w:p>
        </w:tc>
      </w:tr>
    </w:tbl>
    <w:p w:rsidR="00C95DFA" w:rsidRPr="004D1D8C" w:rsidRDefault="00C95DFA" w:rsidP="004D1D8C">
      <w:pPr>
        <w:widowControl w:val="0"/>
        <w:spacing w:after="0" w:line="240" w:lineRule="auto"/>
        <w:rPr>
          <w:rFonts w:cstheme="minorHAnsi"/>
          <w:lang w:eastAsia="uk-UA"/>
        </w:rPr>
      </w:pPr>
    </w:p>
    <w:p w:rsidR="00C95DFA" w:rsidRPr="004D1D8C" w:rsidRDefault="00C95DFA" w:rsidP="004D1D8C">
      <w:pPr>
        <w:widowControl w:val="0"/>
        <w:spacing w:after="0" w:line="240" w:lineRule="auto"/>
        <w:rPr>
          <w:rFonts w:cstheme="minorHAnsi"/>
          <w:lang w:eastAsia="uk-UA"/>
        </w:rPr>
      </w:pPr>
    </w:p>
    <w:p w:rsidR="00B530BB" w:rsidRDefault="00B530BB" w:rsidP="004D1D8C">
      <w:pPr>
        <w:widowControl w:val="0"/>
        <w:spacing w:after="0" w:line="240" w:lineRule="auto"/>
        <w:rPr>
          <w:rFonts w:cstheme="minorHAnsi"/>
          <w:lang w:eastAsia="uk-UA"/>
        </w:rPr>
      </w:pPr>
    </w:p>
    <w:p w:rsidR="00EC7D66" w:rsidRPr="004D1D8C" w:rsidRDefault="00EC7D66" w:rsidP="004D1D8C">
      <w:pPr>
        <w:widowControl w:val="0"/>
        <w:spacing w:after="0" w:line="240" w:lineRule="auto"/>
        <w:rPr>
          <w:rFonts w:cstheme="minorHAnsi"/>
          <w:lang w:eastAsia="uk-UA"/>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7"/>
        <w:gridCol w:w="3872"/>
        <w:gridCol w:w="1756"/>
        <w:gridCol w:w="2247"/>
      </w:tblGrid>
      <w:tr w:rsidR="00B530BB" w:rsidRPr="004D1D8C" w:rsidTr="00F81865">
        <w:trPr>
          <w:jc w:val="right"/>
        </w:trPr>
        <w:tc>
          <w:tcPr>
            <w:tcW w:w="1341" w:type="pct"/>
            <w:shd w:val="clear" w:color="auto" w:fill="FFFFFF" w:themeFill="background1"/>
          </w:tcPr>
          <w:p w:rsidR="00B530BB" w:rsidRPr="004D1D8C" w:rsidRDefault="00B530BB" w:rsidP="004D1D8C">
            <w:pPr>
              <w:widowControl w:val="0"/>
              <w:spacing w:after="0" w:line="240" w:lineRule="auto"/>
              <w:rPr>
                <w:rFonts w:cstheme="minorHAnsi"/>
              </w:rPr>
            </w:pPr>
            <w:r w:rsidRPr="004D1D8C">
              <w:rPr>
                <w:rFonts w:cstheme="minorHAnsi"/>
              </w:rPr>
              <w:t>Номер і назва завдання:</w:t>
            </w:r>
          </w:p>
        </w:tc>
        <w:tc>
          <w:tcPr>
            <w:tcW w:w="3659" w:type="pct"/>
            <w:gridSpan w:val="3"/>
            <w:shd w:val="clear" w:color="auto" w:fill="FFFFFF" w:themeFill="background1"/>
          </w:tcPr>
          <w:p w:rsidR="00B530BB" w:rsidRPr="004D1D8C" w:rsidRDefault="00B530BB" w:rsidP="004D1D8C">
            <w:pPr>
              <w:widowControl w:val="0"/>
              <w:spacing w:after="0" w:line="240" w:lineRule="auto"/>
              <w:contextualSpacing/>
              <w:rPr>
                <w:rFonts w:eastAsia="Calibri" w:cstheme="minorHAnsi"/>
              </w:rPr>
            </w:pPr>
            <w:r w:rsidRPr="004D1D8C">
              <w:rPr>
                <w:rFonts w:cstheme="minorHAnsi"/>
              </w:rPr>
              <w:t xml:space="preserve">2.3.1. </w:t>
            </w:r>
            <w:r w:rsidRPr="004D1D8C">
              <w:rPr>
                <w:rFonts w:eastAsia="Calibri" w:cstheme="minorHAnsi"/>
                <w:lang w:eastAsia="uk-UA"/>
              </w:rPr>
              <w:t>Підвищення якості освітніх послуг</w:t>
            </w:r>
          </w:p>
        </w:tc>
      </w:tr>
      <w:tr w:rsidR="00B530BB" w:rsidRPr="004D1D8C" w:rsidTr="00F81865">
        <w:trPr>
          <w:jc w:val="right"/>
        </w:trPr>
        <w:tc>
          <w:tcPr>
            <w:tcW w:w="1341" w:type="pct"/>
            <w:shd w:val="clear" w:color="auto" w:fill="FFFFFF" w:themeFill="background1"/>
          </w:tcPr>
          <w:p w:rsidR="00B530BB" w:rsidRPr="004D1D8C" w:rsidRDefault="00B530BB" w:rsidP="004D1D8C">
            <w:pPr>
              <w:widowControl w:val="0"/>
              <w:spacing w:after="0" w:line="240" w:lineRule="auto"/>
              <w:rPr>
                <w:rFonts w:cstheme="minorHAnsi"/>
                <w:b/>
              </w:rPr>
            </w:pPr>
            <w:r w:rsidRPr="004D1D8C">
              <w:rPr>
                <w:rFonts w:cstheme="minorHAnsi"/>
                <w:b/>
              </w:rPr>
              <w:t>Назва проекту:</w:t>
            </w:r>
          </w:p>
        </w:tc>
        <w:tc>
          <w:tcPr>
            <w:tcW w:w="3659" w:type="pct"/>
            <w:gridSpan w:val="3"/>
            <w:shd w:val="clear" w:color="auto" w:fill="FFFFFF" w:themeFill="background1"/>
          </w:tcPr>
          <w:p w:rsidR="00B530BB" w:rsidRPr="008313CF" w:rsidRDefault="00EC7D66" w:rsidP="00A67DE6">
            <w:pPr>
              <w:pStyle w:val="2"/>
            </w:pPr>
            <w:bookmarkStart w:id="49" w:name="_Toc529908868"/>
            <w:r>
              <w:t>3</w:t>
            </w:r>
            <w:r w:rsidR="00A67DE6">
              <w:t>4</w:t>
            </w:r>
            <w:r w:rsidR="00B530BB" w:rsidRPr="008313CF">
              <w:t>. Розвиток підприємницької освіти та профорієнтація для молоді</w:t>
            </w:r>
            <w:bookmarkEnd w:id="49"/>
          </w:p>
        </w:tc>
      </w:tr>
      <w:tr w:rsidR="00B530BB" w:rsidRPr="004D1D8C" w:rsidTr="00F81865">
        <w:trPr>
          <w:jc w:val="right"/>
        </w:trPr>
        <w:tc>
          <w:tcPr>
            <w:tcW w:w="1341" w:type="pct"/>
            <w:shd w:val="clear" w:color="auto" w:fill="FFFFFF" w:themeFill="background1"/>
          </w:tcPr>
          <w:p w:rsidR="00B530BB" w:rsidRPr="004D1D8C" w:rsidRDefault="00B530BB" w:rsidP="004D1D8C">
            <w:pPr>
              <w:widowControl w:val="0"/>
              <w:spacing w:after="0" w:line="240" w:lineRule="auto"/>
              <w:rPr>
                <w:rFonts w:cstheme="minorHAnsi"/>
              </w:rPr>
            </w:pPr>
            <w:r w:rsidRPr="004D1D8C">
              <w:rPr>
                <w:rFonts w:cstheme="minorHAnsi"/>
              </w:rPr>
              <w:t>Цілі проекту:</w:t>
            </w:r>
          </w:p>
        </w:tc>
        <w:tc>
          <w:tcPr>
            <w:tcW w:w="3659" w:type="pct"/>
            <w:gridSpan w:val="3"/>
            <w:shd w:val="clear" w:color="auto" w:fill="FFFFFF" w:themeFill="background1"/>
          </w:tcPr>
          <w:p w:rsidR="00B530BB" w:rsidRPr="004D1D8C" w:rsidRDefault="00B530BB" w:rsidP="004D1D8C">
            <w:pPr>
              <w:widowControl w:val="0"/>
              <w:spacing w:after="0" w:line="240" w:lineRule="auto"/>
              <w:rPr>
                <w:rFonts w:cstheme="minorHAnsi"/>
                <w:lang w:eastAsia="it-IT"/>
              </w:rPr>
            </w:pPr>
            <w:r w:rsidRPr="004D1D8C">
              <w:rPr>
                <w:rFonts w:cstheme="minorHAnsi"/>
                <w:lang w:eastAsia="it-IT"/>
              </w:rPr>
              <w:t>Мета: формування підприємницьких якостей у молоді за допомогою інноваційних навчальних методів.</w:t>
            </w:r>
          </w:p>
          <w:p w:rsidR="00B530BB" w:rsidRPr="004D1D8C" w:rsidRDefault="00B530BB" w:rsidP="004D1D8C">
            <w:pPr>
              <w:widowControl w:val="0"/>
              <w:spacing w:after="0" w:line="240" w:lineRule="auto"/>
              <w:rPr>
                <w:rFonts w:cstheme="minorHAnsi"/>
                <w:lang w:eastAsia="it-IT"/>
              </w:rPr>
            </w:pPr>
            <w:r w:rsidRPr="004D1D8C">
              <w:rPr>
                <w:rFonts w:cstheme="minorHAnsi"/>
                <w:lang w:eastAsia="it-IT"/>
              </w:rPr>
              <w:t>Завдання: розвивати та підтримувати інноваційні форми профорієнтації та плекання підприємництва в навчальних закладах – молодіжні клуби підприємництва, навчальні підприємства, молодіжні бізнес-інкубатори тощо.</w:t>
            </w:r>
          </w:p>
          <w:p w:rsidR="00B530BB" w:rsidRPr="004D1D8C" w:rsidRDefault="00B530BB" w:rsidP="004D1D8C">
            <w:pPr>
              <w:widowControl w:val="0"/>
              <w:numPr>
                <w:ilvl w:val="0"/>
                <w:numId w:val="8"/>
              </w:numPr>
              <w:spacing w:after="0" w:line="240" w:lineRule="auto"/>
              <w:ind w:left="0"/>
              <w:contextualSpacing/>
              <w:rPr>
                <w:rFonts w:eastAsia="Calibri" w:cstheme="minorHAnsi"/>
                <w:lang w:eastAsia="it-IT"/>
              </w:rPr>
            </w:pPr>
            <w:r w:rsidRPr="004D1D8C">
              <w:rPr>
                <w:rFonts w:eastAsia="Calibri" w:cstheme="minorHAnsi"/>
                <w:lang w:eastAsia="it-IT"/>
              </w:rPr>
              <w:t xml:space="preserve">Підготувати педагогів для плекання підприємницьких </w:t>
            </w:r>
            <w:proofErr w:type="spellStart"/>
            <w:r w:rsidRPr="004D1D8C">
              <w:rPr>
                <w:rFonts w:eastAsia="Calibri" w:cstheme="minorHAnsi"/>
                <w:lang w:eastAsia="it-IT"/>
              </w:rPr>
              <w:t>компетентностей</w:t>
            </w:r>
            <w:proofErr w:type="spellEnd"/>
            <w:r w:rsidRPr="004D1D8C">
              <w:rPr>
                <w:rFonts w:eastAsia="Calibri" w:cstheme="minorHAnsi"/>
                <w:lang w:eastAsia="it-IT"/>
              </w:rPr>
              <w:t xml:space="preserve"> серед молоді на </w:t>
            </w:r>
            <w:proofErr w:type="spellStart"/>
            <w:r w:rsidRPr="004D1D8C">
              <w:rPr>
                <w:rFonts w:eastAsia="Calibri" w:cstheme="minorHAnsi"/>
                <w:lang w:eastAsia="it-IT"/>
              </w:rPr>
              <w:t>уроках</w:t>
            </w:r>
            <w:proofErr w:type="spellEnd"/>
            <w:r w:rsidRPr="004D1D8C">
              <w:rPr>
                <w:rFonts w:eastAsia="Calibri" w:cstheme="minorHAnsi"/>
                <w:lang w:eastAsia="it-IT"/>
              </w:rPr>
              <w:t xml:space="preserve"> і в позаурочний час.</w:t>
            </w:r>
          </w:p>
          <w:p w:rsidR="00B530BB" w:rsidRPr="004D1D8C" w:rsidRDefault="00B530BB" w:rsidP="004D1D8C">
            <w:pPr>
              <w:widowControl w:val="0"/>
              <w:numPr>
                <w:ilvl w:val="0"/>
                <w:numId w:val="8"/>
              </w:numPr>
              <w:spacing w:after="0" w:line="240" w:lineRule="auto"/>
              <w:ind w:left="0"/>
              <w:contextualSpacing/>
              <w:rPr>
                <w:rFonts w:eastAsia="Calibri" w:cstheme="minorHAnsi"/>
                <w:lang w:eastAsia="it-IT"/>
              </w:rPr>
            </w:pPr>
            <w:r w:rsidRPr="004D1D8C">
              <w:rPr>
                <w:rFonts w:eastAsia="Calibri" w:cstheme="minorHAnsi"/>
                <w:lang w:eastAsia="it-IT"/>
              </w:rPr>
              <w:t>Організовувати конкурси проектів із профорієнтації та розвитку молодіжного підприємництва</w:t>
            </w:r>
          </w:p>
        </w:tc>
      </w:tr>
      <w:tr w:rsidR="00B530BB" w:rsidRPr="004D1D8C" w:rsidTr="00F81865">
        <w:trPr>
          <w:jc w:val="right"/>
        </w:trPr>
        <w:tc>
          <w:tcPr>
            <w:tcW w:w="1341" w:type="pct"/>
            <w:shd w:val="clear" w:color="auto" w:fill="FFFFFF" w:themeFill="background1"/>
          </w:tcPr>
          <w:p w:rsidR="00B530BB" w:rsidRPr="004D1D8C" w:rsidRDefault="00B530BB" w:rsidP="004D1D8C">
            <w:pPr>
              <w:widowControl w:val="0"/>
              <w:spacing w:after="0" w:line="240" w:lineRule="auto"/>
              <w:rPr>
                <w:rFonts w:cstheme="minorHAnsi"/>
              </w:rPr>
            </w:pPr>
            <w:r w:rsidRPr="004D1D8C">
              <w:rPr>
                <w:rFonts w:cstheme="minorHAnsi"/>
              </w:rPr>
              <w:t>Територія, на яку проект матиме вплив:</w:t>
            </w:r>
          </w:p>
        </w:tc>
        <w:tc>
          <w:tcPr>
            <w:tcW w:w="3659" w:type="pct"/>
            <w:gridSpan w:val="3"/>
            <w:shd w:val="clear" w:color="auto" w:fill="FFFFFF" w:themeFill="background1"/>
          </w:tcPr>
          <w:p w:rsidR="00B530BB" w:rsidRPr="004D1D8C" w:rsidRDefault="00B530BB" w:rsidP="004D1D8C">
            <w:pPr>
              <w:widowControl w:val="0"/>
              <w:spacing w:after="0" w:line="240" w:lineRule="auto"/>
              <w:rPr>
                <w:rFonts w:cstheme="minorHAnsi"/>
                <w:lang w:eastAsia="it-IT"/>
              </w:rPr>
            </w:pPr>
            <w:r w:rsidRPr="004D1D8C">
              <w:rPr>
                <w:rFonts w:cstheme="minorHAnsi"/>
                <w:lang w:eastAsia="it-IT"/>
              </w:rPr>
              <w:t>Львівська область</w:t>
            </w:r>
          </w:p>
        </w:tc>
      </w:tr>
      <w:tr w:rsidR="00B530BB" w:rsidRPr="004D1D8C" w:rsidTr="00F81865">
        <w:trPr>
          <w:jc w:val="right"/>
        </w:trPr>
        <w:tc>
          <w:tcPr>
            <w:tcW w:w="1341" w:type="pct"/>
            <w:shd w:val="clear" w:color="auto" w:fill="FFFFFF" w:themeFill="background1"/>
          </w:tcPr>
          <w:p w:rsidR="00B530BB" w:rsidRPr="004D1D8C" w:rsidRDefault="00B530BB" w:rsidP="004D1D8C">
            <w:pPr>
              <w:widowControl w:val="0"/>
              <w:spacing w:after="0" w:line="240" w:lineRule="auto"/>
              <w:rPr>
                <w:rFonts w:cstheme="minorHAnsi"/>
              </w:rPr>
            </w:pPr>
            <w:r w:rsidRPr="004D1D8C">
              <w:rPr>
                <w:rFonts w:cstheme="minorHAnsi"/>
              </w:rPr>
              <w:t>Орієнтовна кількість отримувачів вигод</w:t>
            </w:r>
          </w:p>
        </w:tc>
        <w:tc>
          <w:tcPr>
            <w:tcW w:w="3659" w:type="pct"/>
            <w:gridSpan w:val="3"/>
            <w:shd w:val="clear" w:color="auto" w:fill="FFFFFF" w:themeFill="background1"/>
          </w:tcPr>
          <w:p w:rsidR="00B530BB" w:rsidRPr="004D1D8C" w:rsidRDefault="00B530BB" w:rsidP="004D1D8C">
            <w:pPr>
              <w:widowControl w:val="0"/>
              <w:spacing w:after="0" w:line="240" w:lineRule="auto"/>
              <w:rPr>
                <w:rFonts w:cstheme="minorHAnsi"/>
                <w:lang w:eastAsia="it-IT"/>
              </w:rPr>
            </w:pPr>
            <w:r w:rsidRPr="004D1D8C">
              <w:rPr>
                <w:rFonts w:cstheme="minorHAnsi"/>
                <w:lang w:eastAsia="it-IT"/>
              </w:rPr>
              <w:t>46 тис. осіб станом на 1 січня 2017 року</w:t>
            </w:r>
          </w:p>
        </w:tc>
      </w:tr>
      <w:tr w:rsidR="00B530BB" w:rsidRPr="004D1D8C" w:rsidTr="00F81865">
        <w:trPr>
          <w:trHeight w:val="504"/>
          <w:jc w:val="right"/>
        </w:trPr>
        <w:tc>
          <w:tcPr>
            <w:tcW w:w="1341" w:type="pct"/>
            <w:shd w:val="clear" w:color="auto" w:fill="FFFFFF" w:themeFill="background1"/>
          </w:tcPr>
          <w:p w:rsidR="00B530BB" w:rsidRPr="004D1D8C" w:rsidRDefault="00B530BB" w:rsidP="004D1D8C">
            <w:pPr>
              <w:widowControl w:val="0"/>
              <w:spacing w:after="0" w:line="240" w:lineRule="auto"/>
              <w:rPr>
                <w:rFonts w:cstheme="minorHAnsi"/>
              </w:rPr>
            </w:pPr>
            <w:r w:rsidRPr="004D1D8C">
              <w:rPr>
                <w:rFonts w:cstheme="minorHAnsi"/>
              </w:rPr>
              <w:t>Стислий опис проекту:</w:t>
            </w:r>
          </w:p>
        </w:tc>
        <w:tc>
          <w:tcPr>
            <w:tcW w:w="3659" w:type="pct"/>
            <w:gridSpan w:val="3"/>
            <w:shd w:val="clear" w:color="auto" w:fill="FFFFFF" w:themeFill="background1"/>
          </w:tcPr>
          <w:p w:rsidR="00B530BB" w:rsidRPr="004D1D8C" w:rsidRDefault="00B530BB" w:rsidP="004D1D8C">
            <w:pPr>
              <w:widowControl w:val="0"/>
              <w:spacing w:after="0" w:line="240" w:lineRule="auto"/>
              <w:rPr>
                <w:rFonts w:cstheme="minorHAnsi"/>
                <w:lang w:eastAsia="it-IT"/>
              </w:rPr>
            </w:pPr>
            <w:r w:rsidRPr="004D1D8C">
              <w:rPr>
                <w:rFonts w:cstheme="minorHAnsi"/>
                <w:lang w:eastAsia="it-IT"/>
              </w:rPr>
              <w:t xml:space="preserve">Від розвитку підприємницької освіти та профорієнтації молоді залежить рівень самореалізації молодих людей після закінчення навчальних закладів, а отже, економіка і добробут країни. Підприємницьку освіту досі вузько трактують як навчання економіки. На жаль, на рівні української системи освіти надто теоретичні </w:t>
            </w:r>
            <w:proofErr w:type="spellStart"/>
            <w:r w:rsidRPr="004D1D8C">
              <w:rPr>
                <w:rFonts w:cstheme="minorHAnsi"/>
                <w:lang w:eastAsia="it-IT"/>
              </w:rPr>
              <w:t>уроки</w:t>
            </w:r>
            <w:proofErr w:type="spellEnd"/>
            <w:r w:rsidRPr="004D1D8C">
              <w:rPr>
                <w:rFonts w:cstheme="minorHAnsi"/>
                <w:lang w:eastAsia="it-IT"/>
              </w:rPr>
              <w:t xml:space="preserve"> економіки не забезпечують плекання підприємницької компетентності. Ця компетентність формується через діяльнісні інноваційні методи, які до сьогодні </w:t>
            </w:r>
            <w:proofErr w:type="spellStart"/>
            <w:r w:rsidRPr="004D1D8C">
              <w:rPr>
                <w:rFonts w:cstheme="minorHAnsi"/>
                <w:lang w:eastAsia="it-IT"/>
              </w:rPr>
              <w:t>рідко</w:t>
            </w:r>
            <w:proofErr w:type="spellEnd"/>
            <w:r w:rsidRPr="004D1D8C">
              <w:rPr>
                <w:rFonts w:cstheme="minorHAnsi"/>
                <w:lang w:eastAsia="it-IT"/>
              </w:rPr>
              <w:t xml:space="preserve"> застосовуються в Україні, а саме: через інтегрованість у зміст різних навчальних дисциплін підприємницької компоненти та через позаурочну діяльність – участь у роботі молодіжних клубів підприємництва, навчальних підприємств, конкурсах проектів тощо. Така діяльність буду ефективною за умови підготованих і вмотивованих педагогів та створення сприятливого довкілля у школах, на що теж спрямовується цей проект.</w:t>
            </w:r>
          </w:p>
        </w:tc>
      </w:tr>
      <w:tr w:rsidR="00B530BB" w:rsidRPr="004D1D8C" w:rsidTr="00F81865">
        <w:trPr>
          <w:jc w:val="right"/>
        </w:trPr>
        <w:tc>
          <w:tcPr>
            <w:tcW w:w="1341" w:type="pct"/>
            <w:shd w:val="clear" w:color="auto" w:fill="FFFFFF" w:themeFill="background1"/>
          </w:tcPr>
          <w:p w:rsidR="00B530BB" w:rsidRPr="004D1D8C" w:rsidRDefault="00B530BB" w:rsidP="004D1D8C">
            <w:pPr>
              <w:widowControl w:val="0"/>
              <w:spacing w:after="0" w:line="240" w:lineRule="auto"/>
              <w:rPr>
                <w:rFonts w:cstheme="minorHAnsi"/>
              </w:rPr>
            </w:pPr>
            <w:r w:rsidRPr="004D1D8C">
              <w:rPr>
                <w:rFonts w:cstheme="minorHAnsi"/>
              </w:rPr>
              <w:t>Очікувані результати:</w:t>
            </w:r>
          </w:p>
        </w:tc>
        <w:tc>
          <w:tcPr>
            <w:tcW w:w="3659" w:type="pct"/>
            <w:gridSpan w:val="3"/>
            <w:shd w:val="clear" w:color="auto" w:fill="FFFFFF" w:themeFill="background1"/>
          </w:tcPr>
          <w:p w:rsidR="00B530BB" w:rsidRPr="004D1D8C" w:rsidRDefault="00B530BB" w:rsidP="004D1D8C">
            <w:pPr>
              <w:widowControl w:val="0"/>
              <w:spacing w:after="0" w:line="240" w:lineRule="auto"/>
              <w:rPr>
                <w:rFonts w:cstheme="minorHAnsi"/>
                <w:lang w:eastAsia="it-IT"/>
              </w:rPr>
            </w:pPr>
            <w:r w:rsidRPr="004D1D8C">
              <w:rPr>
                <w:rFonts w:cstheme="minorHAnsi"/>
                <w:lang w:eastAsia="it-IT"/>
              </w:rPr>
              <w:t>Кількісні показники:</w:t>
            </w:r>
          </w:p>
          <w:p w:rsidR="00B530BB" w:rsidRPr="004D1D8C" w:rsidRDefault="00B530BB" w:rsidP="00EC7D66">
            <w:pPr>
              <w:widowControl w:val="0"/>
              <w:numPr>
                <w:ilvl w:val="0"/>
                <w:numId w:val="34"/>
              </w:numPr>
              <w:spacing w:after="0" w:line="240" w:lineRule="auto"/>
              <w:contextualSpacing/>
              <w:rPr>
                <w:rFonts w:eastAsia="Calibri" w:cstheme="minorHAnsi"/>
                <w:lang w:eastAsia="it-IT"/>
              </w:rPr>
            </w:pPr>
            <w:r w:rsidRPr="004D1D8C">
              <w:rPr>
                <w:rFonts w:eastAsia="Calibri" w:cstheme="minorHAnsi"/>
                <w:lang w:eastAsia="it-IT"/>
              </w:rPr>
              <w:t>50 молодіжних клубів підприємництва;</w:t>
            </w:r>
          </w:p>
          <w:p w:rsidR="00B530BB" w:rsidRPr="004D1D8C" w:rsidRDefault="00B530BB" w:rsidP="00EC7D66">
            <w:pPr>
              <w:widowControl w:val="0"/>
              <w:numPr>
                <w:ilvl w:val="0"/>
                <w:numId w:val="34"/>
              </w:numPr>
              <w:spacing w:after="0" w:line="240" w:lineRule="auto"/>
              <w:contextualSpacing/>
              <w:rPr>
                <w:rFonts w:eastAsia="Calibri" w:cstheme="minorHAnsi"/>
                <w:lang w:eastAsia="it-IT"/>
              </w:rPr>
            </w:pPr>
            <w:r w:rsidRPr="004D1D8C">
              <w:rPr>
                <w:rFonts w:eastAsia="Calibri" w:cstheme="minorHAnsi"/>
                <w:lang w:eastAsia="it-IT"/>
              </w:rPr>
              <w:lastRenderedPageBreak/>
              <w:t>50 навчальних підприємств;</w:t>
            </w:r>
          </w:p>
          <w:p w:rsidR="00B530BB" w:rsidRPr="004D1D8C" w:rsidRDefault="00B530BB" w:rsidP="00EC7D66">
            <w:pPr>
              <w:widowControl w:val="0"/>
              <w:numPr>
                <w:ilvl w:val="0"/>
                <w:numId w:val="34"/>
              </w:numPr>
              <w:spacing w:after="0" w:line="240" w:lineRule="auto"/>
              <w:contextualSpacing/>
              <w:rPr>
                <w:rFonts w:eastAsia="Calibri" w:cstheme="minorHAnsi"/>
                <w:lang w:eastAsia="it-IT"/>
              </w:rPr>
            </w:pPr>
            <w:r w:rsidRPr="004D1D8C">
              <w:rPr>
                <w:rFonts w:eastAsia="Calibri" w:cstheme="minorHAnsi"/>
                <w:lang w:eastAsia="it-IT"/>
              </w:rPr>
              <w:t>щорічні конкурси проектів із профорієнтації та розвитку молодіжного підприємництва;</w:t>
            </w:r>
          </w:p>
          <w:p w:rsidR="00B530BB" w:rsidRPr="004D1D8C" w:rsidRDefault="00B530BB" w:rsidP="00EC7D66">
            <w:pPr>
              <w:widowControl w:val="0"/>
              <w:numPr>
                <w:ilvl w:val="0"/>
                <w:numId w:val="34"/>
              </w:numPr>
              <w:spacing w:after="0" w:line="240" w:lineRule="auto"/>
              <w:contextualSpacing/>
              <w:rPr>
                <w:rFonts w:eastAsia="Calibri" w:cstheme="minorHAnsi"/>
                <w:lang w:eastAsia="it-IT"/>
              </w:rPr>
            </w:pPr>
            <w:r w:rsidRPr="004D1D8C">
              <w:rPr>
                <w:rFonts w:eastAsia="Calibri" w:cstheme="minorHAnsi"/>
                <w:lang w:eastAsia="it-IT"/>
              </w:rPr>
              <w:t>50 підготованих керівників молодіжних клубів підприємництва;</w:t>
            </w:r>
          </w:p>
          <w:p w:rsidR="00B530BB" w:rsidRPr="004D1D8C" w:rsidRDefault="00B530BB" w:rsidP="00EC7D66">
            <w:pPr>
              <w:widowControl w:val="0"/>
              <w:numPr>
                <w:ilvl w:val="0"/>
                <w:numId w:val="34"/>
              </w:numPr>
              <w:spacing w:after="0" w:line="240" w:lineRule="auto"/>
              <w:contextualSpacing/>
              <w:rPr>
                <w:rFonts w:eastAsia="Calibri" w:cstheme="minorHAnsi"/>
                <w:lang w:eastAsia="it-IT"/>
              </w:rPr>
            </w:pPr>
            <w:r w:rsidRPr="004D1D8C">
              <w:rPr>
                <w:rFonts w:eastAsia="Calibri" w:cstheme="minorHAnsi"/>
                <w:lang w:eastAsia="it-IT"/>
              </w:rPr>
              <w:t>3000 учителів/викладачів, готових до інтегрування підприємницької компоненти у навчальні дисципліни.</w:t>
            </w:r>
          </w:p>
          <w:p w:rsidR="00B530BB" w:rsidRPr="004D1D8C" w:rsidRDefault="00B530BB" w:rsidP="004D1D8C">
            <w:pPr>
              <w:widowControl w:val="0"/>
              <w:spacing w:after="0" w:line="240" w:lineRule="auto"/>
              <w:rPr>
                <w:rFonts w:cstheme="minorHAnsi"/>
                <w:lang w:eastAsia="it-IT"/>
              </w:rPr>
            </w:pPr>
            <w:r w:rsidRPr="004D1D8C">
              <w:rPr>
                <w:rFonts w:cstheme="minorHAnsi"/>
                <w:lang w:eastAsia="it-IT"/>
              </w:rPr>
              <w:t>Якісні показники:</w:t>
            </w:r>
          </w:p>
          <w:p w:rsidR="00B530BB" w:rsidRPr="004D1D8C" w:rsidRDefault="00B530BB" w:rsidP="00EC7D66">
            <w:pPr>
              <w:widowControl w:val="0"/>
              <w:numPr>
                <w:ilvl w:val="0"/>
                <w:numId w:val="35"/>
              </w:numPr>
              <w:spacing w:after="0" w:line="240" w:lineRule="auto"/>
              <w:contextualSpacing/>
              <w:rPr>
                <w:rFonts w:eastAsia="Calibri" w:cstheme="minorHAnsi"/>
                <w:lang w:eastAsia="it-IT"/>
              </w:rPr>
            </w:pPr>
            <w:r w:rsidRPr="004D1D8C">
              <w:rPr>
                <w:rFonts w:eastAsia="Calibri" w:cstheme="minorHAnsi"/>
                <w:lang w:eastAsia="it-IT"/>
              </w:rPr>
              <w:t>готовність молоді до створення підприємницьких проектів, їх ініціювання та реалізації;</w:t>
            </w:r>
          </w:p>
          <w:p w:rsidR="00B530BB" w:rsidRPr="004D1D8C" w:rsidRDefault="00B530BB" w:rsidP="00EC7D66">
            <w:pPr>
              <w:widowControl w:val="0"/>
              <w:numPr>
                <w:ilvl w:val="0"/>
                <w:numId w:val="35"/>
              </w:numPr>
              <w:spacing w:after="0" w:line="240" w:lineRule="auto"/>
              <w:contextualSpacing/>
              <w:rPr>
                <w:rFonts w:eastAsia="Calibri" w:cstheme="minorHAnsi"/>
                <w:lang w:eastAsia="it-IT"/>
              </w:rPr>
            </w:pPr>
            <w:proofErr w:type="spellStart"/>
            <w:r w:rsidRPr="004D1D8C">
              <w:rPr>
                <w:rFonts w:eastAsia="Calibri" w:cstheme="minorHAnsi"/>
                <w:lang w:eastAsia="it-IT"/>
              </w:rPr>
              <w:t>самозайнятість</w:t>
            </w:r>
            <w:proofErr w:type="spellEnd"/>
            <w:r w:rsidRPr="004D1D8C">
              <w:rPr>
                <w:rFonts w:eastAsia="Calibri" w:cstheme="minorHAnsi"/>
                <w:lang w:eastAsia="it-IT"/>
              </w:rPr>
              <w:t xml:space="preserve"> осіб після закінчення навчальних закладів;</w:t>
            </w:r>
          </w:p>
          <w:p w:rsidR="00B530BB" w:rsidRPr="004D1D8C" w:rsidRDefault="00B530BB" w:rsidP="00EC7D66">
            <w:pPr>
              <w:widowControl w:val="0"/>
              <w:numPr>
                <w:ilvl w:val="0"/>
                <w:numId w:val="35"/>
              </w:numPr>
              <w:spacing w:after="0" w:line="240" w:lineRule="auto"/>
              <w:contextualSpacing/>
              <w:rPr>
                <w:rFonts w:eastAsia="Calibri" w:cstheme="minorHAnsi"/>
                <w:lang w:eastAsia="uk-UA"/>
              </w:rPr>
            </w:pPr>
            <w:r w:rsidRPr="004D1D8C">
              <w:rPr>
                <w:rFonts w:eastAsia="Calibri" w:cstheme="minorHAnsi"/>
                <w:lang w:eastAsia="it-IT"/>
              </w:rPr>
              <w:t>готовність до навчання впродовж життя та зміни професійних зацікавлень</w:t>
            </w:r>
          </w:p>
        </w:tc>
      </w:tr>
      <w:tr w:rsidR="00B530BB" w:rsidRPr="004D1D8C" w:rsidTr="00F81865">
        <w:trPr>
          <w:jc w:val="right"/>
        </w:trPr>
        <w:tc>
          <w:tcPr>
            <w:tcW w:w="1341" w:type="pct"/>
            <w:shd w:val="clear" w:color="auto" w:fill="FFFFFF" w:themeFill="background1"/>
          </w:tcPr>
          <w:p w:rsidR="00B530BB" w:rsidRPr="004D1D8C" w:rsidRDefault="00B530BB" w:rsidP="004D1D8C">
            <w:pPr>
              <w:widowControl w:val="0"/>
              <w:spacing w:after="0" w:line="240" w:lineRule="auto"/>
              <w:rPr>
                <w:rFonts w:cstheme="minorHAnsi"/>
              </w:rPr>
            </w:pPr>
            <w:r w:rsidRPr="004D1D8C">
              <w:rPr>
                <w:rFonts w:cstheme="minorHAnsi"/>
              </w:rPr>
              <w:lastRenderedPageBreak/>
              <w:t>Ключові заходи проекту:</w:t>
            </w:r>
          </w:p>
        </w:tc>
        <w:tc>
          <w:tcPr>
            <w:tcW w:w="3659" w:type="pct"/>
            <w:gridSpan w:val="3"/>
            <w:shd w:val="clear" w:color="auto" w:fill="FFFFFF" w:themeFill="background1"/>
          </w:tcPr>
          <w:p w:rsidR="00B530BB" w:rsidRPr="004D1D8C" w:rsidRDefault="00B530BB" w:rsidP="004D1D8C">
            <w:pPr>
              <w:widowControl w:val="0"/>
              <w:spacing w:after="0" w:line="240" w:lineRule="auto"/>
              <w:rPr>
                <w:rFonts w:cstheme="minorHAnsi"/>
                <w:lang w:eastAsia="it-IT"/>
              </w:rPr>
            </w:pPr>
            <w:r w:rsidRPr="004D1D8C">
              <w:rPr>
                <w:rFonts w:cstheme="minorHAnsi"/>
                <w:lang w:eastAsia="it-IT"/>
              </w:rPr>
              <w:t>Навчання керівників молодіжних клубів підприємництва.</w:t>
            </w:r>
          </w:p>
          <w:p w:rsidR="00B530BB" w:rsidRPr="004D1D8C" w:rsidRDefault="00B530BB" w:rsidP="004D1D8C">
            <w:pPr>
              <w:widowControl w:val="0"/>
              <w:spacing w:after="0" w:line="240" w:lineRule="auto"/>
              <w:rPr>
                <w:rFonts w:cstheme="minorHAnsi"/>
                <w:lang w:eastAsia="it-IT"/>
              </w:rPr>
            </w:pPr>
            <w:r w:rsidRPr="004D1D8C">
              <w:rPr>
                <w:rFonts w:cstheme="minorHAnsi"/>
                <w:lang w:eastAsia="it-IT"/>
              </w:rPr>
              <w:t>Створення молодіжних клубів підприємництва, навчальних підприємств.</w:t>
            </w:r>
          </w:p>
          <w:p w:rsidR="00B530BB" w:rsidRPr="004D1D8C" w:rsidRDefault="00B530BB" w:rsidP="004D1D8C">
            <w:pPr>
              <w:widowControl w:val="0"/>
              <w:spacing w:after="0" w:line="240" w:lineRule="auto"/>
              <w:rPr>
                <w:rFonts w:cstheme="minorHAnsi"/>
                <w:lang w:eastAsia="it-IT"/>
              </w:rPr>
            </w:pPr>
            <w:r w:rsidRPr="004D1D8C">
              <w:rPr>
                <w:rFonts w:cstheme="minorHAnsi"/>
                <w:lang w:eastAsia="it-IT"/>
              </w:rPr>
              <w:t>Навчальні семінари і тренінги для вчителів та викладачів різних предметів щодо проведення уроків із підприємницьким тлом.</w:t>
            </w:r>
          </w:p>
          <w:p w:rsidR="00B530BB" w:rsidRPr="004D1D8C" w:rsidRDefault="00B530BB" w:rsidP="004D1D8C">
            <w:pPr>
              <w:widowControl w:val="0"/>
              <w:spacing w:after="0" w:line="240" w:lineRule="auto"/>
              <w:rPr>
                <w:rFonts w:cstheme="minorHAnsi"/>
                <w:lang w:eastAsia="it-IT"/>
              </w:rPr>
            </w:pPr>
            <w:r w:rsidRPr="004D1D8C">
              <w:rPr>
                <w:rFonts w:cstheme="minorHAnsi"/>
                <w:lang w:eastAsia="it-IT"/>
              </w:rPr>
              <w:t>Щорічні конкурси проектів із профорієнтації та розвитку молодіжного підприємництва, призначених для молодіжних клубів підприємництва, школярів і студентів (на розвиток клубів підприємництва, навчальних підприємств, громади, соціально відповідального бізнесу тощо)</w:t>
            </w:r>
          </w:p>
        </w:tc>
      </w:tr>
      <w:tr w:rsidR="00B530BB" w:rsidRPr="004D1D8C" w:rsidTr="00F81865">
        <w:trPr>
          <w:jc w:val="right"/>
        </w:trPr>
        <w:tc>
          <w:tcPr>
            <w:tcW w:w="1341" w:type="pct"/>
            <w:shd w:val="clear" w:color="auto" w:fill="FFFFFF" w:themeFill="background1"/>
          </w:tcPr>
          <w:p w:rsidR="00B530BB" w:rsidRPr="004D1D8C" w:rsidRDefault="00B530BB" w:rsidP="004D1D8C">
            <w:pPr>
              <w:widowControl w:val="0"/>
              <w:spacing w:after="0" w:line="240" w:lineRule="auto"/>
              <w:rPr>
                <w:rFonts w:cstheme="minorHAnsi"/>
              </w:rPr>
            </w:pPr>
            <w:r w:rsidRPr="004D1D8C">
              <w:rPr>
                <w:rFonts w:cstheme="minorHAnsi"/>
              </w:rPr>
              <w:t xml:space="preserve">Період здійснення: </w:t>
            </w:r>
          </w:p>
        </w:tc>
        <w:tc>
          <w:tcPr>
            <w:tcW w:w="3659" w:type="pct"/>
            <w:gridSpan w:val="3"/>
            <w:shd w:val="clear" w:color="auto" w:fill="FFFFFF" w:themeFill="background1"/>
          </w:tcPr>
          <w:p w:rsidR="00B530BB" w:rsidRPr="004D1D8C" w:rsidRDefault="00B530BB" w:rsidP="004D1D8C">
            <w:pPr>
              <w:widowControl w:val="0"/>
              <w:spacing w:after="0" w:line="240" w:lineRule="auto"/>
              <w:rPr>
                <w:rFonts w:cstheme="minorHAnsi"/>
                <w:lang w:eastAsia="it-IT"/>
              </w:rPr>
            </w:pPr>
            <w:r w:rsidRPr="004D1D8C">
              <w:rPr>
                <w:rFonts w:cstheme="minorHAnsi"/>
              </w:rPr>
              <w:t>2017 – 2018 роки</w:t>
            </w:r>
          </w:p>
        </w:tc>
      </w:tr>
      <w:tr w:rsidR="00B530BB" w:rsidRPr="004D1D8C" w:rsidTr="00F81865">
        <w:trPr>
          <w:jc w:val="right"/>
        </w:trPr>
        <w:tc>
          <w:tcPr>
            <w:tcW w:w="1341" w:type="pct"/>
            <w:vMerge w:val="restart"/>
            <w:shd w:val="clear" w:color="auto" w:fill="FFFFFF" w:themeFill="background1"/>
          </w:tcPr>
          <w:p w:rsidR="00B530BB" w:rsidRPr="004D1D8C" w:rsidRDefault="00B530BB" w:rsidP="004D1D8C">
            <w:pPr>
              <w:widowControl w:val="0"/>
              <w:spacing w:after="0" w:line="240" w:lineRule="auto"/>
              <w:rPr>
                <w:rFonts w:cstheme="minorHAnsi"/>
              </w:rPr>
            </w:pPr>
            <w:r w:rsidRPr="004D1D8C">
              <w:rPr>
                <w:rFonts w:cstheme="minorHAnsi"/>
              </w:rPr>
              <w:t>Орієнтовна вартість проекту, тис. грн.</w:t>
            </w:r>
          </w:p>
        </w:tc>
        <w:tc>
          <w:tcPr>
            <w:tcW w:w="1799" w:type="pct"/>
            <w:shd w:val="clear" w:color="auto" w:fill="D9D9D9" w:themeFill="background1" w:themeFillShade="D9"/>
          </w:tcPr>
          <w:p w:rsidR="00B530BB" w:rsidRPr="004D1D8C" w:rsidRDefault="00B530BB" w:rsidP="004D1D8C">
            <w:pPr>
              <w:widowControl w:val="0"/>
              <w:spacing w:after="0" w:line="240" w:lineRule="auto"/>
              <w:rPr>
                <w:rFonts w:cstheme="minorHAnsi"/>
                <w:lang w:eastAsia="it-IT"/>
              </w:rPr>
            </w:pPr>
            <w:r w:rsidRPr="004D1D8C">
              <w:rPr>
                <w:rFonts w:cstheme="minorHAnsi"/>
                <w:lang w:eastAsia="it-IT"/>
              </w:rPr>
              <w:t>2017</w:t>
            </w:r>
          </w:p>
        </w:tc>
        <w:tc>
          <w:tcPr>
            <w:tcW w:w="816" w:type="pct"/>
            <w:shd w:val="clear" w:color="auto" w:fill="D9D9D9" w:themeFill="background1" w:themeFillShade="D9"/>
          </w:tcPr>
          <w:p w:rsidR="00B530BB" w:rsidRPr="004D1D8C" w:rsidRDefault="00B530BB" w:rsidP="004D1D8C">
            <w:pPr>
              <w:widowControl w:val="0"/>
              <w:spacing w:after="0" w:line="240" w:lineRule="auto"/>
              <w:rPr>
                <w:rFonts w:cstheme="minorHAnsi"/>
                <w:lang w:eastAsia="it-IT"/>
              </w:rPr>
            </w:pPr>
            <w:r w:rsidRPr="004D1D8C">
              <w:rPr>
                <w:rFonts w:cstheme="minorHAnsi"/>
                <w:lang w:eastAsia="it-IT"/>
              </w:rPr>
              <w:t>2018</w:t>
            </w:r>
          </w:p>
        </w:tc>
        <w:tc>
          <w:tcPr>
            <w:tcW w:w="1044" w:type="pct"/>
            <w:shd w:val="clear" w:color="auto" w:fill="D9D9D9" w:themeFill="background1" w:themeFillShade="D9"/>
          </w:tcPr>
          <w:p w:rsidR="00B530BB" w:rsidRPr="004D1D8C" w:rsidRDefault="00B530BB" w:rsidP="004D1D8C">
            <w:pPr>
              <w:widowControl w:val="0"/>
              <w:spacing w:after="0" w:line="240" w:lineRule="auto"/>
              <w:rPr>
                <w:rFonts w:cstheme="minorHAnsi"/>
                <w:lang w:eastAsia="it-IT"/>
              </w:rPr>
            </w:pPr>
            <w:r w:rsidRPr="004D1D8C">
              <w:rPr>
                <w:rFonts w:cstheme="minorHAnsi"/>
                <w:lang w:eastAsia="it-IT"/>
              </w:rPr>
              <w:t>Разом</w:t>
            </w:r>
          </w:p>
        </w:tc>
      </w:tr>
      <w:tr w:rsidR="00B530BB" w:rsidRPr="004D1D8C" w:rsidTr="00F81865">
        <w:trPr>
          <w:jc w:val="right"/>
        </w:trPr>
        <w:tc>
          <w:tcPr>
            <w:tcW w:w="1341" w:type="pct"/>
            <w:vMerge/>
            <w:shd w:val="clear" w:color="auto" w:fill="FFFFFF" w:themeFill="background1"/>
          </w:tcPr>
          <w:p w:rsidR="00B530BB" w:rsidRPr="004D1D8C" w:rsidRDefault="00B530BB" w:rsidP="004D1D8C">
            <w:pPr>
              <w:widowControl w:val="0"/>
              <w:spacing w:after="0" w:line="240" w:lineRule="auto"/>
              <w:rPr>
                <w:rFonts w:cstheme="minorHAnsi"/>
              </w:rPr>
            </w:pPr>
          </w:p>
        </w:tc>
        <w:tc>
          <w:tcPr>
            <w:tcW w:w="1799" w:type="pct"/>
            <w:shd w:val="clear" w:color="auto" w:fill="FFFFFF" w:themeFill="background1"/>
          </w:tcPr>
          <w:p w:rsidR="00B530BB" w:rsidRPr="004D1D8C" w:rsidRDefault="00B530BB" w:rsidP="004D1D8C">
            <w:pPr>
              <w:widowControl w:val="0"/>
              <w:spacing w:after="0" w:line="240" w:lineRule="auto"/>
              <w:rPr>
                <w:rFonts w:cstheme="minorHAnsi"/>
                <w:lang w:eastAsia="it-IT"/>
              </w:rPr>
            </w:pPr>
            <w:r w:rsidRPr="004D1D8C">
              <w:rPr>
                <w:rFonts w:cstheme="minorHAnsi"/>
                <w:lang w:eastAsia="it-IT"/>
              </w:rPr>
              <w:t>1500</w:t>
            </w:r>
          </w:p>
        </w:tc>
        <w:tc>
          <w:tcPr>
            <w:tcW w:w="816" w:type="pct"/>
            <w:shd w:val="clear" w:color="auto" w:fill="FFFFFF" w:themeFill="background1"/>
          </w:tcPr>
          <w:p w:rsidR="00B530BB" w:rsidRPr="004D1D8C" w:rsidRDefault="00B530BB" w:rsidP="004D1D8C">
            <w:pPr>
              <w:widowControl w:val="0"/>
              <w:spacing w:after="0" w:line="240" w:lineRule="auto"/>
              <w:rPr>
                <w:rFonts w:cstheme="minorHAnsi"/>
                <w:lang w:eastAsia="it-IT"/>
              </w:rPr>
            </w:pPr>
            <w:r w:rsidRPr="004D1D8C">
              <w:rPr>
                <w:rFonts w:cstheme="minorHAnsi"/>
                <w:lang w:eastAsia="it-IT"/>
              </w:rPr>
              <w:t>2000</w:t>
            </w:r>
          </w:p>
        </w:tc>
        <w:tc>
          <w:tcPr>
            <w:tcW w:w="1044" w:type="pct"/>
            <w:shd w:val="clear" w:color="auto" w:fill="FFFFFF" w:themeFill="background1"/>
          </w:tcPr>
          <w:p w:rsidR="00B530BB" w:rsidRPr="004D1D8C" w:rsidRDefault="00B530BB" w:rsidP="004D1D8C">
            <w:pPr>
              <w:widowControl w:val="0"/>
              <w:spacing w:after="0" w:line="240" w:lineRule="auto"/>
              <w:rPr>
                <w:rFonts w:cstheme="minorHAnsi"/>
                <w:lang w:eastAsia="it-IT"/>
              </w:rPr>
            </w:pPr>
            <w:r w:rsidRPr="004D1D8C">
              <w:rPr>
                <w:rFonts w:cstheme="minorHAnsi"/>
                <w:lang w:eastAsia="it-IT"/>
              </w:rPr>
              <w:t>3500</w:t>
            </w:r>
          </w:p>
        </w:tc>
      </w:tr>
      <w:tr w:rsidR="00B530BB" w:rsidRPr="004D1D8C" w:rsidTr="00F81865">
        <w:trPr>
          <w:jc w:val="right"/>
        </w:trPr>
        <w:tc>
          <w:tcPr>
            <w:tcW w:w="1341" w:type="pct"/>
            <w:shd w:val="clear" w:color="auto" w:fill="FFFFFF" w:themeFill="background1"/>
          </w:tcPr>
          <w:p w:rsidR="00B530BB" w:rsidRPr="004D1D8C" w:rsidRDefault="00B530BB" w:rsidP="004D1D8C">
            <w:pPr>
              <w:widowControl w:val="0"/>
              <w:spacing w:after="0" w:line="240" w:lineRule="auto"/>
              <w:rPr>
                <w:rFonts w:cstheme="minorHAnsi"/>
              </w:rPr>
            </w:pPr>
            <w:r w:rsidRPr="004D1D8C">
              <w:rPr>
                <w:rFonts w:cstheme="minorHAnsi"/>
              </w:rPr>
              <w:t>Джерела фінансування:</w:t>
            </w:r>
          </w:p>
        </w:tc>
        <w:tc>
          <w:tcPr>
            <w:tcW w:w="3659" w:type="pct"/>
            <w:gridSpan w:val="3"/>
            <w:shd w:val="clear" w:color="auto" w:fill="FFFFFF" w:themeFill="background1"/>
          </w:tcPr>
          <w:p w:rsidR="00B530BB" w:rsidRPr="004D1D8C" w:rsidRDefault="00B530BB" w:rsidP="004D1D8C">
            <w:pPr>
              <w:widowControl w:val="0"/>
              <w:spacing w:after="0" w:line="240" w:lineRule="auto"/>
              <w:rPr>
                <w:rFonts w:cstheme="minorHAnsi"/>
                <w:lang w:eastAsia="it-IT"/>
              </w:rPr>
            </w:pPr>
            <w:r w:rsidRPr="004D1D8C">
              <w:rPr>
                <w:rFonts w:cstheme="minorHAnsi"/>
                <w:lang w:eastAsia="it-IT"/>
              </w:rPr>
              <w:t>Державний, обласний та місцеві бюджети.</w:t>
            </w:r>
          </w:p>
          <w:p w:rsidR="00B530BB" w:rsidRPr="004D1D8C" w:rsidRDefault="00B530BB" w:rsidP="004D1D8C">
            <w:pPr>
              <w:widowControl w:val="0"/>
              <w:spacing w:after="0" w:line="240" w:lineRule="auto"/>
              <w:rPr>
                <w:rFonts w:cstheme="minorHAnsi"/>
                <w:lang w:eastAsia="it-IT"/>
              </w:rPr>
            </w:pPr>
            <w:r w:rsidRPr="004D1D8C">
              <w:rPr>
                <w:rFonts w:cstheme="minorHAnsi"/>
                <w:lang w:eastAsia="it-IT"/>
              </w:rPr>
              <w:t>Кошти міжнародної технічної допомоги</w:t>
            </w:r>
          </w:p>
        </w:tc>
      </w:tr>
      <w:tr w:rsidR="00B530BB" w:rsidRPr="004D1D8C" w:rsidTr="00F81865">
        <w:trPr>
          <w:jc w:val="right"/>
        </w:trPr>
        <w:tc>
          <w:tcPr>
            <w:tcW w:w="1341" w:type="pct"/>
            <w:shd w:val="clear" w:color="auto" w:fill="FFFFFF" w:themeFill="background1"/>
          </w:tcPr>
          <w:p w:rsidR="00B530BB" w:rsidRPr="004D1D8C" w:rsidRDefault="00B530BB" w:rsidP="004D1D8C">
            <w:pPr>
              <w:widowControl w:val="0"/>
              <w:spacing w:after="0" w:line="240" w:lineRule="auto"/>
              <w:rPr>
                <w:rFonts w:cstheme="minorHAnsi"/>
              </w:rPr>
            </w:pPr>
            <w:r w:rsidRPr="004D1D8C">
              <w:rPr>
                <w:rFonts w:cstheme="minorHAnsi"/>
              </w:rPr>
              <w:t>Ключові потенційні учасники реалізації проекту:</w:t>
            </w:r>
          </w:p>
        </w:tc>
        <w:tc>
          <w:tcPr>
            <w:tcW w:w="3659" w:type="pct"/>
            <w:gridSpan w:val="3"/>
            <w:shd w:val="clear" w:color="auto" w:fill="FFFFFF" w:themeFill="background1"/>
          </w:tcPr>
          <w:p w:rsidR="00B530BB" w:rsidRPr="004D1D8C" w:rsidRDefault="00B530BB" w:rsidP="004D1D8C">
            <w:pPr>
              <w:widowControl w:val="0"/>
              <w:spacing w:after="0" w:line="240" w:lineRule="auto"/>
              <w:rPr>
                <w:rFonts w:cstheme="minorHAnsi"/>
                <w:lang w:eastAsia="it-IT"/>
              </w:rPr>
            </w:pPr>
            <w:r w:rsidRPr="004D1D8C">
              <w:rPr>
                <w:rFonts w:cstheme="minorHAnsi"/>
                <w:lang w:eastAsia="it-IT"/>
              </w:rPr>
              <w:t>Департамент освіти Львівської облдержадміністрації, відділи освіти районних, міських, сільських та об’єднаних територіальних громад  рад.</w:t>
            </w:r>
          </w:p>
          <w:p w:rsidR="00B530BB" w:rsidRPr="004D1D8C" w:rsidRDefault="00B530BB" w:rsidP="004D1D8C">
            <w:pPr>
              <w:widowControl w:val="0"/>
              <w:spacing w:after="0" w:line="240" w:lineRule="auto"/>
              <w:rPr>
                <w:rFonts w:cstheme="minorHAnsi"/>
                <w:lang w:eastAsia="it-IT"/>
              </w:rPr>
            </w:pPr>
            <w:r w:rsidRPr="004D1D8C">
              <w:rPr>
                <w:rFonts w:cstheme="minorHAnsi"/>
                <w:lang w:eastAsia="it-IT"/>
              </w:rPr>
              <w:t>ЛОІППО: тренінгова діяльність, організація конкурсів.</w:t>
            </w:r>
          </w:p>
          <w:p w:rsidR="00B530BB" w:rsidRPr="004D1D8C" w:rsidRDefault="00B530BB" w:rsidP="004D1D8C">
            <w:pPr>
              <w:widowControl w:val="0"/>
              <w:spacing w:after="0" w:line="240" w:lineRule="auto"/>
              <w:rPr>
                <w:rFonts w:cstheme="minorHAnsi"/>
                <w:lang w:eastAsia="it-IT"/>
              </w:rPr>
            </w:pPr>
            <w:r w:rsidRPr="004D1D8C">
              <w:rPr>
                <w:rFonts w:cstheme="minorHAnsi"/>
                <w:lang w:eastAsia="it-IT"/>
              </w:rPr>
              <w:t>Навчальні заклади, зокрема заклади професійно-технічної освіти: створення молодіжних клубів підприємництва, навчальних підприємств та їхній розвиток</w:t>
            </w:r>
          </w:p>
        </w:tc>
      </w:tr>
    </w:tbl>
    <w:p w:rsidR="00B530BB" w:rsidRPr="004D1D8C" w:rsidRDefault="00B530BB" w:rsidP="004D1D8C">
      <w:pPr>
        <w:widowControl w:val="0"/>
        <w:spacing w:after="0" w:line="240" w:lineRule="auto"/>
        <w:rPr>
          <w:rFonts w:cstheme="minorHAnsi"/>
          <w:lang w:eastAsia="uk-UA"/>
        </w:rPr>
      </w:pPr>
    </w:p>
    <w:p w:rsidR="00F81865" w:rsidRDefault="00F81865" w:rsidP="004D1D8C">
      <w:pPr>
        <w:spacing w:after="0" w:line="240" w:lineRule="auto"/>
        <w:rPr>
          <w:rFonts w:cstheme="minorHAnsi"/>
        </w:rPr>
      </w:pPr>
    </w:p>
    <w:p w:rsidR="00EC7D66" w:rsidRPr="004D1D8C" w:rsidRDefault="00EC7D66" w:rsidP="004D1D8C">
      <w:pPr>
        <w:spacing w:after="0" w:line="240" w:lineRule="auto"/>
        <w:rPr>
          <w:rFonts w:cstheme="minorHAnsi"/>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1701"/>
        <w:gridCol w:w="1701"/>
        <w:gridCol w:w="1584"/>
        <w:gridCol w:w="2946"/>
      </w:tblGrid>
      <w:tr w:rsidR="00F81865" w:rsidRPr="004D1D8C" w:rsidTr="00596940">
        <w:tc>
          <w:tcPr>
            <w:tcW w:w="2836" w:type="dxa"/>
          </w:tcPr>
          <w:p w:rsidR="00F81865" w:rsidRPr="004D1D8C" w:rsidRDefault="00F81865" w:rsidP="004D1D8C">
            <w:pPr>
              <w:pStyle w:val="6"/>
              <w:spacing w:before="0" w:after="0"/>
              <w:rPr>
                <w:rFonts w:asciiTheme="minorHAnsi" w:hAnsiTheme="minorHAnsi" w:cstheme="minorHAnsi"/>
                <w:lang w:val="uk-UA"/>
              </w:rPr>
            </w:pPr>
            <w:r w:rsidRPr="004D1D8C">
              <w:rPr>
                <w:rFonts w:asciiTheme="minorHAnsi" w:hAnsiTheme="minorHAnsi" w:cstheme="minorHAnsi"/>
                <w:lang w:val="uk-UA"/>
              </w:rPr>
              <w:t>Номер і назва завдання:</w:t>
            </w:r>
          </w:p>
        </w:tc>
        <w:tc>
          <w:tcPr>
            <w:tcW w:w="7932" w:type="dxa"/>
            <w:gridSpan w:val="4"/>
          </w:tcPr>
          <w:p w:rsidR="00F81865" w:rsidRPr="004D1D8C" w:rsidRDefault="00F81865" w:rsidP="004D1D8C">
            <w:pPr>
              <w:spacing w:after="0" w:line="240" w:lineRule="auto"/>
              <w:rPr>
                <w:rFonts w:cstheme="minorHAnsi"/>
                <w:b/>
                <w:lang w:eastAsia="it-IT"/>
              </w:rPr>
            </w:pPr>
            <w:r w:rsidRPr="004D1D8C">
              <w:rPr>
                <w:rFonts w:cstheme="minorHAnsi"/>
                <w:b/>
                <w:lang w:eastAsia="it-IT"/>
              </w:rPr>
              <w:t>3.2.2. Залучення жителів області до вирішення місцевих проблем</w:t>
            </w:r>
          </w:p>
        </w:tc>
      </w:tr>
      <w:tr w:rsidR="00F81865" w:rsidRPr="004D1D8C" w:rsidTr="00596940">
        <w:tc>
          <w:tcPr>
            <w:tcW w:w="2836" w:type="dxa"/>
            <w:shd w:val="clear" w:color="auto" w:fill="auto"/>
          </w:tcPr>
          <w:p w:rsidR="00F81865" w:rsidRPr="004D1D8C" w:rsidRDefault="00F81865" w:rsidP="004D1D8C">
            <w:pPr>
              <w:spacing w:after="0" w:line="240" w:lineRule="auto"/>
              <w:rPr>
                <w:rFonts w:cstheme="minorHAnsi"/>
                <w:b/>
                <w:bCs/>
              </w:rPr>
            </w:pPr>
            <w:r w:rsidRPr="004D1D8C">
              <w:rPr>
                <w:rFonts w:cstheme="minorHAnsi"/>
                <w:b/>
                <w:bCs/>
              </w:rPr>
              <w:t>Назва проекту:</w:t>
            </w:r>
          </w:p>
        </w:tc>
        <w:tc>
          <w:tcPr>
            <w:tcW w:w="7932" w:type="dxa"/>
            <w:gridSpan w:val="4"/>
            <w:shd w:val="clear" w:color="auto" w:fill="auto"/>
          </w:tcPr>
          <w:p w:rsidR="00F81865" w:rsidRPr="008313CF" w:rsidRDefault="00F81865" w:rsidP="00EC7D66">
            <w:pPr>
              <w:pStyle w:val="2"/>
            </w:pPr>
            <w:bookmarkStart w:id="50" w:name="_Toc529908869"/>
            <w:r w:rsidRPr="008313CF">
              <w:t>3</w:t>
            </w:r>
            <w:r w:rsidR="00A67DE6">
              <w:t>5</w:t>
            </w:r>
            <w:r w:rsidRPr="008313CF">
              <w:t>. Щорічний обласний конкурс проектів розвитку територіальних громад Черкащини</w:t>
            </w:r>
            <w:bookmarkEnd w:id="50"/>
          </w:p>
        </w:tc>
      </w:tr>
      <w:tr w:rsidR="00F81865" w:rsidRPr="004D1D8C" w:rsidTr="00596940">
        <w:tc>
          <w:tcPr>
            <w:tcW w:w="2836" w:type="dxa"/>
          </w:tcPr>
          <w:p w:rsidR="00F81865" w:rsidRPr="004D1D8C" w:rsidRDefault="00F81865" w:rsidP="004D1D8C">
            <w:pPr>
              <w:spacing w:after="0" w:line="240" w:lineRule="auto"/>
              <w:rPr>
                <w:rFonts w:cstheme="minorHAnsi"/>
                <w:b/>
                <w:bCs/>
              </w:rPr>
            </w:pPr>
            <w:r w:rsidRPr="004D1D8C">
              <w:rPr>
                <w:rFonts w:cstheme="minorHAnsi"/>
                <w:b/>
                <w:bCs/>
              </w:rPr>
              <w:t>Цілі проекту:</w:t>
            </w:r>
          </w:p>
        </w:tc>
        <w:tc>
          <w:tcPr>
            <w:tcW w:w="7932" w:type="dxa"/>
            <w:gridSpan w:val="4"/>
          </w:tcPr>
          <w:p w:rsidR="00F81865" w:rsidRPr="004D1D8C" w:rsidRDefault="00F81865"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 xml:space="preserve">забезпечення умов для підготовки проектів, що спрямовуються </w:t>
            </w:r>
            <w:r w:rsidRPr="004D1D8C">
              <w:rPr>
                <w:rFonts w:asciiTheme="minorHAnsi" w:hAnsiTheme="minorHAnsi" w:cstheme="minorHAnsi"/>
                <w:lang w:val="uk-UA" w:eastAsia="it-IT"/>
              </w:rPr>
              <w:br/>
              <w:t>для вирішення актуальних проблем громад області;</w:t>
            </w:r>
          </w:p>
          <w:p w:rsidR="00F81865" w:rsidRPr="004D1D8C" w:rsidRDefault="00F81865"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створення дієвих механізмів залучення внутрішніх і зовнішніх ресурсів для вирішення локальних проблем громади;</w:t>
            </w:r>
          </w:p>
          <w:p w:rsidR="00F81865" w:rsidRPr="004D1D8C" w:rsidRDefault="00F81865"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створення передумов для гармонійного соціально-економічного розвитку громад області із застосуванням сучасних технологій, інноваційних рішень та оптимізації управлінських схем;</w:t>
            </w:r>
          </w:p>
          <w:p w:rsidR="00F81865" w:rsidRPr="004D1D8C" w:rsidRDefault="00F81865"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розвиток співпраці органів місцевого самоврядування, суб'єктів підприємницької діяльності та громадських організацій;</w:t>
            </w:r>
          </w:p>
          <w:p w:rsidR="00F81865" w:rsidRPr="004D1D8C" w:rsidRDefault="00F81865"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поширення позитивного досвіду, набутого у процесі реалізації проектів розвитку громад.</w:t>
            </w:r>
          </w:p>
        </w:tc>
      </w:tr>
      <w:tr w:rsidR="00F81865" w:rsidRPr="004D1D8C" w:rsidTr="00596940">
        <w:tc>
          <w:tcPr>
            <w:tcW w:w="2836" w:type="dxa"/>
          </w:tcPr>
          <w:p w:rsidR="00F81865" w:rsidRPr="004D1D8C" w:rsidRDefault="00F81865" w:rsidP="004D1D8C">
            <w:pPr>
              <w:autoSpaceDE w:val="0"/>
              <w:autoSpaceDN w:val="0"/>
              <w:adjustRightInd w:val="0"/>
              <w:spacing w:after="0" w:line="240" w:lineRule="auto"/>
              <w:rPr>
                <w:rFonts w:cstheme="minorHAnsi"/>
                <w:b/>
              </w:rPr>
            </w:pPr>
            <w:r w:rsidRPr="004D1D8C">
              <w:rPr>
                <w:rFonts w:cstheme="minorHAnsi"/>
                <w:b/>
              </w:rPr>
              <w:t>Територія, на яку проект матиме вплив:</w:t>
            </w:r>
          </w:p>
        </w:tc>
        <w:tc>
          <w:tcPr>
            <w:tcW w:w="7932" w:type="dxa"/>
            <w:gridSpan w:val="4"/>
          </w:tcPr>
          <w:p w:rsidR="00F81865" w:rsidRPr="004D1D8C" w:rsidRDefault="00F81865" w:rsidP="004D1D8C">
            <w:pPr>
              <w:spacing w:after="0" w:line="240" w:lineRule="auto"/>
              <w:rPr>
                <w:rFonts w:cstheme="minorHAnsi"/>
                <w:lang w:eastAsia="it-IT"/>
              </w:rPr>
            </w:pPr>
            <w:r w:rsidRPr="004D1D8C">
              <w:rPr>
                <w:rFonts w:cstheme="minorHAnsi"/>
                <w:lang w:eastAsia="it-IT"/>
              </w:rPr>
              <w:t>Черкаська область</w:t>
            </w:r>
          </w:p>
        </w:tc>
      </w:tr>
      <w:tr w:rsidR="00F81865" w:rsidRPr="004D1D8C" w:rsidTr="00596940">
        <w:tc>
          <w:tcPr>
            <w:tcW w:w="2836" w:type="dxa"/>
          </w:tcPr>
          <w:p w:rsidR="00F81865" w:rsidRPr="004D1D8C" w:rsidRDefault="00F81865" w:rsidP="004D1D8C">
            <w:pPr>
              <w:autoSpaceDE w:val="0"/>
              <w:autoSpaceDN w:val="0"/>
              <w:adjustRightInd w:val="0"/>
              <w:spacing w:after="0" w:line="240" w:lineRule="auto"/>
              <w:rPr>
                <w:rFonts w:cstheme="minorHAnsi"/>
                <w:b/>
              </w:rPr>
            </w:pPr>
            <w:r w:rsidRPr="004D1D8C">
              <w:rPr>
                <w:rFonts w:cstheme="minorHAnsi"/>
                <w:b/>
              </w:rPr>
              <w:t>Орієнтовна кількість отримувачів вигод:</w:t>
            </w:r>
          </w:p>
        </w:tc>
        <w:tc>
          <w:tcPr>
            <w:tcW w:w="7932" w:type="dxa"/>
            <w:gridSpan w:val="4"/>
          </w:tcPr>
          <w:p w:rsidR="00F81865" w:rsidRPr="004D1D8C" w:rsidRDefault="00F81865" w:rsidP="004D1D8C">
            <w:pPr>
              <w:spacing w:after="0" w:line="240" w:lineRule="auto"/>
              <w:rPr>
                <w:rFonts w:cstheme="minorHAnsi"/>
                <w:lang w:eastAsia="it-IT"/>
              </w:rPr>
            </w:pPr>
            <w:r w:rsidRPr="004D1D8C">
              <w:rPr>
                <w:rFonts w:cstheme="minorHAnsi"/>
                <w:lang w:eastAsia="it-IT"/>
              </w:rPr>
              <w:t>Сільські, селищні, міські, районні громади Черкаської області</w:t>
            </w:r>
          </w:p>
        </w:tc>
      </w:tr>
      <w:tr w:rsidR="00F81865" w:rsidRPr="004D1D8C" w:rsidTr="00596940">
        <w:tc>
          <w:tcPr>
            <w:tcW w:w="2836" w:type="dxa"/>
            <w:shd w:val="clear" w:color="auto" w:fill="FFFFFF"/>
          </w:tcPr>
          <w:p w:rsidR="00F81865" w:rsidRPr="004D1D8C" w:rsidRDefault="00F81865" w:rsidP="004D1D8C">
            <w:pPr>
              <w:spacing w:after="0" w:line="240" w:lineRule="auto"/>
              <w:rPr>
                <w:rFonts w:cstheme="minorHAnsi"/>
                <w:b/>
                <w:bCs/>
              </w:rPr>
            </w:pPr>
            <w:r w:rsidRPr="004D1D8C">
              <w:rPr>
                <w:rFonts w:cstheme="minorHAnsi"/>
                <w:b/>
                <w:bCs/>
              </w:rPr>
              <w:t>Стислий опис проекту:</w:t>
            </w:r>
          </w:p>
        </w:tc>
        <w:tc>
          <w:tcPr>
            <w:tcW w:w="7932" w:type="dxa"/>
            <w:gridSpan w:val="4"/>
          </w:tcPr>
          <w:p w:rsidR="00F81865" w:rsidRPr="004D1D8C" w:rsidRDefault="00F81865" w:rsidP="004D1D8C">
            <w:pPr>
              <w:spacing w:after="0" w:line="240" w:lineRule="auto"/>
              <w:rPr>
                <w:rFonts w:cstheme="minorHAnsi"/>
                <w:lang w:eastAsia="it-IT"/>
              </w:rPr>
            </w:pPr>
            <w:r w:rsidRPr="004D1D8C">
              <w:rPr>
                <w:rFonts w:cstheme="minorHAnsi"/>
                <w:lang w:eastAsia="it-IT"/>
              </w:rPr>
              <w:t xml:space="preserve">Проект забезпечує потребу у використанні нових механізмів </w:t>
            </w:r>
            <w:r w:rsidRPr="004D1D8C">
              <w:rPr>
                <w:rFonts w:cstheme="minorHAnsi"/>
                <w:lang w:eastAsia="it-IT"/>
              </w:rPr>
              <w:br/>
              <w:t>приватно-публічного партнерства та залучення позабюджетних фінансових ресурсів для грантової підтримки діяльності територіальних громад. Обов’язковою умовою участі в конкурсі є забезпечення власного внеску в реалізацію проекту в розмірі не менш ніж 30%.</w:t>
            </w:r>
          </w:p>
        </w:tc>
      </w:tr>
      <w:tr w:rsidR="00F81865" w:rsidRPr="004D1D8C" w:rsidTr="00596940">
        <w:tc>
          <w:tcPr>
            <w:tcW w:w="2836" w:type="dxa"/>
            <w:shd w:val="clear" w:color="auto" w:fill="FFFFFF"/>
          </w:tcPr>
          <w:p w:rsidR="00F81865" w:rsidRPr="004D1D8C" w:rsidRDefault="00F81865" w:rsidP="004D1D8C">
            <w:pPr>
              <w:spacing w:after="0" w:line="240" w:lineRule="auto"/>
              <w:rPr>
                <w:rFonts w:cstheme="minorHAnsi"/>
                <w:b/>
                <w:bCs/>
              </w:rPr>
            </w:pPr>
            <w:r w:rsidRPr="004D1D8C">
              <w:rPr>
                <w:rFonts w:cstheme="minorHAnsi"/>
                <w:b/>
                <w:bCs/>
              </w:rPr>
              <w:lastRenderedPageBreak/>
              <w:t>Очікувані результати:</w:t>
            </w:r>
          </w:p>
        </w:tc>
        <w:tc>
          <w:tcPr>
            <w:tcW w:w="7932" w:type="dxa"/>
            <w:gridSpan w:val="4"/>
            <w:shd w:val="clear" w:color="auto" w:fill="FFFFFF"/>
          </w:tcPr>
          <w:p w:rsidR="00F81865" w:rsidRPr="004D1D8C" w:rsidRDefault="00F81865"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зростання самоорганізації та соціальної активізації громад, розроблення та впровадження громадських ініціатив у всіх селах, районах і містах області;</w:t>
            </w:r>
          </w:p>
          <w:p w:rsidR="00F81865" w:rsidRPr="004D1D8C" w:rsidRDefault="00F81865"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залучення не менше 30% внутрішніх інвестицій (кошти спонсорів, місцевих бюджетів, членів громади, матеріальні ресурси та праця людей);</w:t>
            </w:r>
          </w:p>
          <w:p w:rsidR="00F81865" w:rsidRPr="004D1D8C" w:rsidRDefault="00F81865"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 xml:space="preserve">можливість створення в кожній громаді області «точок росту», формальних і неформальних груп та об’єднань громадян, </w:t>
            </w:r>
            <w:r w:rsidRPr="004D1D8C">
              <w:rPr>
                <w:rFonts w:asciiTheme="minorHAnsi" w:hAnsiTheme="minorHAnsi" w:cstheme="minorHAnsi"/>
                <w:lang w:val="uk-UA" w:eastAsia="it-IT"/>
              </w:rPr>
              <w:br/>
              <w:t>які працюватимуть над розвитком своїх міст, селищ і районів;</w:t>
            </w:r>
          </w:p>
          <w:p w:rsidR="00F81865" w:rsidRPr="004D1D8C" w:rsidRDefault="00F81865"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створення нових робочих місць, передумов сталого розвитку громади.</w:t>
            </w:r>
          </w:p>
        </w:tc>
      </w:tr>
      <w:tr w:rsidR="00F81865" w:rsidRPr="004D1D8C" w:rsidTr="00596940">
        <w:tc>
          <w:tcPr>
            <w:tcW w:w="2836" w:type="dxa"/>
            <w:shd w:val="clear" w:color="auto" w:fill="FFFFFF"/>
          </w:tcPr>
          <w:p w:rsidR="00F81865" w:rsidRPr="004D1D8C" w:rsidRDefault="00F81865" w:rsidP="004D1D8C">
            <w:pPr>
              <w:spacing w:after="0" w:line="240" w:lineRule="auto"/>
              <w:rPr>
                <w:rFonts w:cstheme="minorHAnsi"/>
                <w:b/>
                <w:bCs/>
              </w:rPr>
            </w:pPr>
            <w:r w:rsidRPr="004D1D8C">
              <w:rPr>
                <w:rFonts w:cstheme="minorHAnsi"/>
                <w:b/>
                <w:bCs/>
              </w:rPr>
              <w:t>Ключові заходи проекту:</w:t>
            </w:r>
          </w:p>
        </w:tc>
        <w:tc>
          <w:tcPr>
            <w:tcW w:w="7932" w:type="dxa"/>
            <w:gridSpan w:val="4"/>
          </w:tcPr>
          <w:p w:rsidR="00F81865" w:rsidRPr="004D1D8C" w:rsidRDefault="00F81865"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оголошення Конкурсу (підготовка усіх нормативно-правових документів);</w:t>
            </w:r>
          </w:p>
          <w:p w:rsidR="00F81865" w:rsidRPr="004D1D8C" w:rsidRDefault="00F81865"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проведення навчальних семінарів для представників громад з питань підготовки проектів;</w:t>
            </w:r>
          </w:p>
          <w:p w:rsidR="00F81865" w:rsidRPr="004D1D8C" w:rsidRDefault="00F81865"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 xml:space="preserve">забезпечення консультаційної допомоги з підготовки проектів </w:t>
            </w:r>
            <w:r w:rsidRPr="004D1D8C">
              <w:rPr>
                <w:rFonts w:asciiTheme="minorHAnsi" w:hAnsiTheme="minorHAnsi" w:cstheme="minorHAnsi"/>
                <w:lang w:val="uk-UA" w:eastAsia="it-IT"/>
              </w:rPr>
              <w:br/>
              <w:t>та у процесі впровадження проектів;</w:t>
            </w:r>
          </w:p>
          <w:p w:rsidR="00F81865" w:rsidRPr="004D1D8C" w:rsidRDefault="00F81865"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забезпечення перевірки та експертизи проектів;</w:t>
            </w:r>
          </w:p>
          <w:p w:rsidR="00F81865" w:rsidRPr="004D1D8C" w:rsidRDefault="00F81865"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проведення моніторингу ефективності впровадження проектів;</w:t>
            </w:r>
          </w:p>
          <w:p w:rsidR="00F81865" w:rsidRPr="004D1D8C" w:rsidRDefault="00F81865" w:rsidP="004D1D8C">
            <w:pPr>
              <w:pStyle w:val="a3"/>
              <w:numPr>
                <w:ilvl w:val="2"/>
                <w:numId w:val="1"/>
              </w:numPr>
              <w:tabs>
                <w:tab w:val="left" w:pos="213"/>
              </w:tabs>
              <w:spacing w:after="0" w:line="240" w:lineRule="auto"/>
              <w:ind w:left="0" w:firstLine="0"/>
              <w:rPr>
                <w:rFonts w:asciiTheme="minorHAnsi" w:hAnsiTheme="minorHAnsi" w:cstheme="minorHAnsi"/>
                <w:lang w:val="uk-UA" w:eastAsia="it-IT"/>
              </w:rPr>
            </w:pPr>
            <w:r w:rsidRPr="004D1D8C">
              <w:rPr>
                <w:rFonts w:asciiTheme="minorHAnsi" w:hAnsiTheme="minorHAnsi" w:cstheme="minorHAnsi"/>
                <w:lang w:val="uk-UA" w:eastAsia="it-IT"/>
              </w:rPr>
              <w:t>аналіз соціально-економічних наслідків реалізації проектів.</w:t>
            </w:r>
          </w:p>
        </w:tc>
      </w:tr>
      <w:tr w:rsidR="00F81865" w:rsidRPr="004D1D8C" w:rsidTr="00596940">
        <w:tc>
          <w:tcPr>
            <w:tcW w:w="2836" w:type="dxa"/>
            <w:shd w:val="clear" w:color="auto" w:fill="FFFFFF"/>
          </w:tcPr>
          <w:p w:rsidR="00F81865" w:rsidRPr="004D1D8C" w:rsidRDefault="00F81865" w:rsidP="004D1D8C">
            <w:pPr>
              <w:spacing w:after="0" w:line="240" w:lineRule="auto"/>
              <w:rPr>
                <w:rFonts w:cstheme="minorHAnsi"/>
                <w:b/>
              </w:rPr>
            </w:pPr>
            <w:r w:rsidRPr="004D1D8C">
              <w:rPr>
                <w:rFonts w:cstheme="minorHAnsi"/>
                <w:b/>
              </w:rPr>
              <w:t xml:space="preserve">Період здійснення: </w:t>
            </w:r>
          </w:p>
        </w:tc>
        <w:tc>
          <w:tcPr>
            <w:tcW w:w="7932" w:type="dxa"/>
            <w:gridSpan w:val="4"/>
          </w:tcPr>
          <w:p w:rsidR="00F81865" w:rsidRPr="004D1D8C" w:rsidRDefault="00F81865" w:rsidP="004D1D8C">
            <w:pPr>
              <w:spacing w:after="0" w:line="240" w:lineRule="auto"/>
              <w:rPr>
                <w:rFonts w:cstheme="minorHAnsi"/>
                <w:lang w:eastAsia="it-IT"/>
              </w:rPr>
            </w:pPr>
            <w:r w:rsidRPr="004D1D8C">
              <w:rPr>
                <w:rFonts w:cstheme="minorHAnsi"/>
                <w:b/>
              </w:rPr>
              <w:t>Вересень 2015 р. – вересень 2017 р.</w:t>
            </w:r>
          </w:p>
        </w:tc>
      </w:tr>
      <w:tr w:rsidR="00F81865" w:rsidRPr="004D1D8C" w:rsidTr="00596940">
        <w:tc>
          <w:tcPr>
            <w:tcW w:w="2836" w:type="dxa"/>
            <w:vMerge w:val="restart"/>
            <w:shd w:val="clear" w:color="auto" w:fill="FFFFFF"/>
          </w:tcPr>
          <w:p w:rsidR="00F81865" w:rsidRPr="004D1D8C" w:rsidRDefault="00F81865" w:rsidP="004D1D8C">
            <w:pPr>
              <w:spacing w:after="0" w:line="240" w:lineRule="auto"/>
              <w:rPr>
                <w:rFonts w:cstheme="minorHAnsi"/>
                <w:b/>
                <w:bCs/>
              </w:rPr>
            </w:pPr>
            <w:r w:rsidRPr="004D1D8C">
              <w:rPr>
                <w:rFonts w:cstheme="minorHAnsi"/>
                <w:b/>
                <w:bCs/>
              </w:rPr>
              <w:t>Орієнтовна вартість проекту, тис. грн.:</w:t>
            </w:r>
          </w:p>
        </w:tc>
        <w:tc>
          <w:tcPr>
            <w:tcW w:w="1701" w:type="dxa"/>
            <w:shd w:val="clear" w:color="auto" w:fill="E6E6E6"/>
          </w:tcPr>
          <w:p w:rsidR="00F81865" w:rsidRPr="004D1D8C" w:rsidRDefault="00F81865" w:rsidP="004D1D8C">
            <w:pPr>
              <w:spacing w:after="0" w:line="240" w:lineRule="auto"/>
              <w:rPr>
                <w:rFonts w:cstheme="minorHAnsi"/>
                <w:b/>
                <w:lang w:eastAsia="it-IT"/>
              </w:rPr>
            </w:pPr>
            <w:r w:rsidRPr="004D1D8C">
              <w:rPr>
                <w:rFonts w:cstheme="minorHAnsi"/>
                <w:b/>
                <w:lang w:eastAsia="it-IT"/>
              </w:rPr>
              <w:t>2015</w:t>
            </w:r>
          </w:p>
        </w:tc>
        <w:tc>
          <w:tcPr>
            <w:tcW w:w="1701" w:type="dxa"/>
            <w:shd w:val="clear" w:color="auto" w:fill="E6E6E6"/>
          </w:tcPr>
          <w:p w:rsidR="00F81865" w:rsidRPr="004D1D8C" w:rsidRDefault="00F81865" w:rsidP="004D1D8C">
            <w:pPr>
              <w:spacing w:after="0" w:line="240" w:lineRule="auto"/>
              <w:rPr>
                <w:rFonts w:cstheme="minorHAnsi"/>
                <w:b/>
                <w:lang w:eastAsia="it-IT"/>
              </w:rPr>
            </w:pPr>
            <w:r w:rsidRPr="004D1D8C">
              <w:rPr>
                <w:rFonts w:cstheme="minorHAnsi"/>
                <w:b/>
                <w:lang w:eastAsia="it-IT"/>
              </w:rPr>
              <w:t>2016</w:t>
            </w:r>
          </w:p>
        </w:tc>
        <w:tc>
          <w:tcPr>
            <w:tcW w:w="1584" w:type="dxa"/>
            <w:shd w:val="clear" w:color="auto" w:fill="E6E6E6"/>
          </w:tcPr>
          <w:p w:rsidR="00F81865" w:rsidRPr="004D1D8C" w:rsidRDefault="00F81865" w:rsidP="004D1D8C">
            <w:pPr>
              <w:spacing w:after="0" w:line="240" w:lineRule="auto"/>
              <w:rPr>
                <w:rFonts w:cstheme="minorHAnsi"/>
                <w:b/>
                <w:lang w:eastAsia="it-IT"/>
              </w:rPr>
            </w:pPr>
            <w:r w:rsidRPr="004D1D8C">
              <w:rPr>
                <w:rFonts w:cstheme="minorHAnsi"/>
                <w:b/>
                <w:lang w:eastAsia="it-IT"/>
              </w:rPr>
              <w:t>2017</w:t>
            </w:r>
          </w:p>
        </w:tc>
        <w:tc>
          <w:tcPr>
            <w:tcW w:w="2946" w:type="dxa"/>
            <w:shd w:val="clear" w:color="auto" w:fill="E6E6E6"/>
          </w:tcPr>
          <w:p w:rsidR="00F81865" w:rsidRPr="004D1D8C" w:rsidRDefault="00F81865" w:rsidP="004D1D8C">
            <w:pPr>
              <w:spacing w:after="0" w:line="240" w:lineRule="auto"/>
              <w:ind w:left="-104" w:firstLine="104"/>
              <w:rPr>
                <w:rFonts w:cstheme="minorHAnsi"/>
                <w:b/>
                <w:lang w:eastAsia="it-IT"/>
              </w:rPr>
            </w:pPr>
            <w:r w:rsidRPr="004D1D8C">
              <w:rPr>
                <w:rFonts w:cstheme="minorHAnsi"/>
                <w:b/>
                <w:lang w:eastAsia="it-IT"/>
              </w:rPr>
              <w:t>Разом</w:t>
            </w:r>
          </w:p>
        </w:tc>
      </w:tr>
      <w:tr w:rsidR="00F81865" w:rsidRPr="004D1D8C" w:rsidTr="00596940">
        <w:tc>
          <w:tcPr>
            <w:tcW w:w="2836" w:type="dxa"/>
            <w:vMerge/>
            <w:shd w:val="clear" w:color="auto" w:fill="FFFFFF"/>
          </w:tcPr>
          <w:p w:rsidR="00F81865" w:rsidRPr="004D1D8C" w:rsidRDefault="00F81865" w:rsidP="004D1D8C">
            <w:pPr>
              <w:spacing w:after="0" w:line="240" w:lineRule="auto"/>
              <w:rPr>
                <w:rFonts w:cstheme="minorHAnsi"/>
                <w:b/>
                <w:bCs/>
              </w:rPr>
            </w:pPr>
          </w:p>
        </w:tc>
        <w:tc>
          <w:tcPr>
            <w:tcW w:w="1701" w:type="dxa"/>
            <w:shd w:val="clear" w:color="auto" w:fill="auto"/>
          </w:tcPr>
          <w:p w:rsidR="00F81865" w:rsidRPr="004D1D8C" w:rsidRDefault="00F81865" w:rsidP="004D1D8C">
            <w:pPr>
              <w:spacing w:after="0" w:line="240" w:lineRule="auto"/>
              <w:rPr>
                <w:rFonts w:cstheme="minorHAnsi"/>
                <w:b/>
                <w:lang w:eastAsia="it-IT"/>
              </w:rPr>
            </w:pPr>
            <w:r w:rsidRPr="004D1D8C">
              <w:rPr>
                <w:rFonts w:cstheme="minorHAnsi"/>
                <w:b/>
                <w:lang w:eastAsia="it-IT"/>
              </w:rPr>
              <w:t>800</w:t>
            </w:r>
          </w:p>
        </w:tc>
        <w:tc>
          <w:tcPr>
            <w:tcW w:w="1701" w:type="dxa"/>
            <w:shd w:val="clear" w:color="auto" w:fill="FFFFFF"/>
          </w:tcPr>
          <w:p w:rsidR="00F81865" w:rsidRPr="004D1D8C" w:rsidRDefault="00F81865" w:rsidP="004D1D8C">
            <w:pPr>
              <w:spacing w:after="0" w:line="240" w:lineRule="auto"/>
              <w:rPr>
                <w:rFonts w:cstheme="minorHAnsi"/>
                <w:b/>
                <w:lang w:eastAsia="it-IT"/>
              </w:rPr>
            </w:pPr>
            <w:r w:rsidRPr="004D1D8C">
              <w:rPr>
                <w:rFonts w:cstheme="minorHAnsi"/>
                <w:b/>
                <w:lang w:eastAsia="it-IT"/>
              </w:rPr>
              <w:t>1200</w:t>
            </w:r>
          </w:p>
        </w:tc>
        <w:tc>
          <w:tcPr>
            <w:tcW w:w="1584" w:type="dxa"/>
            <w:shd w:val="clear" w:color="auto" w:fill="FFFFFF"/>
          </w:tcPr>
          <w:p w:rsidR="00F81865" w:rsidRPr="004D1D8C" w:rsidRDefault="00F81865" w:rsidP="004D1D8C">
            <w:pPr>
              <w:spacing w:after="0" w:line="240" w:lineRule="auto"/>
              <w:rPr>
                <w:rFonts w:cstheme="minorHAnsi"/>
                <w:b/>
                <w:lang w:eastAsia="it-IT"/>
              </w:rPr>
            </w:pPr>
            <w:r w:rsidRPr="004D1D8C">
              <w:rPr>
                <w:rFonts w:cstheme="minorHAnsi"/>
                <w:b/>
                <w:lang w:eastAsia="it-IT"/>
              </w:rPr>
              <w:t>1 200</w:t>
            </w:r>
          </w:p>
        </w:tc>
        <w:tc>
          <w:tcPr>
            <w:tcW w:w="2946" w:type="dxa"/>
            <w:shd w:val="clear" w:color="auto" w:fill="FFFFFF"/>
          </w:tcPr>
          <w:p w:rsidR="00F81865" w:rsidRPr="004D1D8C" w:rsidRDefault="00F81865" w:rsidP="004D1D8C">
            <w:pPr>
              <w:spacing w:after="0" w:line="240" w:lineRule="auto"/>
              <w:rPr>
                <w:rFonts w:cstheme="minorHAnsi"/>
                <w:b/>
                <w:lang w:eastAsia="it-IT"/>
              </w:rPr>
            </w:pPr>
            <w:r w:rsidRPr="004D1D8C">
              <w:rPr>
                <w:rFonts w:cstheme="minorHAnsi"/>
                <w:b/>
                <w:lang w:eastAsia="it-IT"/>
              </w:rPr>
              <w:t>3 200</w:t>
            </w:r>
          </w:p>
        </w:tc>
      </w:tr>
      <w:tr w:rsidR="00F81865" w:rsidRPr="004D1D8C" w:rsidTr="00596940">
        <w:tc>
          <w:tcPr>
            <w:tcW w:w="2836" w:type="dxa"/>
            <w:shd w:val="clear" w:color="auto" w:fill="FFFFFF"/>
          </w:tcPr>
          <w:p w:rsidR="00F81865" w:rsidRPr="004D1D8C" w:rsidRDefault="00F81865" w:rsidP="004D1D8C">
            <w:pPr>
              <w:spacing w:after="0" w:line="240" w:lineRule="auto"/>
              <w:rPr>
                <w:rFonts w:cstheme="minorHAnsi"/>
                <w:b/>
                <w:bCs/>
              </w:rPr>
            </w:pPr>
            <w:r w:rsidRPr="004D1D8C">
              <w:rPr>
                <w:rFonts w:cstheme="minorHAnsi"/>
                <w:b/>
                <w:bCs/>
              </w:rPr>
              <w:t>Джерела фінансування:</w:t>
            </w:r>
          </w:p>
        </w:tc>
        <w:tc>
          <w:tcPr>
            <w:tcW w:w="7932" w:type="dxa"/>
            <w:gridSpan w:val="4"/>
            <w:shd w:val="clear" w:color="auto" w:fill="auto"/>
          </w:tcPr>
          <w:p w:rsidR="00F81865" w:rsidRPr="004D1D8C" w:rsidRDefault="00F81865" w:rsidP="004D1D8C">
            <w:pPr>
              <w:spacing w:after="0" w:line="240" w:lineRule="auto"/>
              <w:rPr>
                <w:rFonts w:cstheme="minorHAnsi"/>
                <w:lang w:eastAsia="it-IT"/>
              </w:rPr>
            </w:pPr>
            <w:r w:rsidRPr="004D1D8C">
              <w:rPr>
                <w:rFonts w:cstheme="minorHAnsi"/>
                <w:lang w:eastAsia="it-IT"/>
              </w:rPr>
              <w:t>Публічно-приватне партнерство, державний бюджет, місцеві бюджети, бізнес, міжнародний донор тощо</w:t>
            </w:r>
          </w:p>
        </w:tc>
      </w:tr>
      <w:tr w:rsidR="00F81865" w:rsidRPr="004D1D8C" w:rsidTr="00596940">
        <w:tc>
          <w:tcPr>
            <w:tcW w:w="2836" w:type="dxa"/>
            <w:shd w:val="clear" w:color="auto" w:fill="FFFFFF"/>
          </w:tcPr>
          <w:p w:rsidR="00F81865" w:rsidRPr="004D1D8C" w:rsidRDefault="00F81865" w:rsidP="004D1D8C">
            <w:pPr>
              <w:spacing w:after="0" w:line="240" w:lineRule="auto"/>
              <w:rPr>
                <w:rFonts w:cstheme="minorHAnsi"/>
                <w:b/>
                <w:bCs/>
              </w:rPr>
            </w:pPr>
            <w:r w:rsidRPr="004D1D8C">
              <w:rPr>
                <w:rFonts w:cstheme="minorHAnsi"/>
                <w:b/>
              </w:rPr>
              <w:t>Ключові потенційні учасники реалізації проекту:</w:t>
            </w:r>
          </w:p>
        </w:tc>
        <w:tc>
          <w:tcPr>
            <w:tcW w:w="7932" w:type="dxa"/>
            <w:gridSpan w:val="4"/>
          </w:tcPr>
          <w:p w:rsidR="00F81865" w:rsidRPr="004D1D8C" w:rsidRDefault="00F81865" w:rsidP="004D1D8C">
            <w:pPr>
              <w:spacing w:after="0" w:line="240" w:lineRule="auto"/>
              <w:rPr>
                <w:rFonts w:cstheme="minorHAnsi"/>
                <w:lang w:eastAsia="it-IT"/>
              </w:rPr>
            </w:pPr>
            <w:r w:rsidRPr="004D1D8C">
              <w:rPr>
                <w:rFonts w:cstheme="minorHAnsi"/>
                <w:lang w:eastAsia="it-IT"/>
              </w:rPr>
              <w:t>Облдержадміністрація, обласна рада, сільські, селищні, міські, районні громади Черкаської області, виконавчий адміністратор Конкурсу, дирекція Конкурсу</w:t>
            </w:r>
          </w:p>
        </w:tc>
      </w:tr>
      <w:tr w:rsidR="00F81865" w:rsidRPr="004D1D8C" w:rsidTr="00596940">
        <w:tc>
          <w:tcPr>
            <w:tcW w:w="2836" w:type="dxa"/>
            <w:shd w:val="clear" w:color="auto" w:fill="FFFFFF"/>
          </w:tcPr>
          <w:p w:rsidR="00F81865" w:rsidRPr="004D1D8C" w:rsidRDefault="00F81865" w:rsidP="004D1D8C">
            <w:pPr>
              <w:spacing w:after="0" w:line="240" w:lineRule="auto"/>
              <w:rPr>
                <w:rFonts w:cstheme="minorHAnsi"/>
                <w:b/>
                <w:bCs/>
              </w:rPr>
            </w:pPr>
            <w:r w:rsidRPr="004D1D8C">
              <w:rPr>
                <w:rFonts w:cstheme="minorHAnsi"/>
                <w:b/>
                <w:bCs/>
              </w:rPr>
              <w:t>Інше:</w:t>
            </w:r>
          </w:p>
        </w:tc>
        <w:tc>
          <w:tcPr>
            <w:tcW w:w="7932" w:type="dxa"/>
            <w:gridSpan w:val="4"/>
          </w:tcPr>
          <w:p w:rsidR="00F81865" w:rsidRPr="004D1D8C" w:rsidRDefault="00F81865" w:rsidP="004D1D8C">
            <w:pPr>
              <w:spacing w:after="0" w:line="240" w:lineRule="auto"/>
              <w:rPr>
                <w:rFonts w:cstheme="minorHAnsi"/>
                <w:lang w:eastAsia="it-IT"/>
              </w:rPr>
            </w:pPr>
          </w:p>
        </w:tc>
      </w:tr>
    </w:tbl>
    <w:p w:rsidR="00F81865" w:rsidRPr="004D1D8C" w:rsidRDefault="00F81865" w:rsidP="004D1D8C">
      <w:pPr>
        <w:spacing w:after="0" w:line="240" w:lineRule="auto"/>
        <w:rPr>
          <w:rFonts w:cstheme="minorHAnsi"/>
        </w:rPr>
      </w:pPr>
    </w:p>
    <w:sectPr w:rsidR="00F81865" w:rsidRPr="004D1D8C" w:rsidSect="0042589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Bold">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hint="default"/>
        <w:sz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singleLevel"/>
    <w:tmpl w:val="00000004"/>
    <w:name w:val="WW8Num5"/>
    <w:lvl w:ilvl="0">
      <w:start w:val="1"/>
      <w:numFmt w:val="bullet"/>
      <w:suff w:val="space"/>
      <w:lvlText w:val=""/>
      <w:lvlJc w:val="left"/>
      <w:pPr>
        <w:tabs>
          <w:tab w:val="num" w:pos="0"/>
        </w:tabs>
        <w:ind w:left="720" w:hanging="360"/>
      </w:pPr>
      <w:rPr>
        <w:rFonts w:ascii="Wingdings" w:hAnsi="Wingdings" w:cs="Symbol"/>
        <w:sz w:val="20"/>
        <w:szCs w:val="20"/>
      </w:rPr>
    </w:lvl>
  </w:abstractNum>
  <w:abstractNum w:abstractNumId="4" w15:restartNumberingAfterBreak="0">
    <w:nsid w:val="010B4170"/>
    <w:multiLevelType w:val="hybridMultilevel"/>
    <w:tmpl w:val="3FC82A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1C3C0B"/>
    <w:multiLevelType w:val="hybridMultilevel"/>
    <w:tmpl w:val="5EF09276"/>
    <w:lvl w:ilvl="0" w:tplc="37144BE8">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15:restartNumberingAfterBreak="0">
    <w:nsid w:val="01F11F1E"/>
    <w:multiLevelType w:val="hybridMultilevel"/>
    <w:tmpl w:val="DD8E295A"/>
    <w:lvl w:ilvl="0" w:tplc="04190001">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7" w15:restartNumberingAfterBreak="0">
    <w:nsid w:val="08B06B0E"/>
    <w:multiLevelType w:val="hybridMultilevel"/>
    <w:tmpl w:val="C32E6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6E5182"/>
    <w:multiLevelType w:val="hybridMultilevel"/>
    <w:tmpl w:val="838AA36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0B624F8E"/>
    <w:multiLevelType w:val="hybridMultilevel"/>
    <w:tmpl w:val="739205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58496A"/>
    <w:multiLevelType w:val="hybridMultilevel"/>
    <w:tmpl w:val="35BE199A"/>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1" w15:restartNumberingAfterBreak="0">
    <w:nsid w:val="12D77E41"/>
    <w:multiLevelType w:val="hybridMultilevel"/>
    <w:tmpl w:val="F8A21068"/>
    <w:lvl w:ilvl="0" w:tplc="04190001">
      <w:start w:val="1"/>
      <w:numFmt w:val="bullet"/>
      <w:lvlText w:val=""/>
      <w:lvlJc w:val="left"/>
      <w:pPr>
        <w:tabs>
          <w:tab w:val="num" w:pos="777"/>
        </w:tabs>
        <w:ind w:left="777" w:hanging="360"/>
      </w:pPr>
      <w:rPr>
        <w:rFonts w:ascii="Symbol" w:hAnsi="Symbol" w:hint="default"/>
      </w:rPr>
    </w:lvl>
    <w:lvl w:ilvl="1" w:tplc="0419000B">
      <w:start w:val="1"/>
      <w:numFmt w:val="bullet"/>
      <w:lvlText w:val=""/>
      <w:lvlJc w:val="left"/>
      <w:pPr>
        <w:tabs>
          <w:tab w:val="num" w:pos="1497"/>
        </w:tabs>
        <w:ind w:left="1497" w:hanging="360"/>
      </w:pPr>
      <w:rPr>
        <w:rFonts w:ascii="Wingdings" w:hAnsi="Wingdings"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2" w15:restartNumberingAfterBreak="0">
    <w:nsid w:val="18010726"/>
    <w:multiLevelType w:val="hybridMultilevel"/>
    <w:tmpl w:val="8BB877F2"/>
    <w:lvl w:ilvl="0" w:tplc="0422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E7507B74">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31119B"/>
    <w:multiLevelType w:val="hybridMultilevel"/>
    <w:tmpl w:val="FA02DAC0"/>
    <w:lvl w:ilvl="0" w:tplc="04220001">
      <w:start w:val="1"/>
      <w:numFmt w:val="bullet"/>
      <w:lvlText w:val=""/>
      <w:lvlJc w:val="left"/>
      <w:pPr>
        <w:tabs>
          <w:tab w:val="num" w:pos="360"/>
        </w:tabs>
        <w:ind w:left="360" w:hanging="360"/>
      </w:pPr>
      <w:rPr>
        <w:rFonts w:ascii="Symbol" w:hAnsi="Symbol"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F65D08"/>
    <w:multiLevelType w:val="hybridMultilevel"/>
    <w:tmpl w:val="98628C0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15:restartNumberingAfterBreak="0">
    <w:nsid w:val="23AF220C"/>
    <w:multiLevelType w:val="hybridMultilevel"/>
    <w:tmpl w:val="B9B60A96"/>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6" w15:restartNumberingAfterBreak="0">
    <w:nsid w:val="2A955172"/>
    <w:multiLevelType w:val="hybridMultilevel"/>
    <w:tmpl w:val="94DC2B1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B2E4782"/>
    <w:multiLevelType w:val="hybridMultilevel"/>
    <w:tmpl w:val="AC7CBDC4"/>
    <w:lvl w:ilvl="0" w:tplc="04190001">
      <w:start w:val="1"/>
      <w:numFmt w:val="bullet"/>
      <w:lvlText w:val=""/>
      <w:lvlJc w:val="left"/>
      <w:pPr>
        <w:tabs>
          <w:tab w:val="num" w:pos="777"/>
        </w:tabs>
        <w:ind w:left="777" w:hanging="360"/>
      </w:pPr>
      <w:rPr>
        <w:rFonts w:ascii="Symbol" w:hAnsi="Symbol" w:hint="default"/>
      </w:rPr>
    </w:lvl>
    <w:lvl w:ilvl="1" w:tplc="0419000B">
      <w:start w:val="1"/>
      <w:numFmt w:val="bullet"/>
      <w:lvlText w:val=""/>
      <w:lvlJc w:val="left"/>
      <w:pPr>
        <w:tabs>
          <w:tab w:val="num" w:pos="1497"/>
        </w:tabs>
        <w:ind w:left="1497" w:hanging="360"/>
      </w:pPr>
      <w:rPr>
        <w:rFonts w:ascii="Wingdings" w:hAnsi="Wingdings"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8" w15:restartNumberingAfterBreak="0">
    <w:nsid w:val="349C7254"/>
    <w:multiLevelType w:val="hybridMultilevel"/>
    <w:tmpl w:val="7ECA92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C5304DE"/>
    <w:multiLevelType w:val="hybridMultilevel"/>
    <w:tmpl w:val="D67E4C4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3D7A305F"/>
    <w:multiLevelType w:val="hybridMultilevel"/>
    <w:tmpl w:val="619AE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0941ED"/>
    <w:multiLevelType w:val="hybridMultilevel"/>
    <w:tmpl w:val="CB5E6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887E72"/>
    <w:multiLevelType w:val="hybridMultilevel"/>
    <w:tmpl w:val="E88CED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8C72BA2"/>
    <w:multiLevelType w:val="hybridMultilevel"/>
    <w:tmpl w:val="385A2626"/>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4" w15:restartNumberingAfterBreak="0">
    <w:nsid w:val="49120C73"/>
    <w:multiLevelType w:val="hybridMultilevel"/>
    <w:tmpl w:val="AFB8A8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9012C8"/>
    <w:multiLevelType w:val="hybridMultilevel"/>
    <w:tmpl w:val="5EF8D420"/>
    <w:lvl w:ilvl="0" w:tplc="04220001">
      <w:start w:val="1"/>
      <w:numFmt w:val="bullet"/>
      <w:lvlText w:val=""/>
      <w:lvlJc w:val="left"/>
      <w:pPr>
        <w:tabs>
          <w:tab w:val="num" w:pos="1276"/>
        </w:tabs>
        <w:ind w:left="1276" w:hanging="360"/>
      </w:pPr>
      <w:rPr>
        <w:rFonts w:ascii="Symbol" w:hAnsi="Symbol" w:hint="default"/>
      </w:rPr>
    </w:lvl>
    <w:lvl w:ilvl="1" w:tplc="04190019" w:tentative="1">
      <w:start w:val="1"/>
      <w:numFmt w:val="lowerLetter"/>
      <w:lvlText w:val="%2."/>
      <w:lvlJc w:val="left"/>
      <w:pPr>
        <w:ind w:left="1996" w:hanging="360"/>
      </w:pPr>
      <w:rPr>
        <w:rFonts w:cs="Times New Roman"/>
      </w:rPr>
    </w:lvl>
    <w:lvl w:ilvl="2" w:tplc="0419001B" w:tentative="1">
      <w:start w:val="1"/>
      <w:numFmt w:val="lowerRoman"/>
      <w:lvlText w:val="%3."/>
      <w:lvlJc w:val="right"/>
      <w:pPr>
        <w:ind w:left="2716" w:hanging="180"/>
      </w:pPr>
      <w:rPr>
        <w:rFonts w:cs="Times New Roman"/>
      </w:rPr>
    </w:lvl>
    <w:lvl w:ilvl="3" w:tplc="0419000F" w:tentative="1">
      <w:start w:val="1"/>
      <w:numFmt w:val="decimal"/>
      <w:lvlText w:val="%4."/>
      <w:lvlJc w:val="left"/>
      <w:pPr>
        <w:ind w:left="3436" w:hanging="360"/>
      </w:pPr>
      <w:rPr>
        <w:rFonts w:cs="Times New Roman"/>
      </w:rPr>
    </w:lvl>
    <w:lvl w:ilvl="4" w:tplc="04190019" w:tentative="1">
      <w:start w:val="1"/>
      <w:numFmt w:val="lowerLetter"/>
      <w:lvlText w:val="%5."/>
      <w:lvlJc w:val="left"/>
      <w:pPr>
        <w:ind w:left="4156" w:hanging="360"/>
      </w:pPr>
      <w:rPr>
        <w:rFonts w:cs="Times New Roman"/>
      </w:rPr>
    </w:lvl>
    <w:lvl w:ilvl="5" w:tplc="0419001B" w:tentative="1">
      <w:start w:val="1"/>
      <w:numFmt w:val="lowerRoman"/>
      <w:lvlText w:val="%6."/>
      <w:lvlJc w:val="right"/>
      <w:pPr>
        <w:ind w:left="4876" w:hanging="180"/>
      </w:pPr>
      <w:rPr>
        <w:rFonts w:cs="Times New Roman"/>
      </w:rPr>
    </w:lvl>
    <w:lvl w:ilvl="6" w:tplc="0419000F" w:tentative="1">
      <w:start w:val="1"/>
      <w:numFmt w:val="decimal"/>
      <w:lvlText w:val="%7."/>
      <w:lvlJc w:val="left"/>
      <w:pPr>
        <w:ind w:left="5596" w:hanging="360"/>
      </w:pPr>
      <w:rPr>
        <w:rFonts w:cs="Times New Roman"/>
      </w:rPr>
    </w:lvl>
    <w:lvl w:ilvl="7" w:tplc="04190019" w:tentative="1">
      <w:start w:val="1"/>
      <w:numFmt w:val="lowerLetter"/>
      <w:lvlText w:val="%8."/>
      <w:lvlJc w:val="left"/>
      <w:pPr>
        <w:ind w:left="6316" w:hanging="360"/>
      </w:pPr>
      <w:rPr>
        <w:rFonts w:cs="Times New Roman"/>
      </w:rPr>
    </w:lvl>
    <w:lvl w:ilvl="8" w:tplc="0419001B" w:tentative="1">
      <w:start w:val="1"/>
      <w:numFmt w:val="lowerRoman"/>
      <w:lvlText w:val="%9."/>
      <w:lvlJc w:val="right"/>
      <w:pPr>
        <w:ind w:left="7036" w:hanging="180"/>
      </w:pPr>
      <w:rPr>
        <w:rFonts w:cs="Times New Roman"/>
      </w:rPr>
    </w:lvl>
  </w:abstractNum>
  <w:abstractNum w:abstractNumId="26" w15:restartNumberingAfterBreak="0">
    <w:nsid w:val="4C4005D4"/>
    <w:multiLevelType w:val="hybridMultilevel"/>
    <w:tmpl w:val="5CB272B6"/>
    <w:lvl w:ilvl="0" w:tplc="1DBC3C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A651A9"/>
    <w:multiLevelType w:val="hybridMultilevel"/>
    <w:tmpl w:val="0DE6A89E"/>
    <w:lvl w:ilvl="0" w:tplc="CAF24B7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04F248D"/>
    <w:multiLevelType w:val="hybridMultilevel"/>
    <w:tmpl w:val="CFAC90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CE751BA"/>
    <w:multiLevelType w:val="hybridMultilevel"/>
    <w:tmpl w:val="3DF2E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CD6EBA"/>
    <w:multiLevelType w:val="hybridMultilevel"/>
    <w:tmpl w:val="BCF6B84C"/>
    <w:lvl w:ilvl="0" w:tplc="E9CA77F6">
      <w:start w:val="1"/>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15849AD"/>
    <w:multiLevelType w:val="hybridMultilevel"/>
    <w:tmpl w:val="EEF48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FA604FE"/>
    <w:multiLevelType w:val="hybridMultilevel"/>
    <w:tmpl w:val="638E9DD6"/>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33" w15:restartNumberingAfterBreak="0">
    <w:nsid w:val="72E16703"/>
    <w:multiLevelType w:val="hybridMultilevel"/>
    <w:tmpl w:val="403491EC"/>
    <w:lvl w:ilvl="0" w:tplc="04190001">
      <w:start w:val="1"/>
      <w:numFmt w:val="bullet"/>
      <w:lvlText w:val=""/>
      <w:lvlJc w:val="left"/>
      <w:pPr>
        <w:ind w:left="850" w:hanging="360"/>
      </w:pPr>
      <w:rPr>
        <w:rFonts w:ascii="Symbol" w:hAnsi="Symbol" w:hint="default"/>
      </w:rPr>
    </w:lvl>
    <w:lvl w:ilvl="1" w:tplc="04190003" w:tentative="1">
      <w:start w:val="1"/>
      <w:numFmt w:val="bullet"/>
      <w:lvlText w:val="o"/>
      <w:lvlJc w:val="left"/>
      <w:pPr>
        <w:ind w:left="1570" w:hanging="360"/>
      </w:pPr>
      <w:rPr>
        <w:rFonts w:ascii="Courier New" w:hAnsi="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34" w15:restartNumberingAfterBreak="0">
    <w:nsid w:val="77221E0F"/>
    <w:multiLevelType w:val="hybridMultilevel"/>
    <w:tmpl w:val="BDECC12C"/>
    <w:lvl w:ilvl="0" w:tplc="04220001">
      <w:start w:val="1"/>
      <w:numFmt w:val="bullet"/>
      <w:lvlText w:val=""/>
      <w:lvlJc w:val="left"/>
      <w:pPr>
        <w:ind w:left="573" w:hanging="360"/>
      </w:pPr>
      <w:rPr>
        <w:rFonts w:ascii="Symbol" w:hAnsi="Symbol" w:hint="default"/>
      </w:rPr>
    </w:lvl>
    <w:lvl w:ilvl="1" w:tplc="04220003" w:tentative="1">
      <w:start w:val="1"/>
      <w:numFmt w:val="bullet"/>
      <w:lvlText w:val="o"/>
      <w:lvlJc w:val="left"/>
      <w:pPr>
        <w:ind w:left="1293" w:hanging="360"/>
      </w:pPr>
      <w:rPr>
        <w:rFonts w:ascii="Courier New" w:hAnsi="Courier New" w:cs="Courier New" w:hint="default"/>
      </w:rPr>
    </w:lvl>
    <w:lvl w:ilvl="2" w:tplc="04220005" w:tentative="1">
      <w:start w:val="1"/>
      <w:numFmt w:val="bullet"/>
      <w:lvlText w:val=""/>
      <w:lvlJc w:val="left"/>
      <w:pPr>
        <w:ind w:left="2013" w:hanging="360"/>
      </w:pPr>
      <w:rPr>
        <w:rFonts w:ascii="Wingdings" w:hAnsi="Wingdings" w:hint="default"/>
      </w:rPr>
    </w:lvl>
    <w:lvl w:ilvl="3" w:tplc="04220001" w:tentative="1">
      <w:start w:val="1"/>
      <w:numFmt w:val="bullet"/>
      <w:lvlText w:val=""/>
      <w:lvlJc w:val="left"/>
      <w:pPr>
        <w:ind w:left="2733" w:hanging="360"/>
      </w:pPr>
      <w:rPr>
        <w:rFonts w:ascii="Symbol" w:hAnsi="Symbol" w:hint="default"/>
      </w:rPr>
    </w:lvl>
    <w:lvl w:ilvl="4" w:tplc="04220003" w:tentative="1">
      <w:start w:val="1"/>
      <w:numFmt w:val="bullet"/>
      <w:lvlText w:val="o"/>
      <w:lvlJc w:val="left"/>
      <w:pPr>
        <w:ind w:left="3453" w:hanging="360"/>
      </w:pPr>
      <w:rPr>
        <w:rFonts w:ascii="Courier New" w:hAnsi="Courier New" w:cs="Courier New" w:hint="default"/>
      </w:rPr>
    </w:lvl>
    <w:lvl w:ilvl="5" w:tplc="04220005" w:tentative="1">
      <w:start w:val="1"/>
      <w:numFmt w:val="bullet"/>
      <w:lvlText w:val=""/>
      <w:lvlJc w:val="left"/>
      <w:pPr>
        <w:ind w:left="4173" w:hanging="360"/>
      </w:pPr>
      <w:rPr>
        <w:rFonts w:ascii="Wingdings" w:hAnsi="Wingdings" w:hint="default"/>
      </w:rPr>
    </w:lvl>
    <w:lvl w:ilvl="6" w:tplc="04220001" w:tentative="1">
      <w:start w:val="1"/>
      <w:numFmt w:val="bullet"/>
      <w:lvlText w:val=""/>
      <w:lvlJc w:val="left"/>
      <w:pPr>
        <w:ind w:left="4893" w:hanging="360"/>
      </w:pPr>
      <w:rPr>
        <w:rFonts w:ascii="Symbol" w:hAnsi="Symbol" w:hint="default"/>
      </w:rPr>
    </w:lvl>
    <w:lvl w:ilvl="7" w:tplc="04220003" w:tentative="1">
      <w:start w:val="1"/>
      <w:numFmt w:val="bullet"/>
      <w:lvlText w:val="o"/>
      <w:lvlJc w:val="left"/>
      <w:pPr>
        <w:ind w:left="5613" w:hanging="360"/>
      </w:pPr>
      <w:rPr>
        <w:rFonts w:ascii="Courier New" w:hAnsi="Courier New" w:cs="Courier New" w:hint="default"/>
      </w:rPr>
    </w:lvl>
    <w:lvl w:ilvl="8" w:tplc="04220005" w:tentative="1">
      <w:start w:val="1"/>
      <w:numFmt w:val="bullet"/>
      <w:lvlText w:val=""/>
      <w:lvlJc w:val="left"/>
      <w:pPr>
        <w:ind w:left="6333" w:hanging="360"/>
      </w:pPr>
      <w:rPr>
        <w:rFonts w:ascii="Wingdings" w:hAnsi="Wingdings" w:hint="default"/>
      </w:rPr>
    </w:lvl>
  </w:abstractNum>
  <w:num w:numId="1">
    <w:abstractNumId w:val="12"/>
  </w:num>
  <w:num w:numId="2">
    <w:abstractNumId w:val="26"/>
  </w:num>
  <w:num w:numId="3">
    <w:abstractNumId w:val="18"/>
  </w:num>
  <w:num w:numId="4">
    <w:abstractNumId w:val="31"/>
  </w:num>
  <w:num w:numId="5">
    <w:abstractNumId w:val="22"/>
  </w:num>
  <w:num w:numId="6">
    <w:abstractNumId w:val="28"/>
  </w:num>
  <w:num w:numId="7">
    <w:abstractNumId w:val="27"/>
  </w:num>
  <w:num w:numId="8">
    <w:abstractNumId w:val="16"/>
  </w:num>
  <w:num w:numId="9">
    <w:abstractNumId w:val="5"/>
  </w:num>
  <w:num w:numId="10">
    <w:abstractNumId w:val="9"/>
  </w:num>
  <w:num w:numId="11">
    <w:abstractNumId w:val="30"/>
  </w:num>
  <w:num w:numId="12">
    <w:abstractNumId w:val="21"/>
  </w:num>
  <w:num w:numId="13">
    <w:abstractNumId w:val="7"/>
  </w:num>
  <w:num w:numId="14">
    <w:abstractNumId w:val="33"/>
  </w:num>
  <w:num w:numId="15">
    <w:abstractNumId w:val="0"/>
  </w:num>
  <w:num w:numId="16">
    <w:abstractNumId w:val="2"/>
  </w:num>
  <w:num w:numId="17">
    <w:abstractNumId w:val="1"/>
  </w:num>
  <w:num w:numId="18">
    <w:abstractNumId w:val="3"/>
  </w:num>
  <w:num w:numId="19">
    <w:abstractNumId w:val="20"/>
  </w:num>
  <w:num w:numId="20">
    <w:abstractNumId w:val="29"/>
  </w:num>
  <w:num w:numId="21">
    <w:abstractNumId w:val="23"/>
  </w:num>
  <w:num w:numId="22">
    <w:abstractNumId w:val="24"/>
  </w:num>
  <w:num w:numId="23">
    <w:abstractNumId w:val="4"/>
  </w:num>
  <w:num w:numId="24">
    <w:abstractNumId w:val="32"/>
  </w:num>
  <w:num w:numId="25">
    <w:abstractNumId w:val="10"/>
  </w:num>
  <w:num w:numId="26">
    <w:abstractNumId w:val="15"/>
  </w:num>
  <w:num w:numId="27">
    <w:abstractNumId w:val="8"/>
  </w:num>
  <w:num w:numId="28">
    <w:abstractNumId w:val="17"/>
  </w:num>
  <w:num w:numId="29">
    <w:abstractNumId w:val="11"/>
  </w:num>
  <w:num w:numId="30">
    <w:abstractNumId w:val="25"/>
  </w:num>
  <w:num w:numId="31">
    <w:abstractNumId w:val="13"/>
  </w:num>
  <w:num w:numId="32">
    <w:abstractNumId w:val="6"/>
  </w:num>
  <w:num w:numId="33">
    <w:abstractNumId w:val="34"/>
  </w:num>
  <w:num w:numId="34">
    <w:abstractNumId w:val="1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11"/>
    <w:rsid w:val="000205F9"/>
    <w:rsid w:val="00060C13"/>
    <w:rsid w:val="000C0A96"/>
    <w:rsid w:val="000D49DC"/>
    <w:rsid w:val="001050EA"/>
    <w:rsid w:val="00105D52"/>
    <w:rsid w:val="00146374"/>
    <w:rsid w:val="00277ABF"/>
    <w:rsid w:val="002A2169"/>
    <w:rsid w:val="003077EF"/>
    <w:rsid w:val="003735FD"/>
    <w:rsid w:val="003E0018"/>
    <w:rsid w:val="00404646"/>
    <w:rsid w:val="00425895"/>
    <w:rsid w:val="004901BA"/>
    <w:rsid w:val="004D1D8C"/>
    <w:rsid w:val="00596940"/>
    <w:rsid w:val="00777251"/>
    <w:rsid w:val="00827582"/>
    <w:rsid w:val="008313CF"/>
    <w:rsid w:val="009223A9"/>
    <w:rsid w:val="00945111"/>
    <w:rsid w:val="009516B3"/>
    <w:rsid w:val="00964204"/>
    <w:rsid w:val="009658DD"/>
    <w:rsid w:val="00993CF8"/>
    <w:rsid w:val="00A50C3B"/>
    <w:rsid w:val="00A67DE6"/>
    <w:rsid w:val="00AA2478"/>
    <w:rsid w:val="00B530BB"/>
    <w:rsid w:val="00BB7B98"/>
    <w:rsid w:val="00BF67DA"/>
    <w:rsid w:val="00C50DE7"/>
    <w:rsid w:val="00C60E73"/>
    <w:rsid w:val="00C87894"/>
    <w:rsid w:val="00C95DFA"/>
    <w:rsid w:val="00D341D7"/>
    <w:rsid w:val="00E54556"/>
    <w:rsid w:val="00EC7D66"/>
    <w:rsid w:val="00F81865"/>
    <w:rsid w:val="00F836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DE24C-89AB-4451-8BD8-D105CBDE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658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313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qFormat/>
    <w:rsid w:val="00777251"/>
    <w:pPr>
      <w:keepNext/>
      <w:spacing w:before="240" w:after="60" w:line="240" w:lineRule="auto"/>
      <w:outlineLvl w:val="2"/>
    </w:pPr>
    <w:rPr>
      <w:rFonts w:ascii="Arial" w:eastAsia="Times New Roman" w:hAnsi="Arial" w:cs="Times New Roman"/>
      <w:b/>
      <w:bCs/>
      <w:sz w:val="26"/>
      <w:szCs w:val="26"/>
      <w:lang w:val="ru-RU" w:eastAsia="ru-RU"/>
    </w:rPr>
  </w:style>
  <w:style w:type="paragraph" w:styleId="6">
    <w:name w:val="heading 6"/>
    <w:basedOn w:val="a"/>
    <w:next w:val="a"/>
    <w:link w:val="60"/>
    <w:qFormat/>
    <w:rsid w:val="00777251"/>
    <w:pPr>
      <w:spacing w:before="240" w:after="60" w:line="240" w:lineRule="auto"/>
      <w:outlineLvl w:val="5"/>
    </w:pPr>
    <w:rPr>
      <w:rFonts w:ascii="Times New Roman" w:eastAsia="Times New Roman" w:hAnsi="Times New Roman"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77251"/>
    <w:rPr>
      <w:rFonts w:ascii="Arial" w:eastAsia="Times New Roman" w:hAnsi="Arial" w:cs="Times New Roman"/>
      <w:b/>
      <w:bCs/>
      <w:sz w:val="26"/>
      <w:szCs w:val="26"/>
      <w:lang w:val="ru-RU" w:eastAsia="ru-RU"/>
    </w:rPr>
  </w:style>
  <w:style w:type="character" w:customStyle="1" w:styleId="60">
    <w:name w:val="Заголовок 6 Знак"/>
    <w:basedOn w:val="a0"/>
    <w:link w:val="6"/>
    <w:rsid w:val="00777251"/>
    <w:rPr>
      <w:rFonts w:ascii="Times New Roman" w:eastAsia="Times New Roman" w:hAnsi="Times New Roman" w:cs="Times New Roman"/>
      <w:b/>
      <w:bCs/>
      <w:lang w:val="en-US"/>
    </w:rPr>
  </w:style>
  <w:style w:type="paragraph" w:styleId="a3">
    <w:name w:val="List Paragraph"/>
    <w:basedOn w:val="a"/>
    <w:qFormat/>
    <w:rsid w:val="00777251"/>
    <w:pPr>
      <w:spacing w:after="200" w:line="276" w:lineRule="auto"/>
      <w:ind w:left="720"/>
      <w:contextualSpacing/>
    </w:pPr>
    <w:rPr>
      <w:rFonts w:ascii="Calibri" w:eastAsia="Times New Roman" w:hAnsi="Calibri" w:cs="Times New Roman"/>
      <w:lang w:val="sr-Latn-CS"/>
    </w:rPr>
  </w:style>
  <w:style w:type="paragraph" w:styleId="a4">
    <w:name w:val="Body Text"/>
    <w:aliases w:val="Текст1,bt"/>
    <w:basedOn w:val="a"/>
    <w:link w:val="a5"/>
    <w:uiPriority w:val="99"/>
    <w:rsid w:val="00777251"/>
    <w:pPr>
      <w:spacing w:after="120" w:line="240" w:lineRule="auto"/>
    </w:pPr>
    <w:rPr>
      <w:rFonts w:ascii="Calibri" w:eastAsia="Calibri" w:hAnsi="Calibri" w:cs="Times New Roman"/>
      <w:sz w:val="24"/>
      <w:szCs w:val="20"/>
      <w:lang w:val="en-GB" w:eastAsia="en-GB"/>
    </w:rPr>
  </w:style>
  <w:style w:type="character" w:customStyle="1" w:styleId="a5">
    <w:name w:val="Основной текст Знак"/>
    <w:aliases w:val="Текст1 Знак,bt Знак"/>
    <w:basedOn w:val="a0"/>
    <w:link w:val="a4"/>
    <w:uiPriority w:val="99"/>
    <w:rsid w:val="00777251"/>
    <w:rPr>
      <w:rFonts w:ascii="Calibri" w:eastAsia="Calibri" w:hAnsi="Calibri" w:cs="Times New Roman"/>
      <w:sz w:val="24"/>
      <w:szCs w:val="20"/>
      <w:lang w:val="en-GB" w:eastAsia="en-GB"/>
    </w:rPr>
  </w:style>
  <w:style w:type="table" w:customStyle="1" w:styleId="21">
    <w:name w:val="Сетка таблицы21"/>
    <w:basedOn w:val="a1"/>
    <w:next w:val="a6"/>
    <w:rsid w:val="00277AB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277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D49DC"/>
    <w:rPr>
      <w:color w:val="0000FF"/>
      <w:u w:val="single"/>
    </w:rPr>
  </w:style>
  <w:style w:type="paragraph" w:styleId="a8">
    <w:name w:val="Normal (Web)"/>
    <w:aliases w:val="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Обычный (веб) Знак Знак Знак1"/>
    <w:basedOn w:val="a"/>
    <w:link w:val="a9"/>
    <w:rsid w:val="000D49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1">
    <w:name w:val="Абзац списка1"/>
    <w:basedOn w:val="a"/>
    <w:qFormat/>
    <w:rsid w:val="000D49DC"/>
    <w:pPr>
      <w:spacing w:after="200" w:line="240" w:lineRule="auto"/>
      <w:ind w:left="720"/>
      <w:contextualSpacing/>
    </w:pPr>
    <w:rPr>
      <w:rFonts w:ascii="Calibri" w:eastAsia="Times New Roman" w:hAnsi="Calibri" w:cs="Arial"/>
      <w:lang w:val="en-IE"/>
    </w:rPr>
  </w:style>
  <w:style w:type="paragraph" w:customStyle="1" w:styleId="12">
    <w:name w:val="Абзац списка1"/>
    <w:aliases w:val="Bullet Points,Liste Paragraf,Llista Nivell1,Lista de nivel 1,Paragraphe de liste PBLH,Normal bullet 2,Graph &amp; Table tite,Table of contents numbered,Bullet list,Bullet List Paragraph,Level 1 Bullet,numbered,Bullet List,FooterText,列出段落"/>
    <w:basedOn w:val="a"/>
    <w:link w:val="ListParagraphChar1"/>
    <w:qFormat/>
    <w:rsid w:val="000D49DC"/>
    <w:pPr>
      <w:spacing w:after="0" w:line="276" w:lineRule="auto"/>
      <w:ind w:left="720"/>
      <w:contextualSpacing/>
    </w:pPr>
    <w:rPr>
      <w:rFonts w:ascii="Times New Roman" w:eastAsia="Calibri" w:hAnsi="Times New Roman" w:cs="Times New Roman"/>
      <w:sz w:val="28"/>
      <w:szCs w:val="28"/>
    </w:rPr>
  </w:style>
  <w:style w:type="paragraph" w:customStyle="1" w:styleId="rvps12">
    <w:name w:val="rvps12"/>
    <w:basedOn w:val="a"/>
    <w:rsid w:val="000D49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Знак Знак5 Знак Знак Знак Знак Знак Знак"/>
    <w:basedOn w:val="a"/>
    <w:rsid w:val="000D49DC"/>
    <w:pPr>
      <w:spacing w:after="0" w:line="240" w:lineRule="auto"/>
    </w:pPr>
    <w:rPr>
      <w:rFonts w:ascii="Verdana" w:eastAsia="Times New Roman" w:hAnsi="Verdana" w:cs="Times New Roman"/>
      <w:sz w:val="24"/>
      <w:szCs w:val="24"/>
      <w:lang w:val="en-US"/>
    </w:rPr>
  </w:style>
  <w:style w:type="character" w:customStyle="1" w:styleId="a9">
    <w:name w:val="Обычный (веб) Знак"/>
    <w:aliases w:val="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Обычный (веб) Знак Знак Знак Знак2 Знак1 Знак"/>
    <w:link w:val="a8"/>
    <w:rsid w:val="000D49DC"/>
    <w:rPr>
      <w:rFonts w:ascii="Times New Roman" w:eastAsia="Times New Roman" w:hAnsi="Times New Roman" w:cs="Times New Roman"/>
      <w:sz w:val="24"/>
      <w:szCs w:val="24"/>
      <w:lang w:val="en-US"/>
    </w:rPr>
  </w:style>
  <w:style w:type="paragraph" w:customStyle="1" w:styleId="xfmc6">
    <w:name w:val="xfmc6"/>
    <w:basedOn w:val="a"/>
    <w:rsid w:val="000D49D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5yl5">
    <w:name w:val="_5yl5"/>
    <w:rsid w:val="000D49DC"/>
  </w:style>
  <w:style w:type="character" w:customStyle="1" w:styleId="ListParagraphChar1">
    <w:name w:val="List Paragraph Char1"/>
    <w:aliases w:val="Bullet Points Char1,Liste Paragraf Char1,Llista Nivell1 Char1,Lista de nivel 1 Char1,Paragraphe de liste PBLH Char1,Normal bullet 2 Char1,Graph &amp; Table tite Char1,Table of contents numbered Char1,Bullet list Char1,numbered Char"/>
    <w:link w:val="12"/>
    <w:locked/>
    <w:rsid w:val="000D49DC"/>
    <w:rPr>
      <w:rFonts w:ascii="Times New Roman" w:eastAsia="Calibri" w:hAnsi="Times New Roman" w:cs="Times New Roman"/>
      <w:sz w:val="28"/>
      <w:szCs w:val="28"/>
    </w:rPr>
  </w:style>
  <w:style w:type="character" w:customStyle="1" w:styleId="apple-converted-space">
    <w:name w:val="apple-converted-space"/>
    <w:rsid w:val="00F81865"/>
    <w:rPr>
      <w:rFonts w:cs="Times New Roman"/>
    </w:rPr>
  </w:style>
  <w:style w:type="paragraph" w:styleId="aa">
    <w:name w:val="No Spacing"/>
    <w:uiPriority w:val="1"/>
    <w:qFormat/>
    <w:rsid w:val="009658DD"/>
    <w:pPr>
      <w:spacing w:after="0" w:line="240" w:lineRule="auto"/>
    </w:pPr>
  </w:style>
  <w:style w:type="paragraph" w:styleId="ab">
    <w:name w:val="Subtitle"/>
    <w:basedOn w:val="a"/>
    <w:next w:val="a"/>
    <w:link w:val="ac"/>
    <w:uiPriority w:val="11"/>
    <w:qFormat/>
    <w:rsid w:val="009658DD"/>
    <w:pPr>
      <w:numPr>
        <w:ilvl w:val="1"/>
      </w:numPr>
    </w:pPr>
    <w:rPr>
      <w:rFonts w:eastAsiaTheme="minorEastAsia"/>
      <w:color w:val="5A5A5A" w:themeColor="text1" w:themeTint="A5"/>
      <w:spacing w:val="15"/>
    </w:rPr>
  </w:style>
  <w:style w:type="character" w:customStyle="1" w:styleId="ac">
    <w:name w:val="Подзаголовок Знак"/>
    <w:basedOn w:val="a0"/>
    <w:link w:val="ab"/>
    <w:uiPriority w:val="11"/>
    <w:rsid w:val="009658DD"/>
    <w:rPr>
      <w:rFonts w:eastAsiaTheme="minorEastAsia"/>
      <w:color w:val="5A5A5A" w:themeColor="text1" w:themeTint="A5"/>
      <w:spacing w:val="15"/>
    </w:rPr>
  </w:style>
  <w:style w:type="character" w:styleId="ad">
    <w:name w:val="Emphasis"/>
    <w:basedOn w:val="a0"/>
    <w:uiPriority w:val="20"/>
    <w:qFormat/>
    <w:rsid w:val="009658DD"/>
    <w:rPr>
      <w:i/>
      <w:iCs/>
    </w:rPr>
  </w:style>
  <w:style w:type="character" w:styleId="ae">
    <w:name w:val="Book Title"/>
    <w:basedOn w:val="a0"/>
    <w:uiPriority w:val="33"/>
    <w:qFormat/>
    <w:rsid w:val="009658DD"/>
    <w:rPr>
      <w:b/>
      <w:bCs/>
      <w:i/>
      <w:iCs/>
      <w:spacing w:val="5"/>
    </w:rPr>
  </w:style>
  <w:style w:type="paragraph" w:styleId="31">
    <w:name w:val="toc 3"/>
    <w:basedOn w:val="a"/>
    <w:next w:val="a"/>
    <w:autoRedefine/>
    <w:uiPriority w:val="39"/>
    <w:unhideWhenUsed/>
    <w:rsid w:val="009658DD"/>
    <w:pPr>
      <w:spacing w:after="100"/>
      <w:ind w:left="440"/>
    </w:pPr>
  </w:style>
  <w:style w:type="paragraph" w:styleId="13">
    <w:name w:val="toc 1"/>
    <w:basedOn w:val="af"/>
    <w:next w:val="a"/>
    <w:autoRedefine/>
    <w:uiPriority w:val="39"/>
    <w:semiHidden/>
    <w:unhideWhenUsed/>
    <w:rsid w:val="009658DD"/>
    <w:pPr>
      <w:spacing w:after="100"/>
    </w:pPr>
  </w:style>
  <w:style w:type="character" w:customStyle="1" w:styleId="10">
    <w:name w:val="Заголовок 1 Знак"/>
    <w:basedOn w:val="a0"/>
    <w:link w:val="1"/>
    <w:uiPriority w:val="9"/>
    <w:rsid w:val="009658DD"/>
    <w:rPr>
      <w:rFonts w:asciiTheme="majorHAnsi" w:eastAsiaTheme="majorEastAsia" w:hAnsiTheme="majorHAnsi" w:cstheme="majorBidi"/>
      <w:color w:val="2E74B5" w:themeColor="accent1" w:themeShade="BF"/>
      <w:sz w:val="32"/>
      <w:szCs w:val="32"/>
    </w:rPr>
  </w:style>
  <w:style w:type="paragraph" w:styleId="af">
    <w:name w:val="TOC Heading"/>
    <w:basedOn w:val="1"/>
    <w:next w:val="a"/>
    <w:uiPriority w:val="39"/>
    <w:semiHidden/>
    <w:unhideWhenUsed/>
    <w:qFormat/>
    <w:rsid w:val="009658DD"/>
    <w:pPr>
      <w:outlineLvl w:val="9"/>
    </w:pPr>
  </w:style>
  <w:style w:type="character" w:customStyle="1" w:styleId="20">
    <w:name w:val="Заголовок 2 Знак"/>
    <w:basedOn w:val="a0"/>
    <w:link w:val="2"/>
    <w:uiPriority w:val="9"/>
    <w:rsid w:val="008313CF"/>
    <w:rPr>
      <w:rFonts w:asciiTheme="majorHAnsi" w:eastAsiaTheme="majorEastAsia" w:hAnsiTheme="majorHAnsi" w:cstheme="majorBidi"/>
      <w:color w:val="2E74B5" w:themeColor="accent1" w:themeShade="BF"/>
      <w:sz w:val="26"/>
      <w:szCs w:val="26"/>
    </w:rPr>
  </w:style>
  <w:style w:type="paragraph" w:styleId="22">
    <w:name w:val="toc 2"/>
    <w:basedOn w:val="a"/>
    <w:next w:val="a"/>
    <w:autoRedefine/>
    <w:uiPriority w:val="39"/>
    <w:unhideWhenUsed/>
    <w:rsid w:val="008313C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3707">
      <w:bodyDiv w:val="1"/>
      <w:marLeft w:val="0"/>
      <w:marRight w:val="0"/>
      <w:marTop w:val="0"/>
      <w:marBottom w:val="0"/>
      <w:divBdr>
        <w:top w:val="none" w:sz="0" w:space="0" w:color="auto"/>
        <w:left w:val="none" w:sz="0" w:space="0" w:color="auto"/>
        <w:bottom w:val="none" w:sz="0" w:space="0" w:color="auto"/>
        <w:right w:val="none" w:sz="0" w:space="0" w:color="auto"/>
      </w:divBdr>
    </w:div>
    <w:div w:id="80415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C1970-CEC3-4218-9978-8A1B0CF0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37</Pages>
  <Words>74333</Words>
  <Characters>42370</Characters>
  <Application>Microsoft Office Word</Application>
  <DocSecurity>0</DocSecurity>
  <Lines>353</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Vasyl</dc:creator>
  <cp:keywords/>
  <dc:description/>
  <cp:lastModifiedBy>Vasyl</cp:lastModifiedBy>
  <cp:revision>34</cp:revision>
  <dcterms:created xsi:type="dcterms:W3CDTF">2018-11-11T15:18:00Z</dcterms:created>
  <dcterms:modified xsi:type="dcterms:W3CDTF">2018-11-13T19:45:00Z</dcterms:modified>
</cp:coreProperties>
</file>